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7D5C" w:rsidRDefault="00797D5C">
      <w:pPr>
        <w:pStyle w:val="Subttulo"/>
      </w:pPr>
      <w:r>
        <w:rPr>
          <w:rFonts w:eastAsia="Arial"/>
          <w:lang w:val="ca-ES"/>
        </w:rPr>
        <w:t xml:space="preserve"> </w:t>
      </w:r>
    </w:p>
    <w:p w:rsidR="00797D5C" w:rsidRDefault="00797D5C">
      <w:pPr>
        <w:pStyle w:val="HTMLconformatoprevio"/>
        <w:shd w:val="clear" w:color="auto" w:fill="DAEEF3"/>
        <w:spacing w:before="120" w:after="120"/>
        <w:jc w:val="center"/>
      </w:pPr>
      <w:r>
        <w:rPr>
          <w:rFonts w:ascii="Century Gothic" w:hAnsi="Century Gothic" w:cs="Century Gothic"/>
          <w:b/>
          <w:sz w:val="28"/>
          <w:lang w:val="ca-ES"/>
        </w:rPr>
        <w:t>VERSIÓ</w:t>
      </w:r>
      <w:r w:rsidR="004D01D5">
        <w:rPr>
          <w:rFonts w:ascii="Century Gothic" w:hAnsi="Century Gothic" w:cs="Century Gothic"/>
          <w:b/>
          <w:sz w:val="28"/>
          <w:lang w:val="ca-ES"/>
        </w:rPr>
        <w:t>N</w:t>
      </w:r>
      <w:r>
        <w:rPr>
          <w:rFonts w:ascii="Century Gothic" w:hAnsi="Century Gothic" w:cs="Century Gothic"/>
          <w:b/>
          <w:sz w:val="28"/>
          <w:lang w:val="ca-ES"/>
        </w:rPr>
        <w:t xml:space="preserve"> REDU</w:t>
      </w:r>
      <w:r w:rsidR="004D01D5">
        <w:rPr>
          <w:rFonts w:ascii="Century Gothic" w:hAnsi="Century Gothic" w:cs="Century Gothic"/>
          <w:b/>
          <w:sz w:val="28"/>
          <w:lang w:val="ca-ES"/>
        </w:rPr>
        <w:t>C</w:t>
      </w:r>
      <w:r>
        <w:rPr>
          <w:rFonts w:ascii="Century Gothic" w:hAnsi="Century Gothic" w:cs="Century Gothic"/>
          <w:b/>
          <w:sz w:val="28"/>
          <w:lang w:val="ca-ES"/>
        </w:rPr>
        <w:t xml:space="preserve">IDA </w:t>
      </w:r>
      <w:r w:rsidR="004D01D5">
        <w:rPr>
          <w:rFonts w:ascii="Century Gothic" w:hAnsi="Century Gothic" w:cs="Century Gothic"/>
          <w:b/>
          <w:sz w:val="28"/>
          <w:lang w:val="ca-ES"/>
        </w:rPr>
        <w:t xml:space="preserve">DE LA </w:t>
      </w:r>
      <w:r>
        <w:rPr>
          <w:rFonts w:ascii="Century Gothic" w:hAnsi="Century Gothic" w:cs="Century Gothic"/>
          <w:b/>
          <w:sz w:val="28"/>
          <w:lang w:val="ca-ES"/>
        </w:rPr>
        <w:t>PROGRAMACIÓ</w:t>
      </w:r>
      <w:r w:rsidR="004D01D5">
        <w:rPr>
          <w:rFonts w:ascii="Century Gothic" w:hAnsi="Century Gothic" w:cs="Century Gothic"/>
          <w:b/>
          <w:sz w:val="28"/>
          <w:lang w:val="ca-ES"/>
        </w:rPr>
        <w:t>N</w:t>
      </w:r>
    </w:p>
    <w:p w:rsidR="00797D5C" w:rsidRDefault="00797D5C">
      <w:pPr>
        <w:pStyle w:val="HTMLconformatoprevio"/>
        <w:shd w:val="clear" w:color="auto" w:fill="FFFFFF"/>
        <w:spacing w:before="120" w:after="120"/>
        <w:jc w:val="both"/>
        <w:rPr>
          <w:rFonts w:ascii="Century Gothic" w:hAnsi="Century Gothic" w:cs="Century Gothic"/>
          <w:b/>
          <w:sz w:val="24"/>
          <w:lang w:val="ca-ES"/>
        </w:rPr>
      </w:pPr>
    </w:p>
    <w:p w:rsidR="00797D5C" w:rsidRDefault="00797D5C">
      <w:pPr>
        <w:pStyle w:val="HTMLconformatoprevio"/>
        <w:shd w:val="clear" w:color="auto" w:fill="FFFFFF"/>
        <w:spacing w:before="120" w:after="120"/>
        <w:jc w:val="both"/>
      </w:pPr>
      <w:r>
        <w:rPr>
          <w:rFonts w:ascii="Century Gothic" w:hAnsi="Century Gothic" w:cs="Century Gothic"/>
          <w:b/>
          <w:sz w:val="24"/>
          <w:lang w:val="ca-ES"/>
        </w:rPr>
        <w:t>DEPARTAMENT</w:t>
      </w:r>
      <w:r w:rsidR="004D01D5">
        <w:rPr>
          <w:rFonts w:ascii="Century Gothic" w:hAnsi="Century Gothic" w:cs="Century Gothic"/>
          <w:b/>
          <w:sz w:val="24"/>
          <w:lang w:val="ca-ES"/>
        </w:rPr>
        <w:t>O</w:t>
      </w:r>
      <w:r>
        <w:rPr>
          <w:rFonts w:ascii="Century Gothic" w:hAnsi="Century Gothic" w:cs="Century Gothic"/>
          <w:b/>
          <w:sz w:val="24"/>
          <w:lang w:val="ca-ES"/>
        </w:rPr>
        <w:t xml:space="preserve"> D</w:t>
      </w:r>
      <w:r w:rsidR="004D01D5">
        <w:rPr>
          <w:rFonts w:ascii="Century Gothic" w:hAnsi="Century Gothic" w:cs="Century Gothic"/>
          <w:b/>
          <w:sz w:val="24"/>
          <w:lang w:val="ca-ES"/>
        </w:rPr>
        <w:t xml:space="preserve">E </w:t>
      </w:r>
      <w:r>
        <w:rPr>
          <w:rFonts w:ascii="Century Gothic" w:hAnsi="Century Gothic" w:cs="Century Gothic"/>
          <w:b/>
          <w:sz w:val="24"/>
          <w:lang w:val="ca-ES"/>
        </w:rPr>
        <w:t>EDUCACIÓ</w:t>
      </w:r>
      <w:r w:rsidR="004D01D5">
        <w:rPr>
          <w:rFonts w:ascii="Century Gothic" w:hAnsi="Century Gothic" w:cs="Century Gothic"/>
          <w:b/>
          <w:sz w:val="24"/>
          <w:lang w:val="ca-ES"/>
        </w:rPr>
        <w:t>N</w:t>
      </w:r>
      <w:r>
        <w:rPr>
          <w:rFonts w:ascii="Century Gothic" w:hAnsi="Century Gothic" w:cs="Century Gothic"/>
          <w:b/>
          <w:sz w:val="24"/>
          <w:lang w:val="ca-ES"/>
        </w:rPr>
        <w:t xml:space="preserve"> FÍSICA</w:t>
      </w:r>
    </w:p>
    <w:p w:rsidR="00797D5C" w:rsidRDefault="00797D5C">
      <w:pPr>
        <w:pStyle w:val="HTMLconformatoprevio"/>
        <w:shd w:val="clear" w:color="auto" w:fill="FFFFFF"/>
        <w:spacing w:before="120" w:after="120"/>
        <w:jc w:val="both"/>
      </w:pPr>
      <w:r>
        <w:rPr>
          <w:rFonts w:ascii="Century Gothic" w:hAnsi="Century Gothic" w:cs="Century Gothic"/>
          <w:b/>
          <w:sz w:val="24"/>
          <w:lang w:val="ca-ES"/>
        </w:rPr>
        <w:t>PROGRAMACIÓ</w:t>
      </w:r>
      <w:r w:rsidR="004D01D5">
        <w:rPr>
          <w:rFonts w:ascii="Century Gothic" w:hAnsi="Century Gothic" w:cs="Century Gothic"/>
          <w:b/>
          <w:sz w:val="24"/>
          <w:lang w:val="ca-ES"/>
        </w:rPr>
        <w:t>N</w:t>
      </w:r>
      <w:r>
        <w:rPr>
          <w:rFonts w:ascii="Century Gothic" w:hAnsi="Century Gothic" w:cs="Century Gothic"/>
          <w:b/>
          <w:sz w:val="24"/>
          <w:lang w:val="ca-ES"/>
        </w:rPr>
        <w:t xml:space="preserve"> DE L</w:t>
      </w:r>
      <w:r w:rsidR="004D01D5">
        <w:rPr>
          <w:rFonts w:ascii="Century Gothic" w:hAnsi="Century Gothic" w:cs="Century Gothic"/>
          <w:b/>
          <w:sz w:val="24"/>
          <w:lang w:val="ca-ES"/>
        </w:rPr>
        <w:t xml:space="preserve">A </w:t>
      </w:r>
      <w:r>
        <w:rPr>
          <w:rFonts w:ascii="Century Gothic" w:hAnsi="Century Gothic" w:cs="Century Gothic"/>
          <w:b/>
          <w:sz w:val="24"/>
          <w:lang w:val="ca-ES"/>
        </w:rPr>
        <w:t>ASIGNATURA</w:t>
      </w:r>
    </w:p>
    <w:p w:rsidR="00797D5C" w:rsidRDefault="00797D5C">
      <w:pPr>
        <w:pStyle w:val="HTMLconformatoprevio"/>
        <w:shd w:val="clear" w:color="auto" w:fill="FFFFFF"/>
        <w:spacing w:before="120" w:after="120"/>
        <w:jc w:val="both"/>
      </w:pPr>
      <w:r>
        <w:rPr>
          <w:rFonts w:ascii="Century Gothic" w:hAnsi="Century Gothic" w:cs="Century Gothic"/>
          <w:b/>
          <w:sz w:val="24"/>
          <w:lang w:val="ca-ES"/>
        </w:rPr>
        <w:t xml:space="preserve">NIVEL: ESO </w:t>
      </w:r>
      <w:r w:rsidR="004D01D5">
        <w:rPr>
          <w:rFonts w:ascii="Century Gothic" w:hAnsi="Century Gothic" w:cs="Century Gothic"/>
          <w:b/>
          <w:sz w:val="24"/>
          <w:lang w:val="ca-ES"/>
        </w:rPr>
        <w:t>Y</w:t>
      </w:r>
      <w:r>
        <w:rPr>
          <w:rFonts w:ascii="Century Gothic" w:hAnsi="Century Gothic" w:cs="Century Gothic"/>
          <w:b/>
          <w:sz w:val="24"/>
          <w:lang w:val="ca-ES"/>
        </w:rPr>
        <w:t xml:space="preserve"> BA</w:t>
      </w:r>
      <w:r w:rsidR="004D01D5">
        <w:rPr>
          <w:rFonts w:ascii="Century Gothic" w:hAnsi="Century Gothic" w:cs="Century Gothic"/>
          <w:b/>
          <w:sz w:val="24"/>
          <w:lang w:val="ca-ES"/>
        </w:rPr>
        <w:t>CH</w:t>
      </w:r>
      <w:r>
        <w:rPr>
          <w:rFonts w:ascii="Century Gothic" w:hAnsi="Century Gothic" w:cs="Century Gothic"/>
          <w:b/>
          <w:sz w:val="24"/>
          <w:lang w:val="ca-ES"/>
        </w:rPr>
        <w:t>ILLERAT</w:t>
      </w:r>
      <w:r w:rsidR="004D01D5">
        <w:rPr>
          <w:rFonts w:ascii="Century Gothic" w:hAnsi="Century Gothic" w:cs="Century Gothic"/>
          <w:b/>
          <w:sz w:val="24"/>
          <w:lang w:val="ca-ES"/>
        </w:rPr>
        <w:t>O</w:t>
      </w:r>
    </w:p>
    <w:p w:rsidR="00797D5C" w:rsidRDefault="00797D5C">
      <w:pPr>
        <w:pStyle w:val="HTMLconformatoprevio"/>
        <w:shd w:val="clear" w:color="auto" w:fill="FFFFFF"/>
        <w:spacing w:before="120" w:after="120" w:line="300" w:lineRule="auto"/>
        <w:jc w:val="both"/>
        <w:rPr>
          <w:rFonts w:ascii="Century Gothic" w:hAnsi="Century Gothic" w:cs="Century Gothic"/>
          <w:sz w:val="24"/>
          <w:lang w:val="ca-ES"/>
        </w:rPr>
      </w:pPr>
    </w:p>
    <w:p w:rsidR="00797D5C" w:rsidRDefault="00797D5C" w:rsidP="00B93352">
      <w:pPr>
        <w:pStyle w:val="HTMLconformatoprevio"/>
        <w:numPr>
          <w:ilvl w:val="0"/>
          <w:numId w:val="4"/>
        </w:numPr>
        <w:pBdr>
          <w:top w:val="single" w:sz="4" w:space="1" w:color="000000"/>
          <w:left w:val="single" w:sz="4" w:space="4" w:color="000000"/>
          <w:bottom w:val="single" w:sz="4" w:space="1" w:color="000000"/>
          <w:right w:val="single" w:sz="4" w:space="0" w:color="000000"/>
        </w:pBdr>
        <w:shd w:val="clear" w:color="auto" w:fill="FFFFFF"/>
        <w:tabs>
          <w:tab w:val="clear" w:pos="916"/>
          <w:tab w:val="clear" w:pos="1832"/>
          <w:tab w:val="left" w:pos="284"/>
        </w:tabs>
        <w:spacing w:before="120" w:after="120" w:line="300" w:lineRule="auto"/>
        <w:jc w:val="both"/>
      </w:pPr>
      <w:r>
        <w:rPr>
          <w:rFonts w:ascii="Century Gothic" w:hAnsi="Century Gothic" w:cs="Century Gothic"/>
          <w:b/>
          <w:sz w:val="24"/>
          <w:lang w:val="ca-ES"/>
        </w:rPr>
        <w:t>BRE</w:t>
      </w:r>
      <w:r w:rsidR="004D01D5">
        <w:rPr>
          <w:rFonts w:ascii="Century Gothic" w:hAnsi="Century Gothic" w:cs="Century Gothic"/>
          <w:b/>
          <w:sz w:val="24"/>
          <w:lang w:val="ca-ES"/>
        </w:rPr>
        <w:t>VE</w:t>
      </w:r>
      <w:r>
        <w:rPr>
          <w:rFonts w:ascii="Century Gothic" w:hAnsi="Century Gothic" w:cs="Century Gothic"/>
          <w:b/>
          <w:sz w:val="24"/>
          <w:lang w:val="ca-ES"/>
        </w:rPr>
        <w:t xml:space="preserve"> DESCRIPCIÓ</w:t>
      </w:r>
      <w:r w:rsidR="004D01D5">
        <w:rPr>
          <w:rFonts w:ascii="Century Gothic" w:hAnsi="Century Gothic" w:cs="Century Gothic"/>
          <w:b/>
          <w:sz w:val="24"/>
          <w:lang w:val="ca-ES"/>
        </w:rPr>
        <w:t>N</w:t>
      </w:r>
      <w:r>
        <w:rPr>
          <w:rFonts w:ascii="Century Gothic" w:hAnsi="Century Gothic" w:cs="Century Gothic"/>
          <w:b/>
          <w:sz w:val="24"/>
          <w:lang w:val="ca-ES"/>
        </w:rPr>
        <w:t xml:space="preserve"> DE L</w:t>
      </w:r>
      <w:r w:rsidR="004D01D5">
        <w:rPr>
          <w:rFonts w:ascii="Century Gothic" w:hAnsi="Century Gothic" w:cs="Century Gothic"/>
          <w:b/>
          <w:sz w:val="24"/>
          <w:lang w:val="ca-ES"/>
        </w:rPr>
        <w:t xml:space="preserve">A </w:t>
      </w:r>
      <w:r>
        <w:rPr>
          <w:rFonts w:ascii="Century Gothic" w:hAnsi="Century Gothic" w:cs="Century Gothic"/>
          <w:b/>
          <w:sz w:val="24"/>
          <w:lang w:val="ca-ES"/>
        </w:rPr>
        <w:t>ASIGNATURA</w:t>
      </w:r>
      <w:r>
        <w:rPr>
          <w:rFonts w:ascii="Century Gothic" w:hAnsi="Century Gothic" w:cs="Century Gothic"/>
          <w:sz w:val="24"/>
          <w:lang w:val="ca-ES"/>
        </w:rPr>
        <w:t>.</w:t>
      </w:r>
    </w:p>
    <w:p w:rsidR="00797D5C" w:rsidRDefault="00797D5C">
      <w:pPr>
        <w:pStyle w:val="Textoindependiente"/>
        <w:spacing w:line="276" w:lineRule="auto"/>
        <w:ind w:right="-1"/>
        <w:jc w:val="both"/>
      </w:pPr>
      <w:r>
        <w:rPr>
          <w:sz w:val="24"/>
          <w:szCs w:val="24"/>
        </w:rPr>
        <w:t>La Educación Física en el nuevo sistema educativo es uno de los factores que contribuyen al desarrollo integral de la persona. La Educación Física pretende contribuir a la mejora de la calidad de vida y posibilitar la práctica de actividades corporales para todo el alumnado sin discriminación de ningún tipo.</w:t>
      </w:r>
    </w:p>
    <w:p w:rsidR="00797D5C" w:rsidRDefault="00797D5C">
      <w:pPr>
        <w:pStyle w:val="Textoindependiente"/>
        <w:spacing w:line="276" w:lineRule="auto"/>
        <w:ind w:right="-1"/>
        <w:jc w:val="both"/>
        <w:rPr>
          <w:sz w:val="24"/>
          <w:szCs w:val="24"/>
        </w:rPr>
      </w:pPr>
    </w:p>
    <w:p w:rsidR="00797D5C" w:rsidRDefault="00797D5C">
      <w:pPr>
        <w:pStyle w:val="Textoindependiente"/>
        <w:spacing w:line="276" w:lineRule="auto"/>
        <w:ind w:right="-1"/>
        <w:jc w:val="both"/>
      </w:pPr>
      <w:r>
        <w:rPr>
          <w:sz w:val="24"/>
          <w:szCs w:val="24"/>
        </w:rPr>
        <w:tab/>
        <w:t>La educación a través del cuerpo y de su capacidad de movimiento, no debe reducirse sólo a los aspectos perceptivos o motores, sino que implica aspectos de expresión, comunicación, afectivos y cognoscitivos.</w:t>
      </w:r>
    </w:p>
    <w:p w:rsidR="00797D5C" w:rsidRDefault="00797D5C">
      <w:pPr>
        <w:pStyle w:val="Textoindependiente"/>
        <w:spacing w:line="276" w:lineRule="auto"/>
        <w:ind w:right="-1"/>
        <w:jc w:val="both"/>
        <w:rPr>
          <w:sz w:val="24"/>
          <w:szCs w:val="24"/>
        </w:rPr>
      </w:pPr>
    </w:p>
    <w:p w:rsidR="00797D5C" w:rsidRDefault="00797D5C">
      <w:pPr>
        <w:pStyle w:val="Textoindependiente"/>
        <w:spacing w:line="276" w:lineRule="auto"/>
        <w:ind w:right="-1"/>
        <w:jc w:val="both"/>
      </w:pPr>
      <w:r>
        <w:rPr>
          <w:sz w:val="24"/>
          <w:szCs w:val="24"/>
        </w:rPr>
        <w:tab/>
        <w:t>La enseñanza de las actividades físicas y deportivas, deben hacerse bajo un planteamiento sin discriminaciones de ningún tipo, huyendo de la concepción competitiva, selectiva y restringida. Su finalidad es  el desarrollo y la mejora de las capacidades motrices, y no la obtención de resultados en el ámbito de rendimiento.</w:t>
      </w:r>
    </w:p>
    <w:p w:rsidR="00797D5C" w:rsidRDefault="00797D5C">
      <w:pPr>
        <w:pStyle w:val="Textoindependiente"/>
        <w:spacing w:line="276" w:lineRule="auto"/>
        <w:ind w:right="-1"/>
        <w:jc w:val="both"/>
        <w:rPr>
          <w:sz w:val="24"/>
          <w:szCs w:val="24"/>
        </w:rPr>
      </w:pPr>
    </w:p>
    <w:p w:rsidR="00797D5C" w:rsidRDefault="00797D5C">
      <w:pPr>
        <w:pStyle w:val="Textoindependiente"/>
        <w:spacing w:line="276" w:lineRule="auto"/>
        <w:ind w:right="-1"/>
        <w:jc w:val="both"/>
      </w:pPr>
      <w:r>
        <w:rPr>
          <w:sz w:val="24"/>
          <w:szCs w:val="24"/>
        </w:rPr>
        <w:tab/>
        <w:t>Una de las finalidades últimas de la Educación Física es la de crear hábitos duraderos de actividad física una vez finalizado el periodo de escolarización, de ahí la importancia de dar a conocer al alumnado un gran número de actividades corporales y deportivas para que en un futuro puedan escoger las más adecuadas a sus capacidades e intereses.</w:t>
      </w:r>
    </w:p>
    <w:p w:rsidR="00797D5C" w:rsidRDefault="00797D5C">
      <w:pPr>
        <w:pStyle w:val="Textoindependiente"/>
        <w:spacing w:line="276" w:lineRule="auto"/>
        <w:ind w:right="-1"/>
        <w:jc w:val="both"/>
      </w:pPr>
      <w:r>
        <w:rPr>
          <w:sz w:val="24"/>
          <w:szCs w:val="24"/>
        </w:rPr>
        <w:t xml:space="preserve">La Educación Física debe atender a las demandas que la sociedad actual genere. Estas demandas se pueden centrar: </w:t>
      </w:r>
    </w:p>
    <w:p w:rsidR="00797D5C" w:rsidRDefault="00797D5C">
      <w:pPr>
        <w:pStyle w:val="Textoindependiente"/>
        <w:spacing w:line="276" w:lineRule="auto"/>
        <w:ind w:right="-1"/>
        <w:jc w:val="both"/>
        <w:rPr>
          <w:sz w:val="24"/>
          <w:szCs w:val="24"/>
        </w:rPr>
      </w:pPr>
    </w:p>
    <w:p w:rsidR="00797D5C" w:rsidRDefault="00797D5C">
      <w:pPr>
        <w:pStyle w:val="Textoindependiente"/>
        <w:numPr>
          <w:ilvl w:val="0"/>
          <w:numId w:val="6"/>
        </w:numPr>
        <w:tabs>
          <w:tab w:val="left" w:pos="709"/>
        </w:tabs>
        <w:suppressAutoHyphens w:val="0"/>
        <w:spacing w:line="276" w:lineRule="auto"/>
        <w:ind w:left="0" w:right="-1" w:firstLine="426"/>
        <w:jc w:val="both"/>
      </w:pPr>
      <w:r>
        <w:rPr>
          <w:sz w:val="24"/>
          <w:szCs w:val="24"/>
        </w:rPr>
        <w:t xml:space="preserve">En el cuidado del cuerpo y de la salud, </w:t>
      </w:r>
    </w:p>
    <w:p w:rsidR="00797D5C" w:rsidRDefault="00797D5C">
      <w:pPr>
        <w:pStyle w:val="Textoindependiente"/>
        <w:numPr>
          <w:ilvl w:val="0"/>
          <w:numId w:val="6"/>
        </w:numPr>
        <w:tabs>
          <w:tab w:val="left" w:pos="709"/>
        </w:tabs>
        <w:suppressAutoHyphens w:val="0"/>
        <w:spacing w:line="276" w:lineRule="auto"/>
        <w:ind w:left="0" w:right="-1" w:firstLine="426"/>
        <w:jc w:val="both"/>
      </w:pPr>
      <w:r>
        <w:rPr>
          <w:sz w:val="24"/>
          <w:szCs w:val="24"/>
        </w:rPr>
        <w:t>En la mejora de la imagen corporal y forma física ,</w:t>
      </w:r>
    </w:p>
    <w:p w:rsidR="00797D5C" w:rsidRDefault="00797D5C">
      <w:pPr>
        <w:pStyle w:val="Textoindependiente"/>
        <w:numPr>
          <w:ilvl w:val="0"/>
          <w:numId w:val="6"/>
        </w:numPr>
        <w:tabs>
          <w:tab w:val="left" w:pos="709"/>
        </w:tabs>
        <w:suppressAutoHyphens w:val="0"/>
        <w:spacing w:line="276" w:lineRule="auto"/>
        <w:ind w:left="0" w:right="-1" w:firstLine="426"/>
        <w:jc w:val="both"/>
      </w:pPr>
      <w:r>
        <w:rPr>
          <w:sz w:val="24"/>
          <w:szCs w:val="24"/>
        </w:rPr>
        <w:t>En la utilización del tiempo de ocio.</w:t>
      </w:r>
    </w:p>
    <w:p w:rsidR="00797D5C" w:rsidRDefault="00797D5C">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szCs w:val="24"/>
          <w:lang w:val="ca-ES"/>
        </w:rPr>
      </w:pPr>
    </w:p>
    <w:p w:rsidR="00797D5C" w:rsidRDefault="00797D5C">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szCs w:val="24"/>
          <w:lang w:val="ca-ES"/>
        </w:rPr>
      </w:pPr>
    </w:p>
    <w:p w:rsidR="00797D5C" w:rsidRDefault="00797D5C">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szCs w:val="24"/>
          <w:lang w:val="ca-ES"/>
        </w:rPr>
      </w:pPr>
    </w:p>
    <w:p w:rsidR="00797D5C" w:rsidRDefault="00797D5C">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szCs w:val="24"/>
          <w:lang w:val="ca-ES"/>
        </w:rPr>
      </w:pPr>
    </w:p>
    <w:p w:rsidR="00797D5C" w:rsidRDefault="00797D5C">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szCs w:val="24"/>
          <w:lang w:val="ca-ES"/>
        </w:rPr>
      </w:pPr>
    </w:p>
    <w:p w:rsidR="00797D5C" w:rsidRDefault="00797D5C">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szCs w:val="24"/>
          <w:lang w:val="ca-ES"/>
        </w:rPr>
      </w:pPr>
    </w:p>
    <w:p w:rsidR="00B93352" w:rsidRDefault="00B93352">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szCs w:val="24"/>
          <w:lang w:val="ca-ES"/>
        </w:rPr>
      </w:pPr>
    </w:p>
    <w:p w:rsidR="00B93352" w:rsidRDefault="00B93352">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szCs w:val="24"/>
          <w:lang w:val="ca-ES"/>
        </w:rPr>
      </w:pPr>
    </w:p>
    <w:p w:rsidR="00797D5C" w:rsidRPr="004D01D5" w:rsidRDefault="00797D5C" w:rsidP="004D01D5">
      <w:pPr>
        <w:pStyle w:val="HTMLconformatoprevio"/>
        <w:numPr>
          <w:ilvl w:val="0"/>
          <w:numId w:val="4"/>
        </w:numPr>
        <w:pBdr>
          <w:top w:val="single" w:sz="4" w:space="1" w:color="000000"/>
          <w:left w:val="single" w:sz="4" w:space="4" w:color="000000"/>
          <w:bottom w:val="single" w:sz="4" w:space="1" w:color="000000"/>
          <w:right w:val="single" w:sz="4" w:space="4" w:color="000000"/>
        </w:pBdr>
        <w:shd w:val="clear" w:color="auto" w:fill="FFFFFF"/>
        <w:tabs>
          <w:tab w:val="clear" w:pos="916"/>
          <w:tab w:val="clear" w:pos="1832"/>
          <w:tab w:val="left" w:pos="284"/>
        </w:tabs>
        <w:spacing w:before="120" w:after="120" w:line="300" w:lineRule="auto"/>
        <w:jc w:val="both"/>
        <w:rPr>
          <w:lang w:val="en-US"/>
        </w:rPr>
      </w:pPr>
      <w:r>
        <w:rPr>
          <w:rFonts w:ascii="Century Gothic" w:hAnsi="Century Gothic" w:cs="Century Gothic"/>
          <w:b/>
          <w:sz w:val="24"/>
          <w:lang w:val="ca-ES"/>
        </w:rPr>
        <w:t>CONT</w:t>
      </w:r>
      <w:r w:rsidR="004D01D5">
        <w:rPr>
          <w:rFonts w:ascii="Century Gothic" w:hAnsi="Century Gothic" w:cs="Century Gothic"/>
          <w:b/>
          <w:sz w:val="24"/>
          <w:lang w:val="ca-ES"/>
        </w:rPr>
        <w:t>ENIDOS</w:t>
      </w:r>
      <w:r>
        <w:rPr>
          <w:rFonts w:ascii="Century Gothic" w:hAnsi="Century Gothic" w:cs="Century Gothic"/>
          <w:b/>
          <w:sz w:val="24"/>
          <w:lang w:val="ca-ES"/>
        </w:rPr>
        <w:t xml:space="preserve"> MÍNIM</w:t>
      </w:r>
      <w:r w:rsidR="004D01D5">
        <w:rPr>
          <w:rFonts w:ascii="Century Gothic" w:hAnsi="Century Gothic" w:cs="Century Gothic"/>
          <w:b/>
          <w:sz w:val="24"/>
          <w:lang w:val="ca-ES"/>
        </w:rPr>
        <w:t>O</w:t>
      </w:r>
      <w:r>
        <w:rPr>
          <w:rFonts w:ascii="Century Gothic" w:hAnsi="Century Gothic" w:cs="Century Gothic"/>
          <w:b/>
          <w:sz w:val="24"/>
          <w:lang w:val="ca-ES"/>
        </w:rPr>
        <w:t xml:space="preserve">S </w:t>
      </w:r>
      <w:r w:rsidR="004D01D5">
        <w:rPr>
          <w:rFonts w:ascii="Century Gothic" w:hAnsi="Century Gothic" w:cs="Century Gothic"/>
          <w:b/>
          <w:sz w:val="24"/>
          <w:lang w:val="ca-ES"/>
        </w:rPr>
        <w:t>CON EL</w:t>
      </w:r>
      <w:r>
        <w:rPr>
          <w:rFonts w:ascii="Century Gothic" w:hAnsi="Century Gothic" w:cs="Century Gothic"/>
          <w:b/>
          <w:sz w:val="24"/>
          <w:lang w:val="ca-ES"/>
        </w:rPr>
        <w:t xml:space="preserve"> ÍND</w:t>
      </w:r>
      <w:r w:rsidR="004D01D5">
        <w:rPr>
          <w:rFonts w:ascii="Century Gothic" w:hAnsi="Century Gothic" w:cs="Century Gothic"/>
          <w:b/>
          <w:sz w:val="24"/>
          <w:lang w:val="ca-ES"/>
        </w:rPr>
        <w:t>ICE</w:t>
      </w:r>
      <w:r>
        <w:rPr>
          <w:rFonts w:ascii="Century Gothic" w:hAnsi="Century Gothic" w:cs="Century Gothic"/>
          <w:b/>
          <w:sz w:val="24"/>
          <w:lang w:val="ca-ES"/>
        </w:rPr>
        <w:t xml:space="preserve"> DE</w:t>
      </w:r>
      <w:r w:rsidR="004D01D5">
        <w:rPr>
          <w:rFonts w:ascii="Century Gothic" w:hAnsi="Century Gothic" w:cs="Century Gothic"/>
          <w:b/>
          <w:sz w:val="24"/>
          <w:lang w:val="ca-ES"/>
        </w:rPr>
        <w:t xml:space="preserve"> </w:t>
      </w:r>
      <w:r>
        <w:rPr>
          <w:rFonts w:ascii="Century Gothic" w:hAnsi="Century Gothic" w:cs="Century Gothic"/>
          <w:b/>
          <w:sz w:val="24"/>
          <w:lang w:val="ca-ES"/>
        </w:rPr>
        <w:t>L</w:t>
      </w:r>
      <w:r w:rsidR="004D01D5">
        <w:rPr>
          <w:rFonts w:ascii="Century Gothic" w:hAnsi="Century Gothic" w:cs="Century Gothic"/>
          <w:b/>
          <w:sz w:val="24"/>
          <w:lang w:val="ca-ES"/>
        </w:rPr>
        <w:t>O</w:t>
      </w:r>
      <w:r>
        <w:rPr>
          <w:rFonts w:ascii="Century Gothic" w:hAnsi="Century Gothic" w:cs="Century Gothic"/>
          <w:b/>
          <w:sz w:val="24"/>
          <w:lang w:val="ca-ES"/>
        </w:rPr>
        <w:t>S BLO</w:t>
      </w:r>
      <w:r w:rsidR="004D01D5">
        <w:rPr>
          <w:rFonts w:ascii="Century Gothic" w:hAnsi="Century Gothic" w:cs="Century Gothic"/>
          <w:b/>
          <w:sz w:val="24"/>
          <w:lang w:val="ca-ES"/>
        </w:rPr>
        <w:t>QUE</w:t>
      </w:r>
      <w:r>
        <w:rPr>
          <w:rFonts w:ascii="Century Gothic" w:hAnsi="Century Gothic" w:cs="Century Gothic"/>
          <w:b/>
          <w:sz w:val="24"/>
          <w:lang w:val="ca-ES"/>
        </w:rPr>
        <w:t>S TEM</w:t>
      </w:r>
      <w:r w:rsidR="004D01D5">
        <w:rPr>
          <w:rFonts w:ascii="Century Gothic" w:hAnsi="Century Gothic" w:cs="Century Gothic"/>
          <w:b/>
          <w:sz w:val="24"/>
          <w:lang w:val="ca-ES"/>
        </w:rPr>
        <w:t>Á</w:t>
      </w:r>
      <w:r>
        <w:rPr>
          <w:rFonts w:ascii="Century Gothic" w:hAnsi="Century Gothic" w:cs="Century Gothic"/>
          <w:b/>
          <w:sz w:val="24"/>
          <w:lang w:val="ca-ES"/>
        </w:rPr>
        <w:t>TIC</w:t>
      </w:r>
      <w:r w:rsidR="004D01D5">
        <w:rPr>
          <w:rFonts w:ascii="Century Gothic" w:hAnsi="Century Gothic" w:cs="Century Gothic"/>
          <w:b/>
          <w:sz w:val="24"/>
          <w:lang w:val="ca-ES"/>
        </w:rPr>
        <w:t>O</w:t>
      </w:r>
      <w:r>
        <w:rPr>
          <w:rFonts w:ascii="Century Gothic" w:hAnsi="Century Gothic" w:cs="Century Gothic"/>
          <w:b/>
          <w:sz w:val="24"/>
          <w:lang w:val="ca-ES"/>
        </w:rPr>
        <w:t>S.</w:t>
      </w:r>
    </w:p>
    <w:p w:rsidR="00797D5C" w:rsidRDefault="00797D5C" w:rsidP="00B93352">
      <w:pPr>
        <w:pBdr>
          <w:top w:val="single" w:sz="4" w:space="1" w:color="000000"/>
          <w:left w:val="single" w:sz="4" w:space="4" w:color="000000"/>
          <w:bottom w:val="single" w:sz="4" w:space="1" w:color="000000"/>
          <w:right w:val="single" w:sz="4" w:space="4" w:color="000000"/>
        </w:pBdr>
        <w:spacing w:line="276" w:lineRule="auto"/>
        <w:ind w:right="-1" w:firstLine="709"/>
        <w:jc w:val="center"/>
      </w:pPr>
      <w:r>
        <w:rPr>
          <w:b/>
          <w:sz w:val="24"/>
          <w:lang w:val="es-ES_tradnl"/>
        </w:rPr>
        <w:t>CONTENIDOS MÍNIMOS</w:t>
      </w:r>
    </w:p>
    <w:p w:rsidR="00B93352" w:rsidRDefault="00B93352">
      <w:pPr>
        <w:pStyle w:val="Sangra3detindependiente1"/>
        <w:spacing w:line="360" w:lineRule="auto"/>
        <w:ind w:left="284" w:right="-1" w:hanging="284"/>
        <w:rPr>
          <w:b/>
          <w:sz w:val="24"/>
          <w:szCs w:val="24"/>
        </w:rPr>
      </w:pPr>
    </w:p>
    <w:p w:rsidR="00797D5C" w:rsidRPr="00B93352" w:rsidRDefault="00797D5C">
      <w:pPr>
        <w:pStyle w:val="Sangra3detindependiente1"/>
        <w:spacing w:line="360" w:lineRule="auto"/>
        <w:ind w:left="284" w:right="-1" w:hanging="284"/>
        <w:rPr>
          <w:u w:val="single"/>
        </w:rPr>
      </w:pPr>
      <w:r w:rsidRPr="00B93352">
        <w:rPr>
          <w:b/>
          <w:sz w:val="24"/>
          <w:szCs w:val="24"/>
          <w:u w:val="single"/>
        </w:rPr>
        <w:t xml:space="preserve">1º ESO </w:t>
      </w:r>
    </w:p>
    <w:p w:rsidR="00797D5C" w:rsidRDefault="00797D5C">
      <w:pPr>
        <w:numPr>
          <w:ilvl w:val="0"/>
          <w:numId w:val="8"/>
        </w:numPr>
        <w:suppressAutoHyphens w:val="0"/>
        <w:spacing w:line="360" w:lineRule="auto"/>
        <w:ind w:left="284" w:right="-1" w:hanging="284"/>
        <w:jc w:val="both"/>
      </w:pPr>
      <w:r>
        <w:rPr>
          <w:sz w:val="24"/>
          <w:szCs w:val="24"/>
        </w:rPr>
        <w:t>Normas de higiene, prevención y seguridad en la práctica de actividades físicas</w:t>
      </w:r>
    </w:p>
    <w:p w:rsidR="00797D5C" w:rsidRDefault="00797D5C">
      <w:pPr>
        <w:numPr>
          <w:ilvl w:val="0"/>
          <w:numId w:val="8"/>
        </w:numPr>
        <w:suppressAutoHyphens w:val="0"/>
        <w:spacing w:line="360" w:lineRule="auto"/>
        <w:ind w:left="284" w:right="-1" w:hanging="284"/>
        <w:jc w:val="both"/>
      </w:pPr>
      <w:r>
        <w:rPr>
          <w:sz w:val="24"/>
          <w:szCs w:val="24"/>
        </w:rPr>
        <w:t>Control del esfuerzo a través de las pulsaciones. Que el alumno/a sea capaz de tomarse la frecuencia cardiaca correctamente.</w:t>
      </w:r>
    </w:p>
    <w:p w:rsidR="00797D5C" w:rsidRDefault="00797D5C">
      <w:pPr>
        <w:numPr>
          <w:ilvl w:val="0"/>
          <w:numId w:val="8"/>
        </w:numPr>
        <w:suppressAutoHyphens w:val="0"/>
        <w:spacing w:line="360" w:lineRule="auto"/>
        <w:ind w:left="284" w:right="-1" w:hanging="284"/>
        <w:jc w:val="both"/>
      </w:pPr>
      <w:r>
        <w:rPr>
          <w:sz w:val="24"/>
          <w:szCs w:val="24"/>
        </w:rPr>
        <w:t xml:space="preserve">Partes de un calentamiento. </w:t>
      </w:r>
      <w:r w:rsidR="0060227A">
        <w:rPr>
          <w:sz w:val="24"/>
          <w:szCs w:val="24"/>
        </w:rPr>
        <w:t>C</w:t>
      </w:r>
      <w:r>
        <w:rPr>
          <w:sz w:val="24"/>
          <w:szCs w:val="24"/>
        </w:rPr>
        <w:t xml:space="preserve">ómo </w:t>
      </w:r>
      <w:r w:rsidR="0060227A">
        <w:rPr>
          <w:sz w:val="24"/>
          <w:szCs w:val="24"/>
        </w:rPr>
        <w:t xml:space="preserve">y cuándo </w:t>
      </w:r>
      <w:r>
        <w:rPr>
          <w:sz w:val="24"/>
          <w:szCs w:val="24"/>
        </w:rPr>
        <w:t>se hace un calentamiento.</w:t>
      </w:r>
    </w:p>
    <w:p w:rsidR="00797D5C" w:rsidRDefault="00797D5C">
      <w:pPr>
        <w:numPr>
          <w:ilvl w:val="0"/>
          <w:numId w:val="8"/>
        </w:numPr>
        <w:suppressAutoHyphens w:val="0"/>
        <w:spacing w:line="360" w:lineRule="auto"/>
        <w:ind w:left="284" w:right="-1" w:hanging="284"/>
        <w:jc w:val="both"/>
      </w:pPr>
      <w:r>
        <w:rPr>
          <w:sz w:val="24"/>
          <w:szCs w:val="24"/>
        </w:rPr>
        <w:t>Que el alumno/a sea capaz dosificarse el esfuerzo en las actividades de resistencia aeróbica: carrera continua, juegos y saltos a la cuerda.</w:t>
      </w:r>
    </w:p>
    <w:p w:rsidR="00797D5C" w:rsidRDefault="009C5BFB">
      <w:pPr>
        <w:numPr>
          <w:ilvl w:val="0"/>
          <w:numId w:val="8"/>
        </w:numPr>
        <w:suppressAutoHyphens w:val="0"/>
        <w:spacing w:line="360" w:lineRule="auto"/>
        <w:ind w:left="284" w:right="-1" w:hanging="284"/>
        <w:jc w:val="both"/>
      </w:pPr>
      <w:r>
        <w:rPr>
          <w:sz w:val="24"/>
          <w:szCs w:val="24"/>
        </w:rPr>
        <w:t>Habilidades gimnásticas y acrobáticas.</w:t>
      </w:r>
      <w:r w:rsidR="00797D5C">
        <w:rPr>
          <w:sz w:val="24"/>
          <w:szCs w:val="24"/>
        </w:rPr>
        <w:t xml:space="preserve"> </w:t>
      </w:r>
    </w:p>
    <w:p w:rsidR="00797D5C" w:rsidRDefault="00797D5C">
      <w:pPr>
        <w:numPr>
          <w:ilvl w:val="0"/>
          <w:numId w:val="8"/>
        </w:numPr>
        <w:suppressAutoHyphens w:val="0"/>
        <w:autoSpaceDE w:val="0"/>
        <w:spacing w:line="360" w:lineRule="auto"/>
        <w:ind w:left="284" w:right="-1" w:hanging="284"/>
        <w:jc w:val="both"/>
      </w:pPr>
      <w:r>
        <w:rPr>
          <w:sz w:val="24"/>
          <w:szCs w:val="24"/>
        </w:rPr>
        <w:t>Realización de juegos y actividades colectivas regladas y adaptadas encaminadas al aprendizaje de los fundamentos técnicos, tácticos y reglamentarios de los deportes propuestos</w:t>
      </w:r>
      <w:r w:rsidR="009C5BFB">
        <w:rPr>
          <w:sz w:val="24"/>
          <w:szCs w:val="24"/>
        </w:rPr>
        <w:t>.</w:t>
      </w:r>
      <w:r>
        <w:rPr>
          <w:sz w:val="24"/>
          <w:szCs w:val="24"/>
        </w:rPr>
        <w:t xml:space="preserve"> </w:t>
      </w:r>
    </w:p>
    <w:p w:rsidR="00797D5C" w:rsidRDefault="00797D5C">
      <w:pPr>
        <w:numPr>
          <w:ilvl w:val="0"/>
          <w:numId w:val="8"/>
        </w:numPr>
        <w:suppressAutoHyphens w:val="0"/>
        <w:spacing w:line="360" w:lineRule="auto"/>
        <w:ind w:left="284" w:right="-1" w:hanging="284"/>
        <w:jc w:val="both"/>
      </w:pPr>
      <w:r>
        <w:rPr>
          <w:sz w:val="24"/>
          <w:szCs w:val="24"/>
        </w:rPr>
        <w:t>Participación en tareas de expresión corporal y ritmo propuestas; así como de elaborar por grupos un pequeño montaje con cuerda</w:t>
      </w:r>
    </w:p>
    <w:p w:rsidR="00797D5C" w:rsidRDefault="00797D5C">
      <w:pPr>
        <w:numPr>
          <w:ilvl w:val="0"/>
          <w:numId w:val="8"/>
        </w:numPr>
        <w:suppressAutoHyphens w:val="0"/>
        <w:spacing w:line="360" w:lineRule="auto"/>
        <w:ind w:left="284" w:right="-1" w:hanging="284"/>
        <w:jc w:val="both"/>
      </w:pPr>
      <w:r>
        <w:rPr>
          <w:sz w:val="24"/>
          <w:szCs w:val="24"/>
        </w:rPr>
        <w:t>Participación en las actividades lúdicas y deportivas con independencia del nivel de destreza alcanzado, implicándose activamente en las labores de equipo.</w:t>
      </w:r>
    </w:p>
    <w:p w:rsidR="00797D5C" w:rsidRDefault="00797D5C">
      <w:pPr>
        <w:numPr>
          <w:ilvl w:val="0"/>
          <w:numId w:val="8"/>
        </w:numPr>
        <w:suppressAutoHyphens w:val="0"/>
        <w:spacing w:line="360" w:lineRule="auto"/>
        <w:ind w:left="284" w:right="-1" w:hanging="284"/>
        <w:jc w:val="both"/>
      </w:pPr>
      <w:r>
        <w:rPr>
          <w:sz w:val="24"/>
          <w:szCs w:val="24"/>
        </w:rPr>
        <w:t>Que el alumno sea capaz de aprender a escuchar para luego hacer y saber por qué se hace.</w:t>
      </w:r>
    </w:p>
    <w:p w:rsidR="00797D5C" w:rsidRDefault="00797D5C">
      <w:pPr>
        <w:numPr>
          <w:ilvl w:val="0"/>
          <w:numId w:val="8"/>
        </w:numPr>
        <w:suppressAutoHyphens w:val="0"/>
        <w:spacing w:line="360" w:lineRule="auto"/>
        <w:ind w:left="284" w:right="-1" w:hanging="284"/>
        <w:jc w:val="both"/>
      </w:pPr>
      <w:r>
        <w:rPr>
          <w:sz w:val="24"/>
          <w:szCs w:val="24"/>
        </w:rPr>
        <w:t>Respeto a los compañeros y al profesor</w:t>
      </w:r>
    </w:p>
    <w:p w:rsidR="00797D5C" w:rsidRDefault="00797D5C">
      <w:pPr>
        <w:spacing w:line="360" w:lineRule="auto"/>
        <w:ind w:left="284" w:right="-1" w:hanging="284"/>
        <w:jc w:val="both"/>
        <w:rPr>
          <w:b/>
          <w:sz w:val="24"/>
          <w:szCs w:val="24"/>
          <w:u w:val="single"/>
        </w:rPr>
      </w:pPr>
    </w:p>
    <w:p w:rsidR="00797D5C" w:rsidRPr="00B93352" w:rsidRDefault="00797D5C">
      <w:pPr>
        <w:spacing w:line="360" w:lineRule="auto"/>
        <w:ind w:left="284" w:right="-1" w:hanging="284"/>
        <w:jc w:val="both"/>
        <w:rPr>
          <w:u w:val="single"/>
        </w:rPr>
      </w:pPr>
      <w:r w:rsidRPr="00B93352">
        <w:rPr>
          <w:b/>
          <w:sz w:val="24"/>
          <w:szCs w:val="24"/>
          <w:u w:val="single"/>
        </w:rPr>
        <w:t>2º ESO:</w:t>
      </w:r>
    </w:p>
    <w:p w:rsidR="00797D5C" w:rsidRDefault="00797D5C">
      <w:pPr>
        <w:numPr>
          <w:ilvl w:val="0"/>
          <w:numId w:val="8"/>
        </w:numPr>
        <w:suppressAutoHyphens w:val="0"/>
        <w:spacing w:line="360" w:lineRule="auto"/>
        <w:ind w:left="284" w:right="-1" w:hanging="284"/>
        <w:jc w:val="both"/>
      </w:pPr>
      <w:r>
        <w:rPr>
          <w:sz w:val="24"/>
          <w:szCs w:val="24"/>
        </w:rPr>
        <w:t>Normas de higiene, prevención y seguridad en la práctica de actividades físicas.</w:t>
      </w:r>
    </w:p>
    <w:p w:rsidR="00797D5C" w:rsidRDefault="00797D5C">
      <w:pPr>
        <w:numPr>
          <w:ilvl w:val="0"/>
          <w:numId w:val="8"/>
        </w:numPr>
        <w:suppressAutoHyphens w:val="0"/>
        <w:spacing w:line="360" w:lineRule="auto"/>
        <w:ind w:left="284" w:right="-1" w:hanging="284"/>
        <w:jc w:val="both"/>
      </w:pPr>
      <w:r>
        <w:rPr>
          <w:sz w:val="24"/>
          <w:szCs w:val="24"/>
        </w:rPr>
        <w:t xml:space="preserve">Que el alumno sea capaz de realizar un calentamiento general y elaborar una ficha de </w:t>
      </w:r>
      <w:r w:rsidR="00591E1F">
        <w:rPr>
          <w:sz w:val="24"/>
          <w:szCs w:val="24"/>
        </w:rPr>
        <w:t>éste</w:t>
      </w:r>
      <w:r>
        <w:rPr>
          <w:sz w:val="24"/>
          <w:szCs w:val="24"/>
        </w:rPr>
        <w:t>.</w:t>
      </w:r>
    </w:p>
    <w:p w:rsidR="00797D5C" w:rsidRDefault="00797D5C">
      <w:pPr>
        <w:numPr>
          <w:ilvl w:val="0"/>
          <w:numId w:val="8"/>
        </w:numPr>
        <w:suppressAutoHyphens w:val="0"/>
        <w:spacing w:line="360" w:lineRule="auto"/>
        <w:ind w:left="284" w:right="-1" w:hanging="284"/>
        <w:jc w:val="both"/>
      </w:pPr>
      <w:r>
        <w:rPr>
          <w:sz w:val="24"/>
          <w:szCs w:val="24"/>
        </w:rPr>
        <w:t>Valoración de las capacidades físicas mediante su medición.</w:t>
      </w:r>
    </w:p>
    <w:p w:rsidR="00797D5C" w:rsidRDefault="00797D5C">
      <w:pPr>
        <w:numPr>
          <w:ilvl w:val="0"/>
          <w:numId w:val="8"/>
        </w:numPr>
        <w:suppressAutoHyphens w:val="0"/>
        <w:spacing w:line="360" w:lineRule="auto"/>
        <w:ind w:left="284" w:right="-1" w:hanging="284"/>
        <w:jc w:val="both"/>
      </w:pPr>
      <w:r>
        <w:rPr>
          <w:sz w:val="24"/>
          <w:szCs w:val="24"/>
        </w:rPr>
        <w:t>Control del esfuerzo a través de las pulsaciones.</w:t>
      </w:r>
    </w:p>
    <w:p w:rsidR="00797D5C" w:rsidRDefault="00797D5C">
      <w:pPr>
        <w:numPr>
          <w:ilvl w:val="0"/>
          <w:numId w:val="8"/>
        </w:numPr>
        <w:suppressAutoHyphens w:val="0"/>
        <w:spacing w:line="360" w:lineRule="auto"/>
        <w:ind w:left="284" w:right="-1" w:hanging="284"/>
        <w:jc w:val="both"/>
      </w:pPr>
      <w:r>
        <w:rPr>
          <w:sz w:val="24"/>
          <w:szCs w:val="24"/>
        </w:rPr>
        <w:t>Trabajo de resistencia dentro de su zona de actividad.</w:t>
      </w:r>
    </w:p>
    <w:p w:rsidR="00797D5C" w:rsidRDefault="00797D5C">
      <w:pPr>
        <w:numPr>
          <w:ilvl w:val="0"/>
          <w:numId w:val="8"/>
        </w:numPr>
        <w:suppressAutoHyphens w:val="0"/>
        <w:spacing w:line="360" w:lineRule="auto"/>
        <w:ind w:left="284" w:right="-1" w:hanging="284"/>
        <w:jc w:val="both"/>
      </w:pPr>
      <w:r>
        <w:rPr>
          <w:sz w:val="24"/>
          <w:szCs w:val="24"/>
        </w:rPr>
        <w:t>La flexibilidad y la resistencia como cualidad fundamental para la salud.</w:t>
      </w:r>
    </w:p>
    <w:p w:rsidR="00797D5C" w:rsidRDefault="00797D5C">
      <w:pPr>
        <w:numPr>
          <w:ilvl w:val="0"/>
          <w:numId w:val="8"/>
        </w:numPr>
        <w:suppressAutoHyphens w:val="0"/>
        <w:spacing w:line="360" w:lineRule="auto"/>
        <w:ind w:left="284" w:right="-1" w:hanging="284"/>
        <w:jc w:val="both"/>
      </w:pPr>
      <w:r>
        <w:rPr>
          <w:sz w:val="24"/>
          <w:szCs w:val="24"/>
        </w:rPr>
        <w:t>Elementos básicos de acrogimnasia</w:t>
      </w:r>
      <w:r w:rsidR="009C5BFB">
        <w:rPr>
          <w:sz w:val="24"/>
          <w:szCs w:val="24"/>
        </w:rPr>
        <w:t xml:space="preserve"> por parejas.</w:t>
      </w:r>
    </w:p>
    <w:p w:rsidR="00797D5C" w:rsidRDefault="00797D5C">
      <w:pPr>
        <w:numPr>
          <w:ilvl w:val="0"/>
          <w:numId w:val="8"/>
        </w:numPr>
        <w:suppressAutoHyphens w:val="0"/>
        <w:autoSpaceDE w:val="0"/>
        <w:spacing w:line="360" w:lineRule="auto"/>
        <w:ind w:left="284" w:right="-1" w:hanging="284"/>
        <w:jc w:val="both"/>
      </w:pPr>
      <w:r>
        <w:rPr>
          <w:sz w:val="24"/>
          <w:szCs w:val="24"/>
        </w:rPr>
        <w:t>Realización de juegos y actividades colectivas regladas y adaptadas encaminadas al aprendizaje de los fundamentos técnicos, tácticos y reglamentarios de los deportes propuestos</w:t>
      </w:r>
      <w:r w:rsidR="009C5BFB">
        <w:rPr>
          <w:sz w:val="24"/>
          <w:szCs w:val="24"/>
        </w:rPr>
        <w:t>.</w:t>
      </w:r>
      <w:r>
        <w:rPr>
          <w:sz w:val="24"/>
          <w:szCs w:val="24"/>
        </w:rPr>
        <w:t xml:space="preserve"> </w:t>
      </w:r>
    </w:p>
    <w:p w:rsidR="00797D5C" w:rsidRDefault="00797D5C">
      <w:pPr>
        <w:numPr>
          <w:ilvl w:val="0"/>
          <w:numId w:val="8"/>
        </w:numPr>
        <w:suppressAutoHyphens w:val="0"/>
        <w:spacing w:line="360" w:lineRule="auto"/>
        <w:ind w:left="284" w:right="-1" w:hanging="284"/>
        <w:jc w:val="both"/>
      </w:pPr>
      <w:r>
        <w:rPr>
          <w:sz w:val="24"/>
          <w:szCs w:val="24"/>
        </w:rPr>
        <w:lastRenderedPageBreak/>
        <w:t>Participación y conocimiento de las diferentes situaciones reales de juego que se desarrollan en los juegos predeportivos relacionados con el béisbol y el balontiro.</w:t>
      </w:r>
    </w:p>
    <w:p w:rsidR="00797D5C" w:rsidRDefault="00797D5C">
      <w:pPr>
        <w:numPr>
          <w:ilvl w:val="0"/>
          <w:numId w:val="8"/>
        </w:numPr>
        <w:suppressAutoHyphens w:val="0"/>
        <w:spacing w:line="360" w:lineRule="auto"/>
        <w:ind w:left="284" w:right="-1" w:hanging="284"/>
        <w:jc w:val="both"/>
      </w:pPr>
      <w:r>
        <w:rPr>
          <w:sz w:val="24"/>
          <w:szCs w:val="24"/>
        </w:rPr>
        <w:t>Participación en las actividades lúdicas y deportivas con independencia del nivel de destreza alcanzado, implicándose activamente en las labores de equipo.</w:t>
      </w:r>
    </w:p>
    <w:p w:rsidR="00797D5C" w:rsidRDefault="00797D5C">
      <w:pPr>
        <w:numPr>
          <w:ilvl w:val="0"/>
          <w:numId w:val="8"/>
        </w:numPr>
        <w:suppressAutoHyphens w:val="0"/>
        <w:spacing w:line="360" w:lineRule="auto"/>
        <w:ind w:left="284" w:right="-1" w:hanging="284"/>
        <w:jc w:val="both"/>
      </w:pPr>
      <w:r>
        <w:rPr>
          <w:sz w:val="24"/>
          <w:szCs w:val="24"/>
        </w:rPr>
        <w:t>Que el alumno sea capaz de aprender a escuchar para luego hacer y saber por qué se hace.</w:t>
      </w:r>
    </w:p>
    <w:p w:rsidR="00797D5C" w:rsidRDefault="00797D5C">
      <w:pPr>
        <w:numPr>
          <w:ilvl w:val="0"/>
          <w:numId w:val="8"/>
        </w:numPr>
        <w:suppressAutoHyphens w:val="0"/>
        <w:spacing w:line="360" w:lineRule="auto"/>
        <w:ind w:left="284" w:right="-1" w:hanging="284"/>
        <w:jc w:val="both"/>
      </w:pPr>
      <w:r>
        <w:rPr>
          <w:sz w:val="24"/>
          <w:szCs w:val="24"/>
        </w:rPr>
        <w:t>Respeto a los compañeros y al profesor</w:t>
      </w:r>
    </w:p>
    <w:p w:rsidR="00797D5C" w:rsidRDefault="00797D5C">
      <w:pPr>
        <w:spacing w:line="360" w:lineRule="auto"/>
        <w:ind w:left="284" w:right="-1" w:hanging="284"/>
        <w:jc w:val="both"/>
        <w:rPr>
          <w:sz w:val="24"/>
          <w:szCs w:val="24"/>
        </w:rPr>
      </w:pPr>
    </w:p>
    <w:p w:rsidR="00797D5C" w:rsidRPr="00B93352" w:rsidRDefault="00797D5C">
      <w:pPr>
        <w:spacing w:line="360" w:lineRule="auto"/>
        <w:ind w:left="284" w:right="-1" w:hanging="284"/>
        <w:jc w:val="both"/>
        <w:rPr>
          <w:u w:val="single"/>
        </w:rPr>
      </w:pPr>
      <w:r w:rsidRPr="00B93352">
        <w:rPr>
          <w:b/>
          <w:sz w:val="24"/>
          <w:szCs w:val="24"/>
          <w:u w:val="single"/>
        </w:rPr>
        <w:t>3º ESO:</w:t>
      </w:r>
    </w:p>
    <w:p w:rsidR="00837A83" w:rsidRPr="00837A83" w:rsidRDefault="00837A83" w:rsidP="00837A83">
      <w:pPr>
        <w:numPr>
          <w:ilvl w:val="0"/>
          <w:numId w:val="10"/>
        </w:numPr>
        <w:suppressAutoHyphens w:val="0"/>
        <w:autoSpaceDE w:val="0"/>
        <w:spacing w:line="360" w:lineRule="auto"/>
        <w:ind w:left="284" w:right="-1" w:hanging="284"/>
        <w:jc w:val="both"/>
      </w:pPr>
      <w:r w:rsidRPr="00837A83">
        <w:rPr>
          <w:rFonts w:eastAsia="Symbol" w:cs="Symbol"/>
          <w:sz w:val="24"/>
          <w:szCs w:val="24"/>
        </w:rPr>
        <w:t>El calentamiento específico. Efectos. Realización de una ficha de calentamiento siguiendo las pautas establecidas.</w:t>
      </w:r>
    </w:p>
    <w:p w:rsidR="00837A83" w:rsidRPr="00837A83" w:rsidRDefault="00837A83" w:rsidP="00837A83">
      <w:pPr>
        <w:numPr>
          <w:ilvl w:val="0"/>
          <w:numId w:val="10"/>
        </w:numPr>
        <w:suppressAutoHyphens w:val="0"/>
        <w:autoSpaceDE w:val="0"/>
        <w:spacing w:line="360" w:lineRule="auto"/>
        <w:ind w:left="284" w:right="-1" w:hanging="284"/>
        <w:jc w:val="both"/>
      </w:pPr>
      <w:r w:rsidRPr="00837A83">
        <w:rPr>
          <w:rFonts w:eastAsia="Symbol" w:cs="Symbol"/>
          <w:sz w:val="24"/>
          <w:szCs w:val="24"/>
        </w:rPr>
        <w:t>Acondicionamiento físico de la resistencia aeróbica, flexibilidad y fuerza-resistencia mediante la puesta en práctica de métodos y sistemas, y mejorar dichas capacidades para obtener los baremos establecidos para el curso.</w:t>
      </w:r>
    </w:p>
    <w:p w:rsidR="00837A83" w:rsidRPr="00837A83" w:rsidRDefault="00837A83" w:rsidP="00837A83">
      <w:pPr>
        <w:numPr>
          <w:ilvl w:val="0"/>
          <w:numId w:val="10"/>
        </w:numPr>
        <w:suppressAutoHyphens w:val="0"/>
        <w:autoSpaceDE w:val="0"/>
        <w:spacing w:line="360" w:lineRule="auto"/>
        <w:ind w:left="284" w:right="-1" w:hanging="284"/>
        <w:jc w:val="both"/>
      </w:pPr>
      <w:r w:rsidRPr="00837A83">
        <w:rPr>
          <w:rFonts w:eastAsia="Symbol" w:cs="Symbol"/>
          <w:sz w:val="24"/>
          <w:szCs w:val="24"/>
        </w:rPr>
        <w:t>El Circuit-Training como método utilizado en la mejora de la fuerza-resistencia. Elaboración y puesta en práctica de circuitos en grupo.</w:t>
      </w:r>
    </w:p>
    <w:p w:rsidR="00837A83" w:rsidRPr="00837A83" w:rsidRDefault="00837A83" w:rsidP="00837A83">
      <w:pPr>
        <w:numPr>
          <w:ilvl w:val="0"/>
          <w:numId w:val="10"/>
        </w:numPr>
        <w:suppressAutoHyphens w:val="0"/>
        <w:autoSpaceDE w:val="0"/>
        <w:spacing w:line="360" w:lineRule="auto"/>
        <w:ind w:left="284" w:right="-1" w:hanging="284"/>
        <w:jc w:val="both"/>
      </w:pPr>
      <w:r w:rsidRPr="00837A83">
        <w:rPr>
          <w:rFonts w:eastAsia="Symbol" w:cs="Symbol"/>
          <w:sz w:val="24"/>
          <w:szCs w:val="24"/>
        </w:rPr>
        <w:t>Realización de una coreografía de cuerdas con una base rítmica, combinando las variables de espacio, tiempo e intensidad, destacando su valor expresivo.</w:t>
      </w:r>
    </w:p>
    <w:p w:rsidR="00837A83" w:rsidRPr="00837A83" w:rsidRDefault="00837A83" w:rsidP="00837A83">
      <w:pPr>
        <w:numPr>
          <w:ilvl w:val="0"/>
          <w:numId w:val="10"/>
        </w:numPr>
        <w:suppressAutoHyphens w:val="0"/>
        <w:autoSpaceDE w:val="0"/>
        <w:spacing w:line="360" w:lineRule="auto"/>
        <w:ind w:left="284" w:right="-1" w:hanging="284"/>
        <w:jc w:val="both"/>
      </w:pPr>
      <w:r w:rsidRPr="00837A83">
        <w:rPr>
          <w:rFonts w:eastAsia="Symbol" w:cs="Symbol"/>
          <w:sz w:val="24"/>
          <w:szCs w:val="24"/>
        </w:rPr>
        <w:t>Participación en las diferentes actividades, juegos y deportes planteados.</w:t>
      </w:r>
    </w:p>
    <w:p w:rsidR="00837A83" w:rsidRPr="00837A83" w:rsidRDefault="00837A83" w:rsidP="00837A83">
      <w:pPr>
        <w:numPr>
          <w:ilvl w:val="0"/>
          <w:numId w:val="10"/>
        </w:numPr>
        <w:suppressAutoHyphens w:val="0"/>
        <w:autoSpaceDE w:val="0"/>
        <w:spacing w:line="360" w:lineRule="auto"/>
        <w:ind w:left="284" w:right="-1" w:hanging="284"/>
        <w:jc w:val="both"/>
      </w:pPr>
      <w:r w:rsidRPr="00837A83">
        <w:rPr>
          <w:rFonts w:eastAsia="Symbol" w:cs="Symbol"/>
          <w:sz w:val="24"/>
          <w:szCs w:val="24"/>
        </w:rPr>
        <w:t>Realización de juegos y actividades colectivas regladas y adaptadas encaminadas al aprendizaje de los fundamentos técnicos, tácticos y reglamentarios de los deportes propuestos (</w:t>
      </w:r>
      <w:r w:rsidR="009C5BFB">
        <w:rPr>
          <w:rFonts w:eastAsia="Symbol" w:cs="Symbol"/>
          <w:sz w:val="24"/>
          <w:szCs w:val="24"/>
        </w:rPr>
        <w:t>baloncesto</w:t>
      </w:r>
      <w:r w:rsidRPr="00837A83">
        <w:rPr>
          <w:rFonts w:eastAsia="Symbol" w:cs="Symbol"/>
          <w:sz w:val="24"/>
          <w:szCs w:val="24"/>
        </w:rPr>
        <w:t xml:space="preserve">, </w:t>
      </w:r>
      <w:r w:rsidR="009C5BFB">
        <w:rPr>
          <w:rFonts w:eastAsia="Symbol" w:cs="Symbol"/>
          <w:sz w:val="24"/>
          <w:szCs w:val="24"/>
        </w:rPr>
        <w:t>raspall, bádminton</w:t>
      </w:r>
      <w:r w:rsidRPr="00837A83">
        <w:rPr>
          <w:rFonts w:eastAsia="Symbol" w:cs="Symbol"/>
          <w:sz w:val="24"/>
          <w:szCs w:val="24"/>
        </w:rPr>
        <w:t>).</w:t>
      </w:r>
    </w:p>
    <w:p w:rsidR="00837A83" w:rsidRPr="00837A83" w:rsidRDefault="00837A83" w:rsidP="00837A83">
      <w:pPr>
        <w:numPr>
          <w:ilvl w:val="0"/>
          <w:numId w:val="10"/>
        </w:numPr>
        <w:suppressAutoHyphens w:val="0"/>
        <w:autoSpaceDE w:val="0"/>
        <w:spacing w:line="360" w:lineRule="auto"/>
        <w:ind w:left="284" w:right="-1" w:hanging="284"/>
        <w:jc w:val="both"/>
      </w:pPr>
      <w:r w:rsidRPr="00837A83">
        <w:rPr>
          <w:rFonts w:eastAsia="Symbol" w:cs="Symbol"/>
          <w:sz w:val="24"/>
          <w:szCs w:val="24"/>
        </w:rPr>
        <w:t>Práctica de actividades individuales y colectivas de ocio y recreación.</w:t>
      </w:r>
    </w:p>
    <w:p w:rsidR="00837A83" w:rsidRPr="006A2246" w:rsidRDefault="00837A83" w:rsidP="00837A83">
      <w:pPr>
        <w:numPr>
          <w:ilvl w:val="0"/>
          <w:numId w:val="10"/>
        </w:numPr>
        <w:suppressAutoHyphens w:val="0"/>
        <w:autoSpaceDE w:val="0"/>
        <w:spacing w:line="360" w:lineRule="auto"/>
        <w:ind w:left="284" w:right="-1" w:hanging="284"/>
        <w:jc w:val="both"/>
      </w:pPr>
      <w:bookmarkStart w:id="0" w:name="_Hlk84060788"/>
      <w:r w:rsidRPr="00837A83">
        <w:rPr>
          <w:rFonts w:eastAsia="Symbol" w:cs="Symbol"/>
          <w:sz w:val="24"/>
          <w:szCs w:val="24"/>
        </w:rPr>
        <w:t xml:space="preserve">Realización de un recorrido básico de </w:t>
      </w:r>
      <w:r w:rsidRPr="006A2246">
        <w:rPr>
          <w:rFonts w:eastAsia="Symbol" w:cs="Symbol"/>
          <w:sz w:val="24"/>
          <w:szCs w:val="24"/>
        </w:rPr>
        <w:t>senderismo</w:t>
      </w:r>
      <w:r w:rsidR="009C5BFB">
        <w:rPr>
          <w:rFonts w:eastAsia="Symbol" w:cs="Symbol"/>
          <w:sz w:val="24"/>
          <w:szCs w:val="24"/>
        </w:rPr>
        <w:t xml:space="preserve"> y orientación</w:t>
      </w:r>
      <w:r w:rsidRPr="006A2246">
        <w:rPr>
          <w:rFonts w:eastAsia="Symbol" w:cs="Symbol"/>
          <w:sz w:val="24"/>
          <w:szCs w:val="24"/>
        </w:rPr>
        <w:t xml:space="preserve"> identificando señales y asimilar conceptos de interpretación de mapas cartográficos.</w:t>
      </w:r>
    </w:p>
    <w:bookmarkEnd w:id="0"/>
    <w:p w:rsidR="00837A83" w:rsidRPr="00837A83" w:rsidRDefault="00837A83" w:rsidP="00837A83">
      <w:pPr>
        <w:numPr>
          <w:ilvl w:val="0"/>
          <w:numId w:val="10"/>
        </w:numPr>
        <w:suppressAutoHyphens w:val="0"/>
        <w:autoSpaceDE w:val="0"/>
        <w:spacing w:line="360" w:lineRule="auto"/>
        <w:ind w:left="284" w:right="-1" w:hanging="284"/>
        <w:jc w:val="both"/>
      </w:pPr>
      <w:r w:rsidRPr="00837A83">
        <w:rPr>
          <w:rFonts w:eastAsia="Symbol" w:cs="Symbol"/>
          <w:sz w:val="24"/>
          <w:szCs w:val="24"/>
        </w:rPr>
        <w:t xml:space="preserve">Valoración del propio cuerpo como medio creativo y de comunicación mediante actividades rítmicas y expresivas </w:t>
      </w:r>
    </w:p>
    <w:p w:rsidR="00B93352" w:rsidRDefault="00B93352">
      <w:pPr>
        <w:spacing w:line="360" w:lineRule="auto"/>
        <w:ind w:left="284" w:right="-1" w:hanging="284"/>
        <w:jc w:val="both"/>
        <w:rPr>
          <w:b/>
          <w:sz w:val="24"/>
          <w:szCs w:val="24"/>
        </w:rPr>
      </w:pPr>
    </w:p>
    <w:p w:rsidR="00797D5C" w:rsidRPr="00B93352" w:rsidRDefault="00797D5C">
      <w:pPr>
        <w:spacing w:line="360" w:lineRule="auto"/>
        <w:ind w:left="284" w:right="-1" w:hanging="284"/>
        <w:jc w:val="both"/>
        <w:rPr>
          <w:u w:val="single"/>
        </w:rPr>
      </w:pPr>
      <w:r w:rsidRPr="00B93352">
        <w:rPr>
          <w:b/>
          <w:sz w:val="24"/>
          <w:szCs w:val="24"/>
          <w:u w:val="single"/>
        </w:rPr>
        <w:t>4º ESO:</w:t>
      </w:r>
    </w:p>
    <w:p w:rsidR="00797D5C" w:rsidRDefault="00797D5C">
      <w:pPr>
        <w:numPr>
          <w:ilvl w:val="0"/>
          <w:numId w:val="8"/>
        </w:numPr>
        <w:suppressAutoHyphens w:val="0"/>
        <w:autoSpaceDE w:val="0"/>
        <w:spacing w:line="360" w:lineRule="auto"/>
        <w:ind w:left="284" w:right="-1" w:hanging="284"/>
        <w:jc w:val="both"/>
      </w:pPr>
      <w:r>
        <w:rPr>
          <w:bCs/>
          <w:sz w:val="24"/>
          <w:szCs w:val="24"/>
        </w:rPr>
        <w:t>Calentamiento específico. Elaboración de calentamientos específicos en función de la actividad que se vaya a desarrollar.</w:t>
      </w:r>
    </w:p>
    <w:p w:rsidR="00797D5C" w:rsidRDefault="00797D5C">
      <w:pPr>
        <w:numPr>
          <w:ilvl w:val="0"/>
          <w:numId w:val="8"/>
        </w:numPr>
        <w:suppressAutoHyphens w:val="0"/>
        <w:autoSpaceDE w:val="0"/>
        <w:spacing w:line="360" w:lineRule="auto"/>
        <w:ind w:left="284" w:right="-1" w:hanging="284"/>
        <w:jc w:val="both"/>
      </w:pPr>
      <w:r>
        <w:rPr>
          <w:sz w:val="24"/>
          <w:szCs w:val="24"/>
        </w:rPr>
        <w:t>Puesta en práctica de sistemas y métodos de entrenamiento para el acondicionamiento de las capacidades físicas y mejorar dichas capacidades para obtener los baremos establecidos para el curso.</w:t>
      </w:r>
    </w:p>
    <w:p w:rsidR="00797D5C" w:rsidRDefault="00797D5C">
      <w:pPr>
        <w:numPr>
          <w:ilvl w:val="0"/>
          <w:numId w:val="8"/>
        </w:numPr>
        <w:suppressAutoHyphens w:val="0"/>
        <w:autoSpaceDE w:val="0"/>
        <w:spacing w:line="360" w:lineRule="auto"/>
        <w:ind w:left="284" w:right="-1" w:hanging="284"/>
        <w:jc w:val="both"/>
      </w:pPr>
      <w:r>
        <w:rPr>
          <w:sz w:val="24"/>
          <w:szCs w:val="24"/>
        </w:rPr>
        <w:t>Aplicación de las diferentes técnicas de primeros auxilios ante diferentes casos practicados en clase. Conocimiento de diferentes problemas de salud y su prevención</w:t>
      </w:r>
      <w:r w:rsidR="009C5BFB">
        <w:rPr>
          <w:sz w:val="24"/>
          <w:szCs w:val="24"/>
        </w:rPr>
        <w:t xml:space="preserve"> (Higiene postural)</w:t>
      </w:r>
    </w:p>
    <w:p w:rsidR="00797D5C" w:rsidRDefault="00797D5C">
      <w:pPr>
        <w:numPr>
          <w:ilvl w:val="0"/>
          <w:numId w:val="8"/>
        </w:numPr>
        <w:suppressAutoHyphens w:val="0"/>
        <w:autoSpaceDE w:val="0"/>
        <w:spacing w:line="360" w:lineRule="auto"/>
        <w:ind w:left="284" w:right="-1" w:hanging="284"/>
        <w:jc w:val="both"/>
      </w:pPr>
      <w:r>
        <w:rPr>
          <w:sz w:val="24"/>
          <w:szCs w:val="24"/>
        </w:rPr>
        <w:lastRenderedPageBreak/>
        <w:t xml:space="preserve">Ejecución, con mejoras en su nivel, de las habilidades deportivas específicas en cada uno de los deportes propuestos (hockey, </w:t>
      </w:r>
      <w:r w:rsidR="009C5BFB">
        <w:rPr>
          <w:sz w:val="24"/>
          <w:szCs w:val="24"/>
        </w:rPr>
        <w:t>voleibol</w:t>
      </w:r>
      <w:r>
        <w:rPr>
          <w:sz w:val="24"/>
          <w:szCs w:val="24"/>
        </w:rPr>
        <w:t>, palas</w:t>
      </w:r>
      <w:r w:rsidR="009C5BFB">
        <w:rPr>
          <w:sz w:val="24"/>
          <w:szCs w:val="24"/>
        </w:rPr>
        <w:t>, balonmano</w:t>
      </w:r>
      <w:r>
        <w:rPr>
          <w:sz w:val="24"/>
          <w:szCs w:val="24"/>
        </w:rPr>
        <w:t>).</w:t>
      </w:r>
    </w:p>
    <w:p w:rsidR="00797D5C" w:rsidRDefault="00797D5C">
      <w:pPr>
        <w:numPr>
          <w:ilvl w:val="0"/>
          <w:numId w:val="8"/>
        </w:numPr>
        <w:suppressAutoHyphens w:val="0"/>
        <w:autoSpaceDE w:val="0"/>
        <w:spacing w:line="360" w:lineRule="auto"/>
        <w:ind w:left="284" w:right="-1" w:hanging="284"/>
        <w:jc w:val="both"/>
      </w:pPr>
      <w:r>
        <w:rPr>
          <w:sz w:val="24"/>
          <w:szCs w:val="24"/>
        </w:rPr>
        <w:t>Expresión corporal: Experimentación y participación de manera desinhibida en la escenificación con soporte musical de Acrogimnasia.</w:t>
      </w:r>
    </w:p>
    <w:p w:rsidR="00797D5C" w:rsidRPr="009C5BFB" w:rsidRDefault="00797D5C">
      <w:pPr>
        <w:numPr>
          <w:ilvl w:val="0"/>
          <w:numId w:val="8"/>
        </w:numPr>
        <w:suppressAutoHyphens w:val="0"/>
        <w:autoSpaceDE w:val="0"/>
        <w:spacing w:line="360" w:lineRule="auto"/>
        <w:ind w:left="284" w:right="-1" w:hanging="284"/>
        <w:jc w:val="both"/>
      </w:pPr>
      <w:r>
        <w:rPr>
          <w:sz w:val="24"/>
          <w:szCs w:val="24"/>
        </w:rPr>
        <w:t>Ejecución de diferentes habilidades gimnásticas para utilizarlas como enlace en las coreografías de Acrogimnasia.</w:t>
      </w:r>
    </w:p>
    <w:p w:rsidR="009C5BFB" w:rsidRPr="006A2246" w:rsidRDefault="009C5BFB" w:rsidP="009C5BFB">
      <w:pPr>
        <w:numPr>
          <w:ilvl w:val="0"/>
          <w:numId w:val="10"/>
        </w:numPr>
        <w:suppressAutoHyphens w:val="0"/>
        <w:autoSpaceDE w:val="0"/>
        <w:spacing w:line="360" w:lineRule="auto"/>
        <w:ind w:left="284" w:right="-1" w:hanging="284"/>
        <w:jc w:val="both"/>
      </w:pPr>
      <w:r w:rsidRPr="00837A83">
        <w:rPr>
          <w:rFonts w:eastAsia="Symbol" w:cs="Symbol"/>
          <w:sz w:val="24"/>
          <w:szCs w:val="24"/>
        </w:rPr>
        <w:t xml:space="preserve">Realización de un recorrido básico de </w:t>
      </w:r>
      <w:r>
        <w:rPr>
          <w:rFonts w:eastAsia="Symbol" w:cs="Symbol"/>
          <w:sz w:val="24"/>
          <w:szCs w:val="24"/>
        </w:rPr>
        <w:t>orientación</w:t>
      </w:r>
      <w:r w:rsidRPr="006A2246">
        <w:rPr>
          <w:rFonts w:eastAsia="Symbol" w:cs="Symbol"/>
          <w:sz w:val="24"/>
          <w:szCs w:val="24"/>
        </w:rPr>
        <w:t xml:space="preserve"> identificando señales y asimilar conceptos de interpretación de mapas cartográficos.</w:t>
      </w:r>
    </w:p>
    <w:p w:rsidR="00797D5C" w:rsidRDefault="00797D5C">
      <w:pPr>
        <w:suppressAutoHyphens w:val="0"/>
        <w:autoSpaceDE w:val="0"/>
        <w:spacing w:line="360" w:lineRule="auto"/>
        <w:ind w:right="-1"/>
        <w:jc w:val="both"/>
        <w:rPr>
          <w:sz w:val="24"/>
          <w:szCs w:val="24"/>
        </w:rPr>
      </w:pPr>
    </w:p>
    <w:p w:rsidR="00797D5C" w:rsidRPr="00B93352" w:rsidRDefault="00797D5C">
      <w:pPr>
        <w:spacing w:line="360" w:lineRule="auto"/>
        <w:jc w:val="both"/>
        <w:rPr>
          <w:u w:val="single"/>
        </w:rPr>
      </w:pPr>
      <w:r w:rsidRPr="00B93352">
        <w:rPr>
          <w:b/>
          <w:sz w:val="24"/>
          <w:szCs w:val="24"/>
          <w:u w:val="single"/>
        </w:rPr>
        <w:t xml:space="preserve">1º </w:t>
      </w:r>
      <w:r w:rsidR="004D01D5" w:rsidRPr="00B93352">
        <w:rPr>
          <w:b/>
          <w:sz w:val="24"/>
          <w:szCs w:val="24"/>
          <w:u w:val="single"/>
        </w:rPr>
        <w:t xml:space="preserve">y 2º </w:t>
      </w:r>
      <w:r w:rsidRPr="00B93352">
        <w:rPr>
          <w:b/>
          <w:sz w:val="24"/>
          <w:szCs w:val="24"/>
          <w:u w:val="single"/>
        </w:rPr>
        <w:t>BACHILLERATO</w:t>
      </w:r>
    </w:p>
    <w:p w:rsidR="00797D5C" w:rsidRDefault="00797D5C">
      <w:pPr>
        <w:numPr>
          <w:ilvl w:val="0"/>
          <w:numId w:val="5"/>
        </w:numPr>
        <w:suppressAutoHyphens w:val="0"/>
        <w:autoSpaceDE w:val="0"/>
        <w:spacing w:line="360" w:lineRule="auto"/>
        <w:ind w:left="284" w:right="-1" w:hanging="284"/>
        <w:jc w:val="both"/>
      </w:pPr>
      <w:r>
        <w:rPr>
          <w:sz w:val="24"/>
          <w:szCs w:val="24"/>
        </w:rPr>
        <w:t xml:space="preserve">Reconocimiento y aplicación de </w:t>
      </w:r>
      <w:r w:rsidR="00B93352">
        <w:rPr>
          <w:sz w:val="24"/>
          <w:szCs w:val="24"/>
        </w:rPr>
        <w:t>las pruebas</w:t>
      </w:r>
      <w:r>
        <w:rPr>
          <w:sz w:val="24"/>
          <w:szCs w:val="24"/>
        </w:rPr>
        <w:t xml:space="preserve"> de control de valoración de la CF física.</w:t>
      </w:r>
    </w:p>
    <w:p w:rsidR="00797D5C" w:rsidRDefault="00797D5C">
      <w:pPr>
        <w:numPr>
          <w:ilvl w:val="0"/>
          <w:numId w:val="5"/>
        </w:numPr>
        <w:suppressAutoHyphens w:val="0"/>
        <w:autoSpaceDE w:val="0"/>
        <w:spacing w:line="360" w:lineRule="auto"/>
        <w:ind w:left="284" w:right="-1" w:hanging="284"/>
        <w:jc w:val="both"/>
      </w:pPr>
      <w:r>
        <w:rPr>
          <w:sz w:val="24"/>
          <w:szCs w:val="24"/>
        </w:rPr>
        <w:t>Reconocimiento y aplicación de los métodos y sistemas básicos para el desarrollo de la condición física. (Resistencia, fuerza y flexibilidad) (Generales y específicos)</w:t>
      </w:r>
    </w:p>
    <w:p w:rsidR="00797D5C" w:rsidRDefault="00797D5C">
      <w:pPr>
        <w:numPr>
          <w:ilvl w:val="0"/>
          <w:numId w:val="5"/>
        </w:numPr>
        <w:suppressAutoHyphens w:val="0"/>
        <w:autoSpaceDE w:val="0"/>
        <w:spacing w:line="360" w:lineRule="auto"/>
        <w:ind w:left="284" w:right="-1" w:hanging="284"/>
        <w:jc w:val="both"/>
      </w:pPr>
      <w:r>
        <w:rPr>
          <w:sz w:val="24"/>
          <w:szCs w:val="24"/>
        </w:rPr>
        <w:t>Planificación</w:t>
      </w:r>
      <w:r w:rsidR="0014410D">
        <w:rPr>
          <w:sz w:val="24"/>
          <w:szCs w:val="24"/>
        </w:rPr>
        <w:t xml:space="preserve">, elaboración, puesta en práctica </w:t>
      </w:r>
      <w:r>
        <w:rPr>
          <w:sz w:val="24"/>
          <w:szCs w:val="24"/>
        </w:rPr>
        <w:t>y valoración del acondicionamiento de las capacidades físicas relacionadas con la salud</w:t>
      </w:r>
      <w:r w:rsidR="0014410D">
        <w:rPr>
          <w:sz w:val="24"/>
          <w:szCs w:val="24"/>
        </w:rPr>
        <w:t>, mediante un Programa de Entrenamiento.</w:t>
      </w:r>
    </w:p>
    <w:p w:rsidR="00797D5C" w:rsidRDefault="00797D5C">
      <w:pPr>
        <w:numPr>
          <w:ilvl w:val="0"/>
          <w:numId w:val="5"/>
        </w:numPr>
        <w:suppressAutoHyphens w:val="0"/>
        <w:autoSpaceDE w:val="0"/>
        <w:spacing w:line="360" w:lineRule="auto"/>
        <w:ind w:left="284" w:right="-1" w:hanging="284"/>
        <w:jc w:val="both"/>
      </w:pPr>
      <w:r>
        <w:rPr>
          <w:sz w:val="24"/>
          <w:szCs w:val="24"/>
        </w:rPr>
        <w:t>Reconocimiento y valoración de los efectos que los hábitos sociales negativos tienen sobre la salud, así como la profilaxis del ejercicio físico, alimentación…</w:t>
      </w:r>
    </w:p>
    <w:p w:rsidR="00797D5C" w:rsidRDefault="00797D5C">
      <w:pPr>
        <w:numPr>
          <w:ilvl w:val="0"/>
          <w:numId w:val="5"/>
        </w:numPr>
        <w:suppressAutoHyphens w:val="0"/>
        <w:autoSpaceDE w:val="0"/>
        <w:spacing w:line="360" w:lineRule="auto"/>
        <w:ind w:left="284" w:right="-1" w:hanging="284"/>
        <w:jc w:val="both"/>
      </w:pPr>
      <w:r>
        <w:rPr>
          <w:sz w:val="24"/>
          <w:szCs w:val="24"/>
        </w:rPr>
        <w:t>Aspectos técnicos y reglamentarios básicos de los deportes practicados</w:t>
      </w:r>
    </w:p>
    <w:p w:rsidR="00797D5C" w:rsidRDefault="00797D5C">
      <w:pPr>
        <w:numPr>
          <w:ilvl w:val="0"/>
          <w:numId w:val="5"/>
        </w:numPr>
        <w:suppressAutoHyphens w:val="0"/>
        <w:autoSpaceDE w:val="0"/>
        <w:spacing w:line="360" w:lineRule="auto"/>
        <w:ind w:left="284" w:right="-1" w:hanging="284"/>
        <w:jc w:val="both"/>
      </w:pPr>
      <w:r>
        <w:rPr>
          <w:sz w:val="24"/>
          <w:szCs w:val="24"/>
        </w:rPr>
        <w:t>Expresión corporal: Participación de manera desinhibida en actividades con base rítmica y soporte musical: expresión corporal y bailes de salón.</w:t>
      </w:r>
    </w:p>
    <w:p w:rsidR="00797D5C" w:rsidRDefault="00797D5C">
      <w:pPr>
        <w:numPr>
          <w:ilvl w:val="0"/>
          <w:numId w:val="5"/>
        </w:numPr>
        <w:suppressAutoHyphens w:val="0"/>
        <w:autoSpaceDE w:val="0"/>
        <w:spacing w:line="360" w:lineRule="auto"/>
        <w:ind w:left="284" w:right="-1" w:hanging="284"/>
        <w:jc w:val="both"/>
      </w:pPr>
      <w:r>
        <w:rPr>
          <w:sz w:val="24"/>
          <w:szCs w:val="24"/>
        </w:rPr>
        <w:t>Reconocimiento, práctica y valoración de juegos alternativos y de los juegos y deportes tradicionales de la Comunidad Valenciana.</w:t>
      </w:r>
    </w:p>
    <w:p w:rsidR="00797D5C" w:rsidRPr="00837A83" w:rsidRDefault="00B93352">
      <w:pPr>
        <w:numPr>
          <w:ilvl w:val="0"/>
          <w:numId w:val="5"/>
        </w:numPr>
        <w:suppressAutoHyphens w:val="0"/>
        <w:autoSpaceDE w:val="0"/>
        <w:spacing w:line="360" w:lineRule="auto"/>
        <w:ind w:left="284" w:right="-1" w:hanging="284"/>
        <w:jc w:val="both"/>
      </w:pPr>
      <w:r>
        <w:rPr>
          <w:sz w:val="24"/>
          <w:szCs w:val="24"/>
        </w:rPr>
        <w:t>Actividades en la naturaleza (Senderismo) como complemento de los contenidos de la Condición física, para el conocimiento de la flora y fauna y procurar el r</w:t>
      </w:r>
      <w:r w:rsidR="00797D5C">
        <w:rPr>
          <w:sz w:val="24"/>
          <w:szCs w:val="24"/>
        </w:rPr>
        <w:t>espeto del entorno natural.</w:t>
      </w:r>
    </w:p>
    <w:p w:rsidR="00837A83" w:rsidRDefault="00837A83" w:rsidP="00837A83">
      <w:pPr>
        <w:suppressAutoHyphens w:val="0"/>
        <w:autoSpaceDE w:val="0"/>
        <w:spacing w:line="360" w:lineRule="auto"/>
        <w:ind w:right="-1"/>
        <w:jc w:val="both"/>
        <w:rPr>
          <w:sz w:val="24"/>
          <w:szCs w:val="24"/>
        </w:rPr>
      </w:pPr>
    </w:p>
    <w:p w:rsidR="00837A83" w:rsidRDefault="00837A83" w:rsidP="00837A83">
      <w:pPr>
        <w:suppressAutoHyphens w:val="0"/>
        <w:autoSpaceDE w:val="0"/>
        <w:spacing w:line="360" w:lineRule="auto"/>
        <w:ind w:right="-1"/>
        <w:jc w:val="both"/>
        <w:rPr>
          <w:sz w:val="24"/>
          <w:szCs w:val="24"/>
        </w:rPr>
      </w:pPr>
    </w:p>
    <w:p w:rsidR="00B93352" w:rsidRDefault="00B93352" w:rsidP="00837A83">
      <w:pPr>
        <w:suppressAutoHyphens w:val="0"/>
        <w:autoSpaceDE w:val="0"/>
        <w:spacing w:line="360" w:lineRule="auto"/>
        <w:ind w:right="-1"/>
        <w:jc w:val="both"/>
        <w:rPr>
          <w:sz w:val="24"/>
          <w:szCs w:val="24"/>
        </w:rPr>
      </w:pPr>
    </w:p>
    <w:p w:rsidR="00B93352" w:rsidRDefault="00B93352" w:rsidP="00837A83">
      <w:pPr>
        <w:suppressAutoHyphens w:val="0"/>
        <w:autoSpaceDE w:val="0"/>
        <w:spacing w:line="360" w:lineRule="auto"/>
        <w:ind w:right="-1"/>
        <w:jc w:val="both"/>
        <w:rPr>
          <w:sz w:val="24"/>
          <w:szCs w:val="24"/>
        </w:rPr>
      </w:pPr>
    </w:p>
    <w:p w:rsidR="00B93352" w:rsidRDefault="00B93352" w:rsidP="00837A83">
      <w:pPr>
        <w:suppressAutoHyphens w:val="0"/>
        <w:autoSpaceDE w:val="0"/>
        <w:spacing w:line="360" w:lineRule="auto"/>
        <w:ind w:right="-1"/>
        <w:jc w:val="both"/>
        <w:rPr>
          <w:sz w:val="24"/>
          <w:szCs w:val="24"/>
        </w:rPr>
      </w:pPr>
    </w:p>
    <w:p w:rsidR="00B93352" w:rsidRDefault="00B93352" w:rsidP="00837A83">
      <w:pPr>
        <w:suppressAutoHyphens w:val="0"/>
        <w:autoSpaceDE w:val="0"/>
        <w:spacing w:line="360" w:lineRule="auto"/>
        <w:ind w:right="-1"/>
        <w:jc w:val="both"/>
        <w:rPr>
          <w:sz w:val="24"/>
          <w:szCs w:val="24"/>
        </w:rPr>
      </w:pPr>
    </w:p>
    <w:p w:rsidR="00B93352" w:rsidRDefault="00B93352" w:rsidP="00837A83">
      <w:pPr>
        <w:suppressAutoHyphens w:val="0"/>
        <w:autoSpaceDE w:val="0"/>
        <w:spacing w:line="360" w:lineRule="auto"/>
        <w:ind w:right="-1"/>
        <w:jc w:val="both"/>
        <w:rPr>
          <w:sz w:val="24"/>
          <w:szCs w:val="24"/>
        </w:rPr>
      </w:pPr>
    </w:p>
    <w:p w:rsidR="00B93352" w:rsidRDefault="00B93352" w:rsidP="00837A83">
      <w:pPr>
        <w:suppressAutoHyphens w:val="0"/>
        <w:autoSpaceDE w:val="0"/>
        <w:spacing w:line="360" w:lineRule="auto"/>
        <w:ind w:right="-1"/>
        <w:jc w:val="both"/>
        <w:rPr>
          <w:sz w:val="24"/>
          <w:szCs w:val="24"/>
        </w:rPr>
      </w:pPr>
    </w:p>
    <w:p w:rsidR="00B93352" w:rsidRDefault="00B93352" w:rsidP="00837A83">
      <w:pPr>
        <w:suppressAutoHyphens w:val="0"/>
        <w:autoSpaceDE w:val="0"/>
        <w:spacing w:line="360" w:lineRule="auto"/>
        <w:ind w:right="-1"/>
        <w:jc w:val="both"/>
        <w:rPr>
          <w:sz w:val="24"/>
          <w:szCs w:val="24"/>
        </w:rPr>
      </w:pPr>
    </w:p>
    <w:p w:rsidR="00B93352" w:rsidRDefault="00B93352" w:rsidP="00837A83">
      <w:pPr>
        <w:suppressAutoHyphens w:val="0"/>
        <w:autoSpaceDE w:val="0"/>
        <w:spacing w:line="360" w:lineRule="auto"/>
        <w:ind w:right="-1"/>
        <w:jc w:val="both"/>
        <w:rPr>
          <w:sz w:val="24"/>
          <w:szCs w:val="24"/>
        </w:rPr>
      </w:pPr>
    </w:p>
    <w:p w:rsidR="00797D5C" w:rsidRDefault="00797D5C">
      <w:pPr>
        <w:spacing w:line="360" w:lineRule="auto"/>
        <w:jc w:val="both"/>
        <w:rPr>
          <w:sz w:val="24"/>
          <w:szCs w:val="24"/>
          <w:lang w:val="es-ES_tradnl"/>
        </w:rPr>
      </w:pPr>
    </w:p>
    <w:p w:rsidR="00797D5C" w:rsidRDefault="00797D5C" w:rsidP="009C5BFB">
      <w:pPr>
        <w:pBdr>
          <w:top w:val="single" w:sz="4" w:space="1" w:color="000000"/>
          <w:left w:val="single" w:sz="4" w:space="4" w:color="000000"/>
          <w:bottom w:val="single" w:sz="4" w:space="1" w:color="000000"/>
          <w:right w:val="single" w:sz="4" w:space="4" w:color="000000"/>
        </w:pBdr>
        <w:suppressAutoHyphens w:val="0"/>
        <w:autoSpaceDE w:val="0"/>
        <w:spacing w:line="360" w:lineRule="auto"/>
        <w:ind w:right="-1"/>
        <w:jc w:val="center"/>
      </w:pPr>
      <w:r>
        <w:rPr>
          <w:b/>
          <w:sz w:val="24"/>
          <w:szCs w:val="24"/>
        </w:rPr>
        <w:t>BLOQUES TEMÁTICOS</w:t>
      </w:r>
    </w:p>
    <w:p w:rsidR="00797D5C" w:rsidRDefault="00797D5C">
      <w:pPr>
        <w:spacing w:line="276" w:lineRule="auto"/>
        <w:ind w:right="-1" w:firstLine="709"/>
        <w:jc w:val="both"/>
        <w:rPr>
          <w:b/>
          <w:sz w:val="24"/>
          <w:szCs w:val="24"/>
          <w:u w:val="single"/>
          <w:lang w:val="es-ES_tradnl"/>
        </w:rPr>
      </w:pPr>
    </w:p>
    <w:p w:rsidR="00797D5C" w:rsidRDefault="00797D5C">
      <w:pPr>
        <w:spacing w:line="276" w:lineRule="auto"/>
        <w:ind w:right="-1" w:firstLine="709"/>
        <w:jc w:val="both"/>
      </w:pPr>
      <w:r>
        <w:rPr>
          <w:b/>
          <w:sz w:val="24"/>
          <w:u w:val="single"/>
          <w:lang w:val="es-ES_tradnl"/>
        </w:rPr>
        <w:t>Bloque 1: Condición Física y salud</w:t>
      </w:r>
      <w:r>
        <w:rPr>
          <w:sz w:val="24"/>
          <w:lang w:val="es-ES_tradnl"/>
        </w:rPr>
        <w:t xml:space="preserve">. El trabajo de las cualidades físicas a través de métodos concretos que deben </w:t>
      </w:r>
      <w:r w:rsidR="00C54301">
        <w:rPr>
          <w:sz w:val="24"/>
          <w:lang w:val="es-ES_tradnl"/>
        </w:rPr>
        <w:t>conocer</w:t>
      </w:r>
      <w:r>
        <w:rPr>
          <w:sz w:val="24"/>
          <w:lang w:val="es-ES_tradnl"/>
        </w:rPr>
        <w:t xml:space="preserve"> contribuye a la mejora de la salud, a la vez que incide en la prevención de determinadas enfermedades y disfunciones, con especial interés a la prevención de las enfermedades cardiovasculares derivadas de hábitos inadecuados. </w:t>
      </w:r>
    </w:p>
    <w:p w:rsidR="00797D5C" w:rsidRDefault="00797D5C">
      <w:pPr>
        <w:spacing w:line="276" w:lineRule="auto"/>
        <w:ind w:right="-1"/>
        <w:jc w:val="both"/>
        <w:rPr>
          <w:sz w:val="24"/>
          <w:lang w:val="es-ES_tradnl"/>
        </w:rPr>
      </w:pPr>
    </w:p>
    <w:p w:rsidR="00797D5C" w:rsidRDefault="00797D5C">
      <w:pPr>
        <w:spacing w:line="276" w:lineRule="auto"/>
        <w:ind w:right="-1" w:firstLine="709"/>
        <w:jc w:val="both"/>
      </w:pPr>
      <w:r>
        <w:rPr>
          <w:b/>
          <w:sz w:val="24"/>
          <w:u w:val="single"/>
          <w:lang w:val="es-ES_tradnl"/>
        </w:rPr>
        <w:t>Bloque 2: Juegos y deportes</w:t>
      </w:r>
      <w:r>
        <w:rPr>
          <w:sz w:val="24"/>
          <w:lang w:val="es-ES_tradnl"/>
        </w:rPr>
        <w:t xml:space="preserve">. La participación en los diferentes deportes y la resolución de las situaciones deportivas obliga al alumno a una toma de decisiones continua tanto a nivel motriz como cognitivo, a la vez que mejora las actitudes de colaboración, diálogo y trabajo en equipo para la consecución de metas comunes. </w:t>
      </w:r>
    </w:p>
    <w:p w:rsidR="00797D5C" w:rsidRDefault="00797D5C">
      <w:pPr>
        <w:spacing w:line="276" w:lineRule="auto"/>
        <w:ind w:right="-1"/>
        <w:jc w:val="both"/>
        <w:rPr>
          <w:sz w:val="24"/>
          <w:lang w:val="es-ES_tradnl"/>
        </w:rPr>
      </w:pPr>
    </w:p>
    <w:p w:rsidR="00797D5C" w:rsidRDefault="00797D5C">
      <w:pPr>
        <w:spacing w:line="276" w:lineRule="auto"/>
        <w:ind w:right="-1" w:firstLine="709"/>
        <w:jc w:val="both"/>
      </w:pPr>
      <w:r>
        <w:rPr>
          <w:b/>
          <w:sz w:val="24"/>
          <w:u w:val="single"/>
          <w:lang w:val="es-ES_tradnl"/>
        </w:rPr>
        <w:t>Bloque 3: Actividades adaptadas al medio</w:t>
      </w:r>
      <w:r>
        <w:rPr>
          <w:sz w:val="24"/>
          <w:lang w:val="es-ES_tradnl"/>
        </w:rPr>
        <w:t>. colaboración en la organización de actividades y el desarrollo de una actitud crítica y respetuosa con el medio natural, fomentando el uso adecuado del entorno y la reducción del impacto medioambiental.</w:t>
      </w:r>
    </w:p>
    <w:p w:rsidR="00797D5C" w:rsidRDefault="00797D5C">
      <w:pPr>
        <w:spacing w:line="276" w:lineRule="auto"/>
        <w:ind w:right="-1"/>
        <w:jc w:val="both"/>
        <w:rPr>
          <w:sz w:val="24"/>
          <w:lang w:val="es-ES_tradnl"/>
        </w:rPr>
      </w:pPr>
    </w:p>
    <w:p w:rsidR="00797D5C" w:rsidRDefault="00797D5C">
      <w:pPr>
        <w:spacing w:line="276" w:lineRule="auto"/>
        <w:ind w:right="-1" w:firstLine="709"/>
        <w:jc w:val="both"/>
        <w:rPr>
          <w:sz w:val="24"/>
          <w:lang w:val="es-ES_tradnl"/>
        </w:rPr>
      </w:pPr>
      <w:r>
        <w:rPr>
          <w:b/>
          <w:sz w:val="24"/>
          <w:u w:val="single"/>
          <w:lang w:val="es-ES_tradnl"/>
        </w:rPr>
        <w:t>Bloque 4: Expresión Corporal y comunicación</w:t>
      </w:r>
      <w:r>
        <w:rPr>
          <w:sz w:val="24"/>
          <w:lang w:val="es-ES_tradnl"/>
        </w:rPr>
        <w:t xml:space="preserve">. Las actividades de expresión corporal y comunicación favorecen la desinhibición y la exteriorización de sentimientos y emociones al mismo tiempo que se consolidan como elementos básicos de la comunicación, la relación con los demás y la expresión. </w:t>
      </w:r>
    </w:p>
    <w:p w:rsidR="00177966" w:rsidRDefault="00177966">
      <w:pPr>
        <w:spacing w:line="276" w:lineRule="auto"/>
        <w:ind w:right="-1" w:firstLine="709"/>
        <w:jc w:val="both"/>
      </w:pPr>
    </w:p>
    <w:p w:rsidR="00797D5C" w:rsidRDefault="00797D5C">
      <w:pPr>
        <w:spacing w:line="276" w:lineRule="auto"/>
        <w:ind w:right="-1" w:firstLine="709"/>
        <w:jc w:val="both"/>
      </w:pPr>
      <w:r>
        <w:rPr>
          <w:b/>
          <w:sz w:val="24"/>
          <w:u w:val="single"/>
          <w:lang w:val="es-ES_tradnl"/>
        </w:rPr>
        <w:t>Bloque 5: Elementos transversales a la asignatura</w:t>
      </w:r>
      <w:r>
        <w:rPr>
          <w:sz w:val="24"/>
          <w:lang w:val="es-ES_tradnl"/>
        </w:rPr>
        <w:t>. La inclusión social, la empatía, la colaboración y el trabajo en equipo para la resolución de tareas entran a formar parte del individuo en sociedad. Esto implica una serie de comportamientos como el respeto y la tolerancia, entre otros, relacionados y desarrollados desde la Educación Física.</w:t>
      </w:r>
    </w:p>
    <w:p w:rsidR="00797D5C" w:rsidRDefault="00797D5C">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4D01D5" w:rsidRDefault="004D01D5">
      <w:pPr>
        <w:pStyle w:val="HTMLconformatoprevio"/>
        <w:shd w:val="clear" w:color="auto" w:fill="FFFFFF"/>
        <w:tabs>
          <w:tab w:val="clear" w:pos="916"/>
          <w:tab w:val="clear" w:pos="1832"/>
          <w:tab w:val="left" w:pos="284"/>
        </w:tabs>
        <w:spacing w:before="120" w:after="120" w:line="300" w:lineRule="auto"/>
        <w:ind w:left="360"/>
        <w:jc w:val="both"/>
        <w:rPr>
          <w:rFonts w:ascii="Century Gothic" w:hAnsi="Century Gothic" w:cs="Century Gothic"/>
          <w:sz w:val="24"/>
          <w:lang w:val="ca-ES"/>
        </w:rPr>
      </w:pPr>
    </w:p>
    <w:p w:rsidR="009C5BA7" w:rsidRDefault="004C5B41" w:rsidP="004D01D5">
      <w:pPr>
        <w:jc w:val="both"/>
        <w:rPr>
          <w:rFonts w:eastAsia="Symbol"/>
          <w:b/>
          <w:sz w:val="24"/>
          <w:szCs w:val="24"/>
        </w:rPr>
      </w:pPr>
      <w:bookmarkStart w:id="1" w:name="_Hlk82011117"/>
      <w:r>
        <w:rPr>
          <w:rFonts w:eastAsia="Symbol"/>
          <w:b/>
          <w:sz w:val="24"/>
          <w:szCs w:val="24"/>
        </w:rPr>
        <w:t xml:space="preserve">3. </w:t>
      </w:r>
      <w:r w:rsidRPr="004C5B41">
        <w:rPr>
          <w:rFonts w:eastAsia="Symbol"/>
          <w:b/>
          <w:sz w:val="24"/>
          <w:szCs w:val="24"/>
          <w:u w:val="single"/>
        </w:rPr>
        <w:t>CRITERIOS DE EVALUACIÓN Y CALIFICACIÓN</w:t>
      </w:r>
    </w:p>
    <w:p w:rsidR="004C5B41" w:rsidRDefault="004C5B41" w:rsidP="004D01D5">
      <w:pPr>
        <w:jc w:val="both"/>
        <w:rPr>
          <w:rFonts w:eastAsia="Symbol"/>
          <w:b/>
          <w:sz w:val="24"/>
          <w:szCs w:val="24"/>
        </w:rPr>
      </w:pPr>
    </w:p>
    <w:p w:rsidR="009C5BA7" w:rsidRDefault="009C5BA7" w:rsidP="009C5BA7">
      <w:pPr>
        <w:pBdr>
          <w:top w:val="single" w:sz="4" w:space="1" w:color="000000"/>
          <w:left w:val="single" w:sz="4" w:space="4" w:color="000000"/>
          <w:bottom w:val="single" w:sz="4" w:space="1" w:color="000000"/>
          <w:right w:val="single" w:sz="4" w:space="4" w:color="000000"/>
        </w:pBdr>
        <w:jc w:val="center"/>
      </w:pPr>
      <w:r>
        <w:rPr>
          <w:rFonts w:eastAsia="Symbol"/>
          <w:b/>
          <w:sz w:val="24"/>
          <w:szCs w:val="24"/>
        </w:rPr>
        <w:t>1º y 2º ESO</w:t>
      </w:r>
    </w:p>
    <w:p w:rsidR="009C5BA7" w:rsidRDefault="009C5BA7" w:rsidP="009C5BA7">
      <w:pPr>
        <w:jc w:val="both"/>
        <w:rPr>
          <w:rFonts w:ascii="Tahoma" w:eastAsia="Symbol" w:hAnsi="Tahoma" w:cs="Tahoma"/>
          <w:b/>
          <w:sz w:val="24"/>
          <w:szCs w:val="24"/>
        </w:rPr>
      </w:pPr>
    </w:p>
    <w:p w:rsidR="009C5BA7" w:rsidRDefault="002361D4" w:rsidP="006725C2">
      <w:pPr>
        <w:jc w:val="both"/>
      </w:pPr>
      <w:r>
        <w:rPr>
          <w:rFonts w:eastAsia="Symbol" w:cs="Symbol"/>
          <w:b/>
          <w:sz w:val="24"/>
          <w:szCs w:val="24"/>
          <w:lang w:val="es-ES_tradnl"/>
        </w:rPr>
        <w:t>A</w:t>
      </w:r>
      <w:r w:rsidR="009C5BA7">
        <w:rPr>
          <w:rFonts w:eastAsia="Symbol" w:cs="Symbol"/>
          <w:b/>
          <w:sz w:val="24"/>
          <w:szCs w:val="24"/>
          <w:lang w:val="es-ES_tradnl"/>
        </w:rPr>
        <w:t xml:space="preserve">. </w:t>
      </w:r>
      <w:r w:rsidR="004D01D5">
        <w:rPr>
          <w:rFonts w:eastAsia="Symbol" w:cs="Symbol"/>
          <w:b/>
          <w:sz w:val="24"/>
          <w:szCs w:val="24"/>
          <w:lang w:val="es-ES_tradnl"/>
        </w:rPr>
        <w:t>SABER</w:t>
      </w:r>
      <w:r w:rsidR="009C5BA7">
        <w:rPr>
          <w:rFonts w:eastAsia="Symbol" w:cs="Symbol"/>
          <w:b/>
          <w:sz w:val="24"/>
          <w:szCs w:val="24"/>
          <w:lang w:val="es-ES_tradnl"/>
        </w:rPr>
        <w:t xml:space="preserve"> (20% </w:t>
      </w:r>
      <w:r w:rsidR="009C5BA7">
        <w:rPr>
          <w:rFonts w:ascii="Symbol" w:eastAsia="Symbol" w:hAnsi="Symbol" w:cs="Symbol"/>
          <w:b/>
          <w:sz w:val="24"/>
          <w:szCs w:val="24"/>
          <w:lang w:val="es-ES_tradnl"/>
        </w:rPr>
        <w:t></w:t>
      </w:r>
      <w:r w:rsidR="009C5BA7">
        <w:rPr>
          <w:rFonts w:eastAsia="Symbol" w:cs="Symbol"/>
          <w:b/>
          <w:sz w:val="24"/>
          <w:szCs w:val="24"/>
          <w:lang w:val="es-ES_tradnl"/>
        </w:rPr>
        <w:t xml:space="preserve"> 2 puntos)</w:t>
      </w:r>
    </w:p>
    <w:p w:rsidR="009C5BA7" w:rsidRDefault="009C5BA7" w:rsidP="009C5BA7">
      <w:pPr>
        <w:ind w:left="-142"/>
        <w:jc w:val="both"/>
        <w:rPr>
          <w:rFonts w:eastAsia="Symbol" w:cs="Symbol"/>
          <w:b/>
          <w:sz w:val="24"/>
          <w:szCs w:val="24"/>
          <w:lang w:val="es-ES_tradnl"/>
        </w:rPr>
      </w:pPr>
    </w:p>
    <w:p w:rsidR="009C5BA7" w:rsidRDefault="002361D4" w:rsidP="009C5BA7">
      <w:pPr>
        <w:jc w:val="both"/>
      </w:pPr>
      <w:r>
        <w:rPr>
          <w:rFonts w:eastAsia="Symbol" w:cs="Symbol"/>
          <w:sz w:val="24"/>
          <w:szCs w:val="24"/>
          <w:lang w:val="es-ES_tradnl"/>
        </w:rPr>
        <w:t>A</w:t>
      </w:r>
      <w:r w:rsidR="009C5BA7">
        <w:rPr>
          <w:rFonts w:eastAsia="Symbol" w:cs="Symbol"/>
          <w:sz w:val="24"/>
          <w:szCs w:val="24"/>
          <w:lang w:val="es-ES_tradnl"/>
        </w:rPr>
        <w:t>.1) Cuaderno</w:t>
      </w:r>
      <w:r w:rsidR="004862D1">
        <w:rPr>
          <w:rFonts w:eastAsia="Symbol" w:cs="Symbol"/>
          <w:sz w:val="24"/>
          <w:szCs w:val="24"/>
          <w:lang w:val="es-ES_tradnl"/>
        </w:rPr>
        <w:t>s</w:t>
      </w:r>
      <w:r w:rsidR="009C5BA7">
        <w:rPr>
          <w:rFonts w:eastAsia="Symbol" w:cs="Symbol"/>
          <w:sz w:val="24"/>
          <w:szCs w:val="24"/>
          <w:lang w:val="es-ES_tradnl"/>
        </w:rPr>
        <w:t xml:space="preserve"> y exámenes teóricos....................... 2 puntos.</w:t>
      </w:r>
    </w:p>
    <w:p w:rsidR="009C5BA7" w:rsidRDefault="009C5BA7" w:rsidP="009C5BA7">
      <w:pPr>
        <w:jc w:val="both"/>
        <w:rPr>
          <w:rFonts w:eastAsia="Symbol" w:cs="Symbol"/>
          <w:sz w:val="24"/>
          <w:szCs w:val="24"/>
          <w:lang w:val="es-ES_tradnl"/>
        </w:rPr>
      </w:pPr>
      <w:r>
        <w:rPr>
          <w:rFonts w:eastAsia="Symbol" w:cs="Symbol"/>
          <w:sz w:val="24"/>
          <w:szCs w:val="24"/>
          <w:lang w:val="es-ES_tradnl"/>
        </w:rPr>
        <w:t xml:space="preserve">Podrá penalizarse hasta un 10% de la nota en este apartado por cometer faltas de ortografía, por no seguir las normas de presentación de </w:t>
      </w:r>
      <w:r w:rsidR="00C54301">
        <w:rPr>
          <w:rFonts w:eastAsia="Symbol" w:cs="Symbol"/>
          <w:sz w:val="24"/>
          <w:szCs w:val="24"/>
          <w:lang w:val="es-ES_tradnl"/>
        </w:rPr>
        <w:t>éstos</w:t>
      </w:r>
      <w:r>
        <w:rPr>
          <w:rFonts w:eastAsia="Symbol" w:cs="Symbol"/>
          <w:sz w:val="24"/>
          <w:szCs w:val="24"/>
          <w:lang w:val="es-ES_tradnl"/>
        </w:rPr>
        <w:t>, por presentarlos fuera de plazo</w:t>
      </w:r>
      <w:r w:rsidR="004862D1">
        <w:rPr>
          <w:rFonts w:eastAsia="Symbol" w:cs="Symbol"/>
          <w:sz w:val="24"/>
          <w:szCs w:val="24"/>
          <w:lang w:val="es-ES_tradnl"/>
        </w:rPr>
        <w:t>.</w:t>
      </w:r>
    </w:p>
    <w:p w:rsidR="004862D1" w:rsidRDefault="004862D1" w:rsidP="009C5BA7">
      <w:pPr>
        <w:jc w:val="both"/>
        <w:rPr>
          <w:rFonts w:eastAsia="Symbol" w:cs="Symbol"/>
          <w:sz w:val="24"/>
          <w:szCs w:val="24"/>
          <w:lang w:val="es-ES_tradnl"/>
        </w:rPr>
      </w:pPr>
    </w:p>
    <w:p w:rsidR="004862D1" w:rsidRDefault="002361D4" w:rsidP="009C5BA7">
      <w:pPr>
        <w:jc w:val="both"/>
        <w:rPr>
          <w:rFonts w:eastAsia="Symbol" w:cs="Symbol"/>
          <w:sz w:val="24"/>
          <w:szCs w:val="24"/>
          <w:lang w:val="es-ES_tradnl"/>
        </w:rPr>
      </w:pPr>
      <w:r>
        <w:rPr>
          <w:rFonts w:eastAsia="Symbol" w:cs="Symbol"/>
          <w:sz w:val="24"/>
          <w:szCs w:val="24"/>
          <w:lang w:val="es-ES_tradnl"/>
        </w:rPr>
        <w:t>A</w:t>
      </w:r>
      <w:r w:rsidR="004862D1">
        <w:rPr>
          <w:rFonts w:eastAsia="Symbol" w:cs="Symbol"/>
          <w:sz w:val="24"/>
          <w:szCs w:val="24"/>
          <w:lang w:val="es-ES_tradnl"/>
        </w:rPr>
        <w:t>.2) Actividades de Ampliación (trabajos optativos): Individuales/parejas/grupos</w:t>
      </w:r>
    </w:p>
    <w:p w:rsidR="004862D1" w:rsidRDefault="004862D1" w:rsidP="009C5BA7">
      <w:pPr>
        <w:jc w:val="both"/>
        <w:rPr>
          <w:rFonts w:eastAsia="Symbol" w:cs="Symbol"/>
          <w:sz w:val="24"/>
          <w:szCs w:val="24"/>
          <w:lang w:val="es-ES_tradnl"/>
        </w:rPr>
      </w:pPr>
    </w:p>
    <w:p w:rsidR="004862D1" w:rsidRDefault="002361D4" w:rsidP="009C5BA7">
      <w:pPr>
        <w:jc w:val="both"/>
        <w:rPr>
          <w:rFonts w:eastAsia="Symbol" w:cs="Symbol"/>
          <w:sz w:val="24"/>
          <w:szCs w:val="24"/>
          <w:lang w:val="es-ES_tradnl"/>
        </w:rPr>
      </w:pPr>
      <w:r>
        <w:rPr>
          <w:rFonts w:eastAsia="Symbol" w:cs="Symbol"/>
          <w:sz w:val="24"/>
          <w:szCs w:val="24"/>
          <w:lang w:val="es-ES_tradnl"/>
        </w:rPr>
        <w:t>A</w:t>
      </w:r>
      <w:r w:rsidR="004862D1">
        <w:rPr>
          <w:rFonts w:eastAsia="Symbol" w:cs="Symbol"/>
          <w:sz w:val="24"/>
          <w:szCs w:val="24"/>
          <w:lang w:val="es-ES_tradnl"/>
        </w:rPr>
        <w:t>.3) Elementos transversales:</w:t>
      </w:r>
    </w:p>
    <w:p w:rsidR="004862D1" w:rsidRDefault="004862D1" w:rsidP="009C5BA7">
      <w:pPr>
        <w:jc w:val="both"/>
        <w:rPr>
          <w:rFonts w:eastAsia="Symbol" w:cs="Symbol"/>
          <w:sz w:val="24"/>
          <w:szCs w:val="24"/>
          <w:lang w:val="es-ES_tradnl"/>
        </w:rPr>
      </w:pPr>
      <w:r>
        <w:rPr>
          <w:rFonts w:eastAsia="Symbol" w:cs="Symbol"/>
          <w:sz w:val="24"/>
          <w:szCs w:val="24"/>
          <w:lang w:val="es-ES_tradnl"/>
        </w:rPr>
        <w:t xml:space="preserve">       </w:t>
      </w:r>
    </w:p>
    <w:p w:rsidR="004862D1" w:rsidRPr="004862D1" w:rsidRDefault="004862D1" w:rsidP="004862D1">
      <w:pPr>
        <w:numPr>
          <w:ilvl w:val="0"/>
          <w:numId w:val="17"/>
        </w:numPr>
        <w:jc w:val="both"/>
      </w:pPr>
      <w:r>
        <w:rPr>
          <w:rFonts w:eastAsia="Symbol" w:cs="Symbol"/>
          <w:sz w:val="24"/>
          <w:szCs w:val="24"/>
          <w:lang w:val="es-ES_tradnl"/>
        </w:rPr>
        <w:t>Fomento de la lectura</w:t>
      </w:r>
      <w:r w:rsidR="002361D4">
        <w:rPr>
          <w:rFonts w:eastAsia="Symbol" w:cs="Symbol"/>
          <w:sz w:val="24"/>
          <w:szCs w:val="24"/>
          <w:lang w:val="es-ES_tradnl"/>
        </w:rPr>
        <w:t>: l</w:t>
      </w:r>
      <w:r>
        <w:rPr>
          <w:rFonts w:eastAsia="Symbol" w:cs="Symbol"/>
          <w:sz w:val="24"/>
          <w:szCs w:val="24"/>
          <w:lang w:val="es-ES_tradnl"/>
        </w:rPr>
        <w:t xml:space="preserve">ectura de artículos, </w:t>
      </w:r>
      <w:r w:rsidR="002361D4">
        <w:rPr>
          <w:rFonts w:eastAsia="Symbol" w:cs="Symbol"/>
          <w:sz w:val="24"/>
          <w:szCs w:val="24"/>
          <w:lang w:val="es-ES_tradnl"/>
        </w:rPr>
        <w:t>revistas y/o libros.</w:t>
      </w:r>
    </w:p>
    <w:p w:rsidR="004862D1" w:rsidRDefault="004862D1" w:rsidP="004862D1">
      <w:pPr>
        <w:numPr>
          <w:ilvl w:val="0"/>
          <w:numId w:val="17"/>
        </w:numPr>
        <w:jc w:val="both"/>
      </w:pPr>
      <w:r>
        <w:rPr>
          <w:rFonts w:eastAsia="Symbol" w:cs="Symbol"/>
          <w:sz w:val="24"/>
          <w:szCs w:val="24"/>
          <w:lang w:val="es-ES_tradnl"/>
        </w:rPr>
        <w:t>Comunicación audiovisual. TIC.</w:t>
      </w:r>
      <w:r w:rsidR="002361D4">
        <w:rPr>
          <w:rFonts w:eastAsia="Symbol" w:cs="Symbol"/>
          <w:sz w:val="24"/>
          <w:szCs w:val="24"/>
          <w:lang w:val="es-ES_tradnl"/>
        </w:rPr>
        <w:t>: visionado de películas y opinión personal.</w:t>
      </w:r>
    </w:p>
    <w:p w:rsidR="009C5BA7" w:rsidRDefault="009C5BA7" w:rsidP="009C5BA7">
      <w:pPr>
        <w:ind w:left="1066" w:hanging="862"/>
        <w:jc w:val="both"/>
        <w:rPr>
          <w:rFonts w:eastAsia="Symbol" w:cs="Symbol"/>
          <w:b/>
          <w:sz w:val="24"/>
          <w:szCs w:val="24"/>
          <w:lang w:val="es-ES_tradnl"/>
        </w:rPr>
      </w:pPr>
    </w:p>
    <w:p w:rsidR="006725C2" w:rsidRDefault="006725C2" w:rsidP="009C5BA7">
      <w:pPr>
        <w:ind w:left="1066" w:hanging="862"/>
        <w:jc w:val="both"/>
        <w:rPr>
          <w:rFonts w:eastAsia="Symbol" w:cs="Symbol"/>
          <w:b/>
          <w:sz w:val="24"/>
          <w:szCs w:val="24"/>
          <w:lang w:val="es-ES_tradnl"/>
        </w:rPr>
      </w:pPr>
    </w:p>
    <w:p w:rsidR="009C5BA7" w:rsidRDefault="002361D4" w:rsidP="009C5BA7">
      <w:pPr>
        <w:spacing w:after="120"/>
        <w:ind w:left="-100"/>
        <w:jc w:val="both"/>
      </w:pPr>
      <w:r>
        <w:rPr>
          <w:rFonts w:eastAsia="Symbol" w:cs="Symbol"/>
          <w:b/>
          <w:sz w:val="24"/>
          <w:szCs w:val="24"/>
          <w:lang w:val="es-ES_tradnl"/>
        </w:rPr>
        <w:t>B</w:t>
      </w:r>
      <w:r w:rsidR="009C5BA7">
        <w:rPr>
          <w:rFonts w:eastAsia="Symbol" w:cs="Symbol"/>
          <w:b/>
          <w:sz w:val="24"/>
          <w:szCs w:val="24"/>
          <w:lang w:val="es-ES_tradnl"/>
        </w:rPr>
        <w:t xml:space="preserve">. </w:t>
      </w:r>
      <w:r w:rsidR="004D01D5">
        <w:rPr>
          <w:rFonts w:eastAsia="Symbol" w:cs="Symbol"/>
          <w:b/>
          <w:sz w:val="24"/>
          <w:szCs w:val="24"/>
          <w:lang w:val="es-ES_tradnl"/>
        </w:rPr>
        <w:t>SABER HACER</w:t>
      </w:r>
      <w:r w:rsidR="009C5BA7">
        <w:rPr>
          <w:rFonts w:eastAsia="Symbol" w:cs="Symbol"/>
          <w:b/>
          <w:sz w:val="24"/>
          <w:szCs w:val="24"/>
          <w:lang w:val="es-ES_tradnl"/>
        </w:rPr>
        <w:t xml:space="preserve"> (50% </w:t>
      </w:r>
      <w:r w:rsidR="009C5BA7">
        <w:rPr>
          <w:rFonts w:ascii="Symbol" w:eastAsia="Symbol" w:hAnsi="Symbol" w:cs="Symbol"/>
          <w:b/>
          <w:sz w:val="24"/>
          <w:szCs w:val="24"/>
          <w:lang w:val="es-ES_tradnl"/>
        </w:rPr>
        <w:t></w:t>
      </w:r>
      <w:r w:rsidR="009C5BA7">
        <w:rPr>
          <w:rFonts w:eastAsia="Symbol" w:cs="Symbol"/>
          <w:b/>
          <w:sz w:val="24"/>
          <w:szCs w:val="24"/>
          <w:lang w:val="es-ES_tradnl"/>
        </w:rPr>
        <w:t xml:space="preserve"> 5 puntos)</w:t>
      </w:r>
    </w:p>
    <w:p w:rsidR="009C5BA7" w:rsidRDefault="004862D1" w:rsidP="009C5BA7">
      <w:pPr>
        <w:numPr>
          <w:ilvl w:val="0"/>
          <w:numId w:val="13"/>
        </w:numPr>
        <w:tabs>
          <w:tab w:val="left" w:pos="426"/>
        </w:tabs>
        <w:suppressAutoHyphens w:val="0"/>
        <w:ind w:left="1068" w:hanging="862"/>
        <w:jc w:val="both"/>
      </w:pPr>
      <w:r>
        <w:rPr>
          <w:rFonts w:eastAsia="Symbol" w:cs="Symbol"/>
          <w:sz w:val="24"/>
          <w:szCs w:val="24"/>
          <w:lang w:val="es-ES_tradnl"/>
        </w:rPr>
        <w:t>Observación</w:t>
      </w:r>
      <w:r>
        <w:rPr>
          <w:rFonts w:eastAsia="Symbol" w:cs="Symbol"/>
          <w:sz w:val="24"/>
          <w:szCs w:val="24"/>
          <w:lang w:val="es-ES_tradnl"/>
        </w:rPr>
        <w:tab/>
      </w:r>
      <w:r>
        <w:rPr>
          <w:rFonts w:eastAsia="Symbol" w:cs="Symbol"/>
          <w:sz w:val="24"/>
          <w:szCs w:val="24"/>
          <w:lang w:val="es-ES_tradnl"/>
        </w:rPr>
        <w:tab/>
        <w:t>- Registros anecdóticos</w:t>
      </w:r>
    </w:p>
    <w:p w:rsidR="009C5BA7" w:rsidRDefault="004862D1" w:rsidP="009C5BA7">
      <w:pPr>
        <w:numPr>
          <w:ilvl w:val="0"/>
          <w:numId w:val="13"/>
        </w:numPr>
        <w:tabs>
          <w:tab w:val="left" w:pos="426"/>
        </w:tabs>
        <w:suppressAutoHyphens w:val="0"/>
        <w:ind w:left="1068" w:hanging="862"/>
        <w:jc w:val="both"/>
      </w:pPr>
      <w:r>
        <w:rPr>
          <w:rFonts w:eastAsia="Symbol" w:cs="Symbol"/>
          <w:sz w:val="24"/>
          <w:szCs w:val="24"/>
          <w:lang w:val="es-ES_tradnl"/>
        </w:rPr>
        <w:t>Toma de datos</w:t>
      </w:r>
      <w:r>
        <w:rPr>
          <w:rFonts w:eastAsia="Symbol" w:cs="Symbol"/>
          <w:sz w:val="24"/>
          <w:szCs w:val="24"/>
          <w:lang w:val="es-ES_tradnl"/>
        </w:rPr>
        <w:tab/>
      </w:r>
      <w:r>
        <w:rPr>
          <w:rFonts w:eastAsia="Symbol" w:cs="Symbol"/>
          <w:sz w:val="24"/>
          <w:szCs w:val="24"/>
          <w:lang w:val="es-ES_tradnl"/>
        </w:rPr>
        <w:tab/>
        <w:t>- Test físicos</w:t>
      </w:r>
    </w:p>
    <w:p w:rsidR="006725C2" w:rsidRDefault="004862D1" w:rsidP="006725C2">
      <w:pPr>
        <w:numPr>
          <w:ilvl w:val="0"/>
          <w:numId w:val="13"/>
        </w:numPr>
        <w:tabs>
          <w:tab w:val="left" w:pos="426"/>
        </w:tabs>
        <w:suppressAutoHyphens w:val="0"/>
        <w:spacing w:after="120"/>
        <w:ind w:left="1066" w:hanging="862"/>
        <w:jc w:val="both"/>
      </w:pPr>
      <w:r>
        <w:rPr>
          <w:rFonts w:eastAsia="Symbol" w:cs="Symbol"/>
          <w:sz w:val="24"/>
          <w:szCs w:val="24"/>
          <w:lang w:val="es-ES_tradnl"/>
        </w:rPr>
        <w:t>Rúbricas</w:t>
      </w:r>
      <w:r w:rsidR="009C5BA7">
        <w:rPr>
          <w:rFonts w:eastAsia="Symbol" w:cs="Symbol"/>
          <w:sz w:val="24"/>
          <w:szCs w:val="24"/>
          <w:lang w:val="es-ES_tradnl"/>
        </w:rPr>
        <w:t>.</w:t>
      </w:r>
    </w:p>
    <w:p w:rsidR="006725C2" w:rsidRDefault="006725C2" w:rsidP="006725C2">
      <w:pPr>
        <w:tabs>
          <w:tab w:val="left" w:pos="426"/>
        </w:tabs>
        <w:suppressAutoHyphens w:val="0"/>
        <w:spacing w:after="120"/>
        <w:ind w:left="1066"/>
        <w:jc w:val="both"/>
      </w:pPr>
    </w:p>
    <w:p w:rsidR="006725C2" w:rsidRDefault="006725C2" w:rsidP="006725C2">
      <w:pPr>
        <w:spacing w:line="480" w:lineRule="auto"/>
        <w:ind w:left="-142"/>
        <w:jc w:val="both"/>
      </w:pPr>
      <w:r>
        <w:rPr>
          <w:rFonts w:eastAsia="Symbol"/>
          <w:b/>
          <w:sz w:val="24"/>
          <w:szCs w:val="24"/>
          <w:lang w:val="es-ES_tradnl"/>
        </w:rPr>
        <w:t xml:space="preserve">C. SABER SER (30% </w:t>
      </w:r>
      <w:r>
        <w:rPr>
          <w:rFonts w:ascii="Symbol" w:eastAsia="Symbol" w:hAnsi="Symbol" w:cs="Symbol"/>
          <w:b/>
          <w:sz w:val="24"/>
          <w:szCs w:val="24"/>
          <w:lang w:val="es-ES_tradnl"/>
        </w:rPr>
        <w:t></w:t>
      </w:r>
      <w:r>
        <w:rPr>
          <w:rFonts w:eastAsia="Symbol" w:cs="Symbol"/>
          <w:b/>
          <w:sz w:val="24"/>
          <w:szCs w:val="24"/>
          <w:lang w:val="es-ES_tradnl"/>
        </w:rPr>
        <w:t xml:space="preserve"> 3 puntos)</w:t>
      </w:r>
    </w:p>
    <w:p w:rsidR="006725C2" w:rsidRDefault="006725C2" w:rsidP="006725C2">
      <w:pPr>
        <w:autoSpaceDE w:val="0"/>
        <w:jc w:val="both"/>
      </w:pPr>
      <w:r>
        <w:rPr>
          <w:rFonts w:eastAsia="Symbol" w:cs="Symbol"/>
          <w:sz w:val="24"/>
          <w:szCs w:val="24"/>
        </w:rPr>
        <w:t xml:space="preserve">C.1) </w:t>
      </w:r>
      <w:r>
        <w:rPr>
          <w:rFonts w:eastAsia="Symbol" w:cs="Symbol"/>
          <w:sz w:val="24"/>
          <w:szCs w:val="24"/>
          <w:u w:val="single"/>
        </w:rPr>
        <w:t>Asistencia a clase y puntualidad</w:t>
      </w:r>
      <w:r>
        <w:rPr>
          <w:rFonts w:eastAsia="Symbol" w:cs="Symbol"/>
          <w:sz w:val="24"/>
          <w:szCs w:val="24"/>
        </w:rPr>
        <w:t>: 15%</w:t>
      </w:r>
    </w:p>
    <w:p w:rsidR="006725C2" w:rsidRDefault="006725C2" w:rsidP="006725C2">
      <w:pPr>
        <w:autoSpaceDE w:val="0"/>
        <w:jc w:val="both"/>
        <w:rPr>
          <w:rFonts w:eastAsia="Symbol" w:cs="Symbol"/>
          <w:sz w:val="24"/>
          <w:szCs w:val="24"/>
        </w:rPr>
      </w:pPr>
    </w:p>
    <w:p w:rsidR="006725C2" w:rsidRDefault="006725C2" w:rsidP="006725C2">
      <w:pPr>
        <w:autoSpaceDE w:val="0"/>
        <w:jc w:val="both"/>
      </w:pPr>
      <w:r>
        <w:rPr>
          <w:rFonts w:eastAsia="Symbol" w:cs="Symbol"/>
          <w:sz w:val="24"/>
          <w:szCs w:val="24"/>
        </w:rPr>
        <w:t>La asistencia a clase y la puntualidad son obligatorias, dado el carácter práctico del área de EF y la importancia que se da al esfuerzo por encima del resultado.</w:t>
      </w:r>
    </w:p>
    <w:p w:rsidR="006725C2" w:rsidRPr="005C0FA5" w:rsidRDefault="00A74739" w:rsidP="00A74739">
      <w:pPr>
        <w:ind w:left="862" w:hanging="862"/>
        <w:jc w:val="both"/>
        <w:rPr>
          <w:rFonts w:eastAsia="Symbol" w:cs="Symbol"/>
          <w:sz w:val="24"/>
          <w:szCs w:val="24"/>
        </w:rPr>
      </w:pPr>
      <w:r>
        <w:rPr>
          <w:rFonts w:eastAsia="Symbol" w:cs="Symbol"/>
          <w:sz w:val="24"/>
          <w:szCs w:val="24"/>
        </w:rPr>
        <w:t xml:space="preserve">      </w:t>
      </w:r>
      <w:r w:rsidR="006725C2" w:rsidRPr="005C0FA5">
        <w:rPr>
          <w:rFonts w:eastAsia="Symbol" w:cs="Symbol"/>
          <w:sz w:val="24"/>
          <w:szCs w:val="24"/>
        </w:rPr>
        <w:t>a) + de 4 faltas de asistencia injustificadas: pérdida de evaluación continua.</w:t>
      </w:r>
    </w:p>
    <w:p w:rsidR="006725C2" w:rsidRPr="005C0FA5" w:rsidRDefault="00A74739" w:rsidP="00A74739">
      <w:pPr>
        <w:ind w:left="862" w:hanging="862"/>
        <w:jc w:val="both"/>
        <w:rPr>
          <w:rFonts w:eastAsia="Symbol" w:cs="Symbol"/>
          <w:sz w:val="24"/>
          <w:szCs w:val="24"/>
        </w:rPr>
      </w:pPr>
      <w:r>
        <w:rPr>
          <w:rFonts w:eastAsia="Symbol" w:cs="Symbol"/>
          <w:sz w:val="24"/>
          <w:szCs w:val="24"/>
        </w:rPr>
        <w:t xml:space="preserve">      </w:t>
      </w:r>
      <w:r w:rsidR="006725C2" w:rsidRPr="005C0FA5">
        <w:rPr>
          <w:rFonts w:eastAsia="Symbol" w:cs="Symbol"/>
          <w:sz w:val="24"/>
          <w:szCs w:val="24"/>
        </w:rPr>
        <w:t>b) Retrasos: llegar a clase más tarde de 5’ = 0,1 punto menos</w:t>
      </w:r>
    </w:p>
    <w:p w:rsidR="006725C2" w:rsidRDefault="006725C2" w:rsidP="006725C2">
      <w:pPr>
        <w:ind w:left="1066" w:hanging="862"/>
        <w:jc w:val="both"/>
        <w:rPr>
          <w:rFonts w:eastAsia="Symbol" w:cs="Symbol"/>
          <w:sz w:val="24"/>
          <w:szCs w:val="24"/>
        </w:rPr>
      </w:pPr>
    </w:p>
    <w:p w:rsidR="006725C2" w:rsidRDefault="006725C2" w:rsidP="006725C2">
      <w:pPr>
        <w:autoSpaceDE w:val="0"/>
      </w:pPr>
      <w:r>
        <w:rPr>
          <w:rFonts w:eastAsia="Symbol" w:cs="Symbol"/>
          <w:sz w:val="24"/>
          <w:szCs w:val="24"/>
        </w:rPr>
        <w:t>C.2) Actitud hacia la materia y comportamiento en clase: 15%</w:t>
      </w:r>
    </w:p>
    <w:p w:rsidR="006725C2" w:rsidRPr="005C0FA5" w:rsidRDefault="006725C2" w:rsidP="006725C2">
      <w:pPr>
        <w:autoSpaceDE w:val="0"/>
        <w:rPr>
          <w:rFonts w:eastAsia="Symbol" w:cs="Symbol"/>
          <w:sz w:val="24"/>
          <w:szCs w:val="24"/>
        </w:rPr>
      </w:pPr>
      <w:r>
        <w:rPr>
          <w:rFonts w:eastAsia="Symbol" w:cs="Symbol"/>
          <w:sz w:val="24"/>
          <w:szCs w:val="24"/>
        </w:rPr>
        <w:t xml:space="preserve">     </w:t>
      </w:r>
    </w:p>
    <w:p w:rsidR="006725C2" w:rsidRPr="005C0FA5" w:rsidRDefault="006725C2" w:rsidP="006725C2">
      <w:pPr>
        <w:numPr>
          <w:ilvl w:val="0"/>
          <w:numId w:val="16"/>
        </w:numPr>
        <w:jc w:val="both"/>
        <w:rPr>
          <w:rFonts w:eastAsia="Symbol" w:cs="Symbol"/>
          <w:sz w:val="24"/>
          <w:szCs w:val="24"/>
        </w:rPr>
      </w:pPr>
      <w:r w:rsidRPr="005C0FA5">
        <w:rPr>
          <w:rFonts w:eastAsia="Symbol" w:cs="Symbol"/>
          <w:sz w:val="24"/>
          <w:szCs w:val="24"/>
        </w:rPr>
        <w:t>Por cada falta de falta de atuendo deportivo: 0,5 puntos menos en la nota de la evaluación</w:t>
      </w:r>
    </w:p>
    <w:p w:rsidR="006725C2" w:rsidRPr="005C0FA5" w:rsidRDefault="006725C2" w:rsidP="006725C2">
      <w:pPr>
        <w:numPr>
          <w:ilvl w:val="0"/>
          <w:numId w:val="16"/>
        </w:numPr>
        <w:jc w:val="both"/>
        <w:rPr>
          <w:rFonts w:eastAsia="Symbol" w:cs="Symbol"/>
          <w:sz w:val="24"/>
          <w:szCs w:val="24"/>
        </w:rPr>
      </w:pPr>
      <w:r w:rsidRPr="005C0FA5">
        <w:rPr>
          <w:rFonts w:eastAsia="Symbol" w:cs="Symbol"/>
          <w:sz w:val="24"/>
          <w:szCs w:val="24"/>
        </w:rPr>
        <w:t>Revisión del aseo personal: 0,1 punto menos si no lo llevan</w:t>
      </w:r>
    </w:p>
    <w:p w:rsidR="006725C2" w:rsidRDefault="006725C2" w:rsidP="006725C2">
      <w:pPr>
        <w:numPr>
          <w:ilvl w:val="0"/>
          <w:numId w:val="16"/>
        </w:numPr>
        <w:jc w:val="both"/>
        <w:rPr>
          <w:rFonts w:eastAsia="Symbol" w:cs="Symbol"/>
          <w:sz w:val="24"/>
          <w:szCs w:val="24"/>
        </w:rPr>
      </w:pPr>
      <w:r w:rsidRPr="005C0FA5">
        <w:rPr>
          <w:rFonts w:eastAsia="Symbol" w:cs="Symbol"/>
          <w:sz w:val="24"/>
          <w:szCs w:val="24"/>
        </w:rPr>
        <w:t>Cada expulsión de clase supone 0,5 puntos menos de la nota de la evaluación correspondiente.</w:t>
      </w:r>
    </w:p>
    <w:p w:rsidR="00C54301" w:rsidRPr="00F975D5" w:rsidRDefault="00C54301" w:rsidP="00C54301">
      <w:pPr>
        <w:numPr>
          <w:ilvl w:val="0"/>
          <w:numId w:val="16"/>
        </w:numPr>
        <w:jc w:val="both"/>
        <w:rPr>
          <w:rFonts w:eastAsia="Symbol" w:cs="Symbol"/>
          <w:sz w:val="24"/>
          <w:szCs w:val="24"/>
        </w:rPr>
      </w:pPr>
      <w:r>
        <w:rPr>
          <w:rFonts w:eastAsia="Symbol" w:cs="Symbol"/>
          <w:sz w:val="24"/>
          <w:szCs w:val="24"/>
        </w:rPr>
        <w:t>Utilización del móvil en clase sin permiso: 0´5 puntos menos en la nota de la evaluación</w:t>
      </w:r>
    </w:p>
    <w:p w:rsidR="006725C2" w:rsidRPr="005C0FA5" w:rsidRDefault="006725C2" w:rsidP="006725C2">
      <w:pPr>
        <w:ind w:left="720"/>
        <w:jc w:val="both"/>
        <w:rPr>
          <w:rFonts w:eastAsia="Symbol" w:cs="Symbol"/>
          <w:sz w:val="24"/>
          <w:szCs w:val="24"/>
        </w:rPr>
      </w:pPr>
    </w:p>
    <w:p w:rsidR="006725C2" w:rsidRPr="00EA3F5E" w:rsidRDefault="006725C2" w:rsidP="006725C2">
      <w:pPr>
        <w:autoSpaceDE w:val="0"/>
        <w:rPr>
          <w:rFonts w:eastAsia="Symbol" w:cs="Symbol"/>
          <w:sz w:val="24"/>
          <w:szCs w:val="24"/>
        </w:rPr>
      </w:pPr>
      <w:r>
        <w:rPr>
          <w:rFonts w:eastAsia="Symbol" w:cs="Symbol"/>
          <w:sz w:val="24"/>
          <w:szCs w:val="24"/>
          <w:lang w:val="es-ES_tradnl"/>
        </w:rPr>
        <w:t xml:space="preserve">         </w:t>
      </w:r>
      <w:r>
        <w:rPr>
          <w:rFonts w:eastAsia="Symbol" w:cs="Symbol"/>
          <w:sz w:val="24"/>
          <w:szCs w:val="24"/>
        </w:rPr>
        <w:t>El profesorado valorará mediante la observación sistemática</w:t>
      </w:r>
    </w:p>
    <w:p w:rsidR="006725C2" w:rsidRDefault="006725C2" w:rsidP="006725C2">
      <w:pPr>
        <w:autoSpaceDE w:val="0"/>
        <w:ind w:left="500"/>
      </w:pPr>
      <w:r>
        <w:rPr>
          <w:rFonts w:eastAsia="Symbol" w:cs="Symbol"/>
          <w:sz w:val="24"/>
          <w:szCs w:val="24"/>
        </w:rPr>
        <w:t>- la participación en clase</w:t>
      </w:r>
    </w:p>
    <w:p w:rsidR="00644C1E" w:rsidRDefault="006725C2" w:rsidP="006725C2">
      <w:pPr>
        <w:autoSpaceDE w:val="0"/>
        <w:ind w:left="500"/>
        <w:rPr>
          <w:rFonts w:eastAsia="Symbol" w:cs="Symbol"/>
          <w:sz w:val="24"/>
          <w:szCs w:val="24"/>
        </w:rPr>
      </w:pPr>
      <w:r>
        <w:rPr>
          <w:rFonts w:eastAsia="Symbol" w:cs="Symbol"/>
          <w:sz w:val="24"/>
          <w:szCs w:val="24"/>
        </w:rPr>
        <w:t xml:space="preserve">- el respeto a los/las compañeros/as, al profesorado, a las instalaciones y material del </w:t>
      </w:r>
      <w:r w:rsidR="00644C1E">
        <w:rPr>
          <w:rFonts w:eastAsia="Symbol" w:cs="Symbol"/>
          <w:sz w:val="24"/>
          <w:szCs w:val="24"/>
        </w:rPr>
        <w:t xml:space="preserve">    </w:t>
      </w:r>
    </w:p>
    <w:p w:rsidR="006725C2" w:rsidRDefault="00644C1E" w:rsidP="006725C2">
      <w:pPr>
        <w:autoSpaceDE w:val="0"/>
        <w:ind w:left="500"/>
      </w:pPr>
      <w:r>
        <w:rPr>
          <w:rFonts w:eastAsia="Symbol" w:cs="Symbol"/>
          <w:sz w:val="24"/>
          <w:szCs w:val="24"/>
        </w:rPr>
        <w:t xml:space="preserve">  </w:t>
      </w:r>
      <w:r w:rsidR="006725C2">
        <w:rPr>
          <w:rFonts w:eastAsia="Symbol" w:cs="Symbol"/>
          <w:sz w:val="24"/>
          <w:szCs w:val="24"/>
        </w:rPr>
        <w:t>centro</w:t>
      </w:r>
    </w:p>
    <w:p w:rsidR="006725C2" w:rsidRDefault="006725C2" w:rsidP="006725C2">
      <w:pPr>
        <w:ind w:left="500"/>
        <w:jc w:val="both"/>
      </w:pPr>
      <w:r>
        <w:rPr>
          <w:rFonts w:eastAsia="Symbol" w:cs="Symbol"/>
          <w:sz w:val="24"/>
          <w:szCs w:val="24"/>
        </w:rPr>
        <w:t>- la adopción de hábitos de higiene y de salud, equipación adecuada</w:t>
      </w:r>
    </w:p>
    <w:p w:rsidR="006725C2" w:rsidRDefault="006725C2" w:rsidP="006725C2">
      <w:pPr>
        <w:ind w:left="500"/>
        <w:jc w:val="both"/>
        <w:rPr>
          <w:rFonts w:eastAsia="Symbol" w:cs="Symbol"/>
          <w:sz w:val="24"/>
          <w:szCs w:val="24"/>
        </w:rPr>
      </w:pPr>
      <w:r>
        <w:rPr>
          <w:rFonts w:eastAsia="Symbol" w:cs="Symbol"/>
          <w:sz w:val="24"/>
          <w:szCs w:val="24"/>
        </w:rPr>
        <w:t>- la disposición positiva hacia el ejercicio físico</w:t>
      </w:r>
    </w:p>
    <w:p w:rsidR="006725C2" w:rsidRPr="004D01D5" w:rsidRDefault="006725C2" w:rsidP="006725C2">
      <w:pPr>
        <w:tabs>
          <w:tab w:val="left" w:pos="426"/>
        </w:tabs>
        <w:suppressAutoHyphens w:val="0"/>
        <w:spacing w:after="120"/>
        <w:jc w:val="both"/>
      </w:pPr>
    </w:p>
    <w:p w:rsidR="004D01D5" w:rsidRDefault="004D01D5" w:rsidP="009C5BA7">
      <w:pPr>
        <w:tabs>
          <w:tab w:val="left" w:pos="1134"/>
        </w:tabs>
        <w:jc w:val="both"/>
        <w:rPr>
          <w:rFonts w:eastAsia="Symbol" w:cs="Symbol"/>
          <w:color w:val="FF0000"/>
          <w:sz w:val="24"/>
          <w:szCs w:val="24"/>
          <w:lang w:val="es-ES_tradnl"/>
        </w:rPr>
      </w:pPr>
    </w:p>
    <w:p w:rsidR="009C5BA7" w:rsidRDefault="009C5BA7" w:rsidP="009C5BA7">
      <w:pPr>
        <w:pBdr>
          <w:top w:val="single" w:sz="4" w:space="1" w:color="000000"/>
          <w:left w:val="single" w:sz="4" w:space="4" w:color="000000"/>
          <w:bottom w:val="single" w:sz="4" w:space="1" w:color="000000"/>
          <w:right w:val="single" w:sz="4" w:space="4" w:color="000000"/>
        </w:pBdr>
        <w:jc w:val="center"/>
      </w:pPr>
      <w:r>
        <w:rPr>
          <w:rFonts w:eastAsia="Symbol" w:cs="Symbol"/>
          <w:b/>
          <w:sz w:val="24"/>
          <w:szCs w:val="24"/>
        </w:rPr>
        <w:t>3º</w:t>
      </w:r>
      <w:r w:rsidR="00453A81">
        <w:rPr>
          <w:rFonts w:eastAsia="Symbol" w:cs="Symbol"/>
          <w:b/>
          <w:sz w:val="24"/>
          <w:szCs w:val="24"/>
        </w:rPr>
        <w:t xml:space="preserve"> y</w:t>
      </w:r>
      <w:r>
        <w:rPr>
          <w:rFonts w:eastAsia="Symbol" w:cs="Symbol"/>
          <w:b/>
          <w:sz w:val="24"/>
          <w:szCs w:val="24"/>
        </w:rPr>
        <w:t xml:space="preserve"> 4º de ESO </w:t>
      </w:r>
      <w:r w:rsidR="00453A81">
        <w:rPr>
          <w:rFonts w:eastAsia="Symbol" w:cs="Symbol"/>
          <w:b/>
          <w:sz w:val="24"/>
          <w:szCs w:val="24"/>
        </w:rPr>
        <w:t>/</w:t>
      </w:r>
      <w:r>
        <w:rPr>
          <w:rFonts w:eastAsia="Symbol" w:cs="Symbol"/>
          <w:b/>
          <w:sz w:val="24"/>
          <w:szCs w:val="24"/>
        </w:rPr>
        <w:t xml:space="preserve"> 1º </w:t>
      </w:r>
      <w:r w:rsidR="00453A81">
        <w:rPr>
          <w:rFonts w:eastAsia="Symbol" w:cs="Symbol"/>
          <w:b/>
          <w:sz w:val="24"/>
          <w:szCs w:val="24"/>
        </w:rPr>
        <w:t xml:space="preserve">y 2º </w:t>
      </w:r>
      <w:r>
        <w:rPr>
          <w:rFonts w:eastAsia="Symbol" w:cs="Symbol"/>
          <w:b/>
          <w:sz w:val="24"/>
          <w:szCs w:val="24"/>
        </w:rPr>
        <w:t>BACH</w:t>
      </w:r>
    </w:p>
    <w:p w:rsidR="00D02C56" w:rsidRDefault="00D02C56" w:rsidP="00D02C56">
      <w:pPr>
        <w:jc w:val="both"/>
        <w:rPr>
          <w:rFonts w:eastAsia="Symbol" w:cs="Symbol"/>
          <w:b/>
          <w:sz w:val="24"/>
          <w:szCs w:val="24"/>
          <w:lang w:val="es-ES_tradnl"/>
        </w:rPr>
      </w:pPr>
    </w:p>
    <w:p w:rsidR="00D02C56" w:rsidRDefault="00D02C56" w:rsidP="00D02C56">
      <w:pPr>
        <w:jc w:val="both"/>
      </w:pPr>
      <w:r>
        <w:rPr>
          <w:rFonts w:eastAsia="Symbol" w:cs="Symbol"/>
          <w:b/>
          <w:sz w:val="24"/>
          <w:szCs w:val="24"/>
          <w:lang w:val="es-ES_tradnl"/>
        </w:rPr>
        <w:t xml:space="preserve">A. SABER (30% </w:t>
      </w:r>
      <w:r>
        <w:rPr>
          <w:rFonts w:ascii="Symbol" w:eastAsia="Symbol" w:hAnsi="Symbol" w:cs="Symbol"/>
          <w:b/>
          <w:sz w:val="24"/>
          <w:szCs w:val="24"/>
          <w:lang w:val="es-ES_tradnl"/>
        </w:rPr>
        <w:t></w:t>
      </w:r>
      <w:r>
        <w:rPr>
          <w:rFonts w:eastAsia="Symbol" w:cs="Symbol"/>
          <w:b/>
          <w:sz w:val="24"/>
          <w:szCs w:val="24"/>
          <w:lang w:val="es-ES_tradnl"/>
        </w:rPr>
        <w:t xml:space="preserve"> 3 puntos)</w:t>
      </w:r>
    </w:p>
    <w:p w:rsidR="00D02C56" w:rsidRDefault="00D02C56" w:rsidP="00D02C56">
      <w:pPr>
        <w:ind w:left="-142"/>
        <w:jc w:val="both"/>
        <w:rPr>
          <w:rFonts w:eastAsia="Symbol" w:cs="Symbol"/>
          <w:b/>
          <w:sz w:val="24"/>
          <w:szCs w:val="24"/>
          <w:lang w:val="es-ES_tradnl"/>
        </w:rPr>
      </w:pPr>
    </w:p>
    <w:p w:rsidR="00D02C56" w:rsidRDefault="00D02C56" w:rsidP="00D02C56">
      <w:pPr>
        <w:jc w:val="both"/>
      </w:pPr>
      <w:r>
        <w:rPr>
          <w:rFonts w:eastAsia="Symbol" w:cs="Symbol"/>
          <w:sz w:val="24"/>
          <w:szCs w:val="24"/>
          <w:lang w:val="es-ES_tradnl"/>
        </w:rPr>
        <w:t>A.1) Cuadernos y exámenes teóricos....................... 2 puntos.</w:t>
      </w:r>
    </w:p>
    <w:p w:rsidR="00D02C56" w:rsidRDefault="00D02C56" w:rsidP="00D02C56">
      <w:pPr>
        <w:jc w:val="both"/>
        <w:rPr>
          <w:rFonts w:eastAsia="Symbol" w:cs="Symbol"/>
          <w:sz w:val="24"/>
          <w:szCs w:val="24"/>
          <w:lang w:val="es-ES_tradnl"/>
        </w:rPr>
      </w:pPr>
      <w:r>
        <w:rPr>
          <w:rFonts w:eastAsia="Symbol" w:cs="Symbol"/>
          <w:sz w:val="24"/>
          <w:szCs w:val="24"/>
          <w:lang w:val="es-ES_tradnl"/>
        </w:rPr>
        <w:t xml:space="preserve">Podrá penalizarse hasta un 10% de la nota en este apartado por cometer faltas de ortografía, por no seguir las normas de presentación de </w:t>
      </w:r>
      <w:r w:rsidR="00C54301">
        <w:rPr>
          <w:rFonts w:eastAsia="Symbol" w:cs="Symbol"/>
          <w:sz w:val="24"/>
          <w:szCs w:val="24"/>
          <w:lang w:val="es-ES_tradnl"/>
        </w:rPr>
        <w:t>éstos</w:t>
      </w:r>
      <w:r>
        <w:rPr>
          <w:rFonts w:eastAsia="Symbol" w:cs="Symbol"/>
          <w:sz w:val="24"/>
          <w:szCs w:val="24"/>
          <w:lang w:val="es-ES_tradnl"/>
        </w:rPr>
        <w:t>, por presentarlos fuera de plazo.</w:t>
      </w:r>
    </w:p>
    <w:p w:rsidR="00D02C56" w:rsidRDefault="00D02C56" w:rsidP="00D02C56">
      <w:pPr>
        <w:jc w:val="both"/>
        <w:rPr>
          <w:rFonts w:eastAsia="Symbol" w:cs="Symbol"/>
          <w:sz w:val="24"/>
          <w:szCs w:val="24"/>
          <w:lang w:val="es-ES_tradnl"/>
        </w:rPr>
      </w:pPr>
    </w:p>
    <w:p w:rsidR="00D02C56" w:rsidRDefault="00D02C56" w:rsidP="00D02C56">
      <w:pPr>
        <w:jc w:val="both"/>
        <w:rPr>
          <w:rFonts w:eastAsia="Symbol" w:cs="Symbol"/>
          <w:sz w:val="24"/>
          <w:szCs w:val="24"/>
          <w:lang w:val="es-ES_tradnl"/>
        </w:rPr>
      </w:pPr>
      <w:r>
        <w:rPr>
          <w:rFonts w:eastAsia="Symbol" w:cs="Symbol"/>
          <w:sz w:val="24"/>
          <w:szCs w:val="24"/>
          <w:lang w:val="es-ES_tradnl"/>
        </w:rPr>
        <w:t>A.2) Actividades de Ampliación (trabajos optativos): Individuales/parejas/grupos</w:t>
      </w:r>
    </w:p>
    <w:p w:rsidR="00D02C56" w:rsidRDefault="00D02C56" w:rsidP="00D02C56">
      <w:pPr>
        <w:jc w:val="both"/>
        <w:rPr>
          <w:rFonts w:eastAsia="Symbol" w:cs="Symbol"/>
          <w:sz w:val="24"/>
          <w:szCs w:val="24"/>
          <w:lang w:val="es-ES_tradnl"/>
        </w:rPr>
      </w:pPr>
    </w:p>
    <w:p w:rsidR="00D02C56" w:rsidRDefault="00D02C56" w:rsidP="00D02C56">
      <w:pPr>
        <w:jc w:val="both"/>
        <w:rPr>
          <w:rFonts w:eastAsia="Symbol" w:cs="Symbol"/>
          <w:sz w:val="24"/>
          <w:szCs w:val="24"/>
          <w:lang w:val="es-ES_tradnl"/>
        </w:rPr>
      </w:pPr>
      <w:r>
        <w:rPr>
          <w:rFonts w:eastAsia="Symbol" w:cs="Symbol"/>
          <w:sz w:val="24"/>
          <w:szCs w:val="24"/>
          <w:lang w:val="es-ES_tradnl"/>
        </w:rPr>
        <w:t>A.3) Elementos transversales:</w:t>
      </w:r>
    </w:p>
    <w:p w:rsidR="00D02C56" w:rsidRDefault="00D02C56" w:rsidP="00D02C56">
      <w:pPr>
        <w:jc w:val="both"/>
        <w:rPr>
          <w:rFonts w:eastAsia="Symbol" w:cs="Symbol"/>
          <w:sz w:val="24"/>
          <w:szCs w:val="24"/>
          <w:lang w:val="es-ES_tradnl"/>
        </w:rPr>
      </w:pPr>
      <w:r>
        <w:rPr>
          <w:rFonts w:eastAsia="Symbol" w:cs="Symbol"/>
          <w:sz w:val="24"/>
          <w:szCs w:val="24"/>
          <w:lang w:val="es-ES_tradnl"/>
        </w:rPr>
        <w:t xml:space="preserve">       </w:t>
      </w:r>
    </w:p>
    <w:p w:rsidR="00D02C56" w:rsidRPr="004862D1" w:rsidRDefault="00D02C56" w:rsidP="00C277AA">
      <w:pPr>
        <w:numPr>
          <w:ilvl w:val="0"/>
          <w:numId w:val="19"/>
        </w:numPr>
        <w:jc w:val="both"/>
      </w:pPr>
      <w:r>
        <w:rPr>
          <w:rFonts w:eastAsia="Symbol" w:cs="Symbol"/>
          <w:sz w:val="24"/>
          <w:szCs w:val="24"/>
          <w:lang w:val="es-ES_tradnl"/>
        </w:rPr>
        <w:t>Fomento de la lectura: lectura de artículos, revistas y/o libros.</w:t>
      </w:r>
    </w:p>
    <w:p w:rsidR="00D02C56" w:rsidRDefault="00D02C56" w:rsidP="00C277AA">
      <w:pPr>
        <w:numPr>
          <w:ilvl w:val="0"/>
          <w:numId w:val="19"/>
        </w:numPr>
        <w:jc w:val="both"/>
      </w:pPr>
      <w:r>
        <w:rPr>
          <w:rFonts w:eastAsia="Symbol" w:cs="Symbol"/>
          <w:sz w:val="24"/>
          <w:szCs w:val="24"/>
          <w:lang w:val="es-ES_tradnl"/>
        </w:rPr>
        <w:t>Comunicación audiovisual. TIC.: visionado de películas y opinión personal.</w:t>
      </w:r>
    </w:p>
    <w:p w:rsidR="00D02C56" w:rsidRDefault="00D02C56" w:rsidP="00D02C56">
      <w:pPr>
        <w:ind w:left="1066" w:hanging="862"/>
        <w:jc w:val="both"/>
        <w:rPr>
          <w:rFonts w:eastAsia="Symbol" w:cs="Symbol"/>
          <w:b/>
          <w:sz w:val="24"/>
          <w:szCs w:val="24"/>
          <w:lang w:val="es-ES_tradnl"/>
        </w:rPr>
      </w:pPr>
    </w:p>
    <w:p w:rsidR="00D02C56" w:rsidRDefault="00D02C56" w:rsidP="00D02C56">
      <w:pPr>
        <w:ind w:left="1066" w:hanging="862"/>
        <w:jc w:val="both"/>
        <w:rPr>
          <w:rFonts w:eastAsia="Symbol" w:cs="Symbol"/>
          <w:b/>
          <w:sz w:val="24"/>
          <w:szCs w:val="24"/>
          <w:lang w:val="es-ES_tradnl"/>
        </w:rPr>
      </w:pPr>
    </w:p>
    <w:p w:rsidR="00D02C56" w:rsidRDefault="00D02C56" w:rsidP="00D02C56">
      <w:pPr>
        <w:spacing w:after="120"/>
        <w:ind w:left="-100"/>
        <w:jc w:val="both"/>
      </w:pPr>
      <w:r>
        <w:rPr>
          <w:rFonts w:eastAsia="Symbol" w:cs="Symbol"/>
          <w:b/>
          <w:sz w:val="24"/>
          <w:szCs w:val="24"/>
          <w:lang w:val="es-ES_tradnl"/>
        </w:rPr>
        <w:t xml:space="preserve">B. SABER HACER (50% </w:t>
      </w:r>
      <w:r>
        <w:rPr>
          <w:rFonts w:ascii="Symbol" w:eastAsia="Symbol" w:hAnsi="Symbol" w:cs="Symbol"/>
          <w:b/>
          <w:sz w:val="24"/>
          <w:szCs w:val="24"/>
          <w:lang w:val="es-ES_tradnl"/>
        </w:rPr>
        <w:t></w:t>
      </w:r>
      <w:r>
        <w:rPr>
          <w:rFonts w:eastAsia="Symbol" w:cs="Symbol"/>
          <w:b/>
          <w:sz w:val="24"/>
          <w:szCs w:val="24"/>
          <w:lang w:val="es-ES_tradnl"/>
        </w:rPr>
        <w:t xml:space="preserve"> 5 puntos)</w:t>
      </w:r>
    </w:p>
    <w:p w:rsidR="00D02C56" w:rsidRDefault="00D02C56" w:rsidP="00D02C56">
      <w:pPr>
        <w:numPr>
          <w:ilvl w:val="0"/>
          <w:numId w:val="13"/>
        </w:numPr>
        <w:tabs>
          <w:tab w:val="left" w:pos="426"/>
        </w:tabs>
        <w:suppressAutoHyphens w:val="0"/>
        <w:ind w:left="1068" w:hanging="862"/>
        <w:jc w:val="both"/>
      </w:pPr>
      <w:r>
        <w:rPr>
          <w:rFonts w:eastAsia="Symbol" w:cs="Symbol"/>
          <w:sz w:val="24"/>
          <w:szCs w:val="24"/>
          <w:lang w:val="es-ES_tradnl"/>
        </w:rPr>
        <w:t>Observación</w:t>
      </w:r>
      <w:r>
        <w:rPr>
          <w:rFonts w:eastAsia="Symbol" w:cs="Symbol"/>
          <w:sz w:val="24"/>
          <w:szCs w:val="24"/>
          <w:lang w:val="es-ES_tradnl"/>
        </w:rPr>
        <w:tab/>
      </w:r>
      <w:r>
        <w:rPr>
          <w:rFonts w:eastAsia="Symbol" w:cs="Symbol"/>
          <w:sz w:val="24"/>
          <w:szCs w:val="24"/>
          <w:lang w:val="es-ES_tradnl"/>
        </w:rPr>
        <w:tab/>
        <w:t>- Registros anecdóticos</w:t>
      </w:r>
    </w:p>
    <w:p w:rsidR="00D02C56" w:rsidRDefault="00D02C56" w:rsidP="00D02C56">
      <w:pPr>
        <w:numPr>
          <w:ilvl w:val="0"/>
          <w:numId w:val="13"/>
        </w:numPr>
        <w:tabs>
          <w:tab w:val="left" w:pos="426"/>
        </w:tabs>
        <w:suppressAutoHyphens w:val="0"/>
        <w:ind w:left="1068" w:hanging="862"/>
        <w:jc w:val="both"/>
      </w:pPr>
      <w:r>
        <w:rPr>
          <w:rFonts w:eastAsia="Symbol" w:cs="Symbol"/>
          <w:sz w:val="24"/>
          <w:szCs w:val="24"/>
          <w:lang w:val="es-ES_tradnl"/>
        </w:rPr>
        <w:t>Toma de datos</w:t>
      </w:r>
      <w:r>
        <w:rPr>
          <w:rFonts w:eastAsia="Symbol" w:cs="Symbol"/>
          <w:sz w:val="24"/>
          <w:szCs w:val="24"/>
          <w:lang w:val="es-ES_tradnl"/>
        </w:rPr>
        <w:tab/>
      </w:r>
      <w:r>
        <w:rPr>
          <w:rFonts w:eastAsia="Symbol" w:cs="Symbol"/>
          <w:sz w:val="24"/>
          <w:szCs w:val="24"/>
          <w:lang w:val="es-ES_tradnl"/>
        </w:rPr>
        <w:tab/>
        <w:t>- Test físicos</w:t>
      </w:r>
    </w:p>
    <w:p w:rsidR="00D02C56" w:rsidRDefault="00D02C56" w:rsidP="00D02C56">
      <w:pPr>
        <w:numPr>
          <w:ilvl w:val="0"/>
          <w:numId w:val="13"/>
        </w:numPr>
        <w:tabs>
          <w:tab w:val="left" w:pos="426"/>
        </w:tabs>
        <w:suppressAutoHyphens w:val="0"/>
        <w:spacing w:after="120"/>
        <w:ind w:left="1066" w:hanging="862"/>
        <w:jc w:val="both"/>
      </w:pPr>
      <w:r>
        <w:rPr>
          <w:rFonts w:eastAsia="Symbol" w:cs="Symbol"/>
          <w:sz w:val="24"/>
          <w:szCs w:val="24"/>
          <w:lang w:val="es-ES_tradnl"/>
        </w:rPr>
        <w:t>Rúbricas.</w:t>
      </w:r>
    </w:p>
    <w:p w:rsidR="00D02C56" w:rsidRDefault="00D02C56" w:rsidP="00D02C56">
      <w:pPr>
        <w:tabs>
          <w:tab w:val="left" w:pos="426"/>
        </w:tabs>
        <w:suppressAutoHyphens w:val="0"/>
        <w:spacing w:after="120"/>
        <w:ind w:left="1066"/>
        <w:jc w:val="both"/>
      </w:pPr>
    </w:p>
    <w:p w:rsidR="00D02C56" w:rsidRDefault="00D02C56" w:rsidP="00D02C56">
      <w:pPr>
        <w:spacing w:line="480" w:lineRule="auto"/>
        <w:ind w:left="-142"/>
        <w:jc w:val="both"/>
      </w:pPr>
      <w:r>
        <w:rPr>
          <w:rFonts w:eastAsia="Symbol"/>
          <w:b/>
          <w:sz w:val="24"/>
          <w:szCs w:val="24"/>
          <w:lang w:val="es-ES_tradnl"/>
        </w:rPr>
        <w:t xml:space="preserve">C. SABER SER (20% </w:t>
      </w:r>
      <w:r>
        <w:rPr>
          <w:rFonts w:ascii="Symbol" w:eastAsia="Symbol" w:hAnsi="Symbol" w:cs="Symbol"/>
          <w:b/>
          <w:sz w:val="24"/>
          <w:szCs w:val="24"/>
          <w:lang w:val="es-ES_tradnl"/>
        </w:rPr>
        <w:t></w:t>
      </w:r>
      <w:r>
        <w:rPr>
          <w:rFonts w:eastAsia="Symbol" w:cs="Symbol"/>
          <w:b/>
          <w:sz w:val="24"/>
          <w:szCs w:val="24"/>
          <w:lang w:val="es-ES_tradnl"/>
        </w:rPr>
        <w:t xml:space="preserve"> 2 puntos)</w:t>
      </w:r>
    </w:p>
    <w:p w:rsidR="00D02C56" w:rsidRDefault="00D02C56" w:rsidP="00D02C56">
      <w:pPr>
        <w:autoSpaceDE w:val="0"/>
        <w:jc w:val="both"/>
      </w:pPr>
      <w:r>
        <w:rPr>
          <w:rFonts w:eastAsia="Symbol" w:cs="Symbol"/>
          <w:sz w:val="24"/>
          <w:szCs w:val="24"/>
        </w:rPr>
        <w:t xml:space="preserve">C.1) </w:t>
      </w:r>
      <w:r>
        <w:rPr>
          <w:rFonts w:eastAsia="Symbol" w:cs="Symbol"/>
          <w:sz w:val="24"/>
          <w:szCs w:val="24"/>
          <w:u w:val="single"/>
        </w:rPr>
        <w:t>Asistencia a clase y puntualidad</w:t>
      </w:r>
      <w:r>
        <w:rPr>
          <w:rFonts w:eastAsia="Symbol" w:cs="Symbol"/>
          <w:sz w:val="24"/>
          <w:szCs w:val="24"/>
        </w:rPr>
        <w:t>:</w:t>
      </w:r>
    </w:p>
    <w:p w:rsidR="00D02C56" w:rsidRDefault="00D02C56" w:rsidP="00D02C56">
      <w:pPr>
        <w:autoSpaceDE w:val="0"/>
        <w:jc w:val="both"/>
        <w:rPr>
          <w:rFonts w:eastAsia="Symbol" w:cs="Symbol"/>
          <w:sz w:val="24"/>
          <w:szCs w:val="24"/>
        </w:rPr>
      </w:pPr>
    </w:p>
    <w:p w:rsidR="00D02C56" w:rsidRDefault="00D02C56" w:rsidP="00D02C56">
      <w:pPr>
        <w:autoSpaceDE w:val="0"/>
        <w:jc w:val="both"/>
      </w:pPr>
      <w:r>
        <w:rPr>
          <w:rFonts w:eastAsia="Symbol" w:cs="Symbol"/>
          <w:sz w:val="24"/>
          <w:szCs w:val="24"/>
        </w:rPr>
        <w:t>La asistencia a clase y la puntualidad son obligatorias, dado el carácter práctico del área de EF y la importancia que se da al esfuerzo por encima del resultado.</w:t>
      </w:r>
    </w:p>
    <w:p w:rsidR="00D02C56" w:rsidRPr="005C0FA5" w:rsidRDefault="00D02C56" w:rsidP="00A74739">
      <w:pPr>
        <w:ind w:left="1570" w:hanging="862"/>
        <w:jc w:val="both"/>
        <w:rPr>
          <w:rFonts w:eastAsia="Symbol" w:cs="Symbol"/>
          <w:sz w:val="24"/>
          <w:szCs w:val="24"/>
        </w:rPr>
      </w:pPr>
      <w:r w:rsidRPr="005C0FA5">
        <w:rPr>
          <w:rFonts w:eastAsia="Symbol" w:cs="Symbol"/>
          <w:sz w:val="24"/>
          <w:szCs w:val="24"/>
        </w:rPr>
        <w:t>a) + de 4 faltas de asistencia injustificadas: pérdida de evaluación continua.</w:t>
      </w:r>
    </w:p>
    <w:p w:rsidR="00D02C56" w:rsidRPr="005C0FA5" w:rsidRDefault="00D02C56" w:rsidP="00A74739">
      <w:pPr>
        <w:ind w:left="1570" w:hanging="862"/>
        <w:jc w:val="both"/>
        <w:rPr>
          <w:rFonts w:eastAsia="Symbol" w:cs="Symbol"/>
          <w:sz w:val="24"/>
          <w:szCs w:val="24"/>
        </w:rPr>
      </w:pPr>
      <w:r w:rsidRPr="005C0FA5">
        <w:rPr>
          <w:rFonts w:eastAsia="Symbol" w:cs="Symbol"/>
          <w:sz w:val="24"/>
          <w:szCs w:val="24"/>
        </w:rPr>
        <w:t>b) Retrasos: llegar a clase más tarde de 5’ = 0,1 punto menos</w:t>
      </w:r>
    </w:p>
    <w:p w:rsidR="00D02C56" w:rsidRDefault="00D02C56" w:rsidP="00D02C56">
      <w:pPr>
        <w:ind w:left="1066" w:hanging="862"/>
        <w:jc w:val="both"/>
        <w:rPr>
          <w:rFonts w:eastAsia="Symbol" w:cs="Symbol"/>
          <w:sz w:val="24"/>
          <w:szCs w:val="24"/>
        </w:rPr>
      </w:pPr>
    </w:p>
    <w:p w:rsidR="00D02C56" w:rsidRPr="00A74739" w:rsidRDefault="00D02C56" w:rsidP="00D02C56">
      <w:pPr>
        <w:autoSpaceDE w:val="0"/>
      </w:pPr>
      <w:r>
        <w:rPr>
          <w:rFonts w:eastAsia="Symbol" w:cs="Symbol"/>
          <w:sz w:val="24"/>
          <w:szCs w:val="24"/>
        </w:rPr>
        <w:t xml:space="preserve">C.2) Actitud hacia la materia y comportamiento en clase: </w:t>
      </w:r>
    </w:p>
    <w:p w:rsidR="00D02C56" w:rsidRPr="005C0FA5" w:rsidRDefault="00D02C56" w:rsidP="00A74739">
      <w:pPr>
        <w:numPr>
          <w:ilvl w:val="0"/>
          <w:numId w:val="18"/>
        </w:numPr>
        <w:jc w:val="both"/>
        <w:rPr>
          <w:rFonts w:eastAsia="Symbol" w:cs="Symbol"/>
          <w:sz w:val="24"/>
          <w:szCs w:val="24"/>
        </w:rPr>
      </w:pPr>
      <w:r w:rsidRPr="005C0FA5">
        <w:rPr>
          <w:rFonts w:eastAsia="Symbol" w:cs="Symbol"/>
          <w:sz w:val="24"/>
          <w:szCs w:val="24"/>
        </w:rPr>
        <w:t>Por cada falta de falta de atuendo deportivo: 0,5 puntos menos en la nota de la evaluación</w:t>
      </w:r>
    </w:p>
    <w:p w:rsidR="00D02C56" w:rsidRPr="005C0FA5" w:rsidRDefault="00D02C56" w:rsidP="00A74739">
      <w:pPr>
        <w:numPr>
          <w:ilvl w:val="0"/>
          <w:numId w:val="18"/>
        </w:numPr>
        <w:jc w:val="both"/>
        <w:rPr>
          <w:rFonts w:eastAsia="Symbol" w:cs="Symbol"/>
          <w:sz w:val="24"/>
          <w:szCs w:val="24"/>
        </w:rPr>
      </w:pPr>
      <w:r w:rsidRPr="005C0FA5">
        <w:rPr>
          <w:rFonts w:eastAsia="Symbol" w:cs="Symbol"/>
          <w:sz w:val="24"/>
          <w:szCs w:val="24"/>
        </w:rPr>
        <w:t>Revisión del aseo personal: 0,1 punto menos si no lo llevan</w:t>
      </w:r>
    </w:p>
    <w:p w:rsidR="00D02C56" w:rsidRDefault="00D02C56" w:rsidP="00A74739">
      <w:pPr>
        <w:numPr>
          <w:ilvl w:val="0"/>
          <w:numId w:val="18"/>
        </w:numPr>
        <w:jc w:val="both"/>
        <w:rPr>
          <w:rFonts w:eastAsia="Symbol" w:cs="Symbol"/>
          <w:sz w:val="24"/>
          <w:szCs w:val="24"/>
        </w:rPr>
      </w:pPr>
      <w:r w:rsidRPr="005C0FA5">
        <w:rPr>
          <w:rFonts w:eastAsia="Symbol" w:cs="Symbol"/>
          <w:sz w:val="24"/>
          <w:szCs w:val="24"/>
        </w:rPr>
        <w:t>Cada expulsión de clase supone 0,5 puntos menos de la nota de  la evaluación correspondiente.</w:t>
      </w:r>
    </w:p>
    <w:p w:rsidR="00C54301" w:rsidRDefault="00C54301" w:rsidP="00D02C56">
      <w:pPr>
        <w:ind w:left="720"/>
        <w:jc w:val="both"/>
        <w:rPr>
          <w:rFonts w:eastAsia="Symbol" w:cs="Symbol"/>
          <w:sz w:val="24"/>
          <w:szCs w:val="24"/>
        </w:rPr>
      </w:pPr>
      <w:r w:rsidRPr="00C54301">
        <w:rPr>
          <w:rFonts w:eastAsia="Symbol" w:cs="Symbol"/>
          <w:sz w:val="24"/>
          <w:szCs w:val="24"/>
        </w:rPr>
        <w:t>d</w:t>
      </w:r>
      <w:r>
        <w:rPr>
          <w:rFonts w:eastAsia="Symbol" w:cs="Symbol"/>
          <w:sz w:val="24"/>
          <w:szCs w:val="24"/>
        </w:rPr>
        <w:t xml:space="preserve">)   </w:t>
      </w:r>
      <w:r w:rsidRPr="00C54301">
        <w:rPr>
          <w:rFonts w:eastAsia="Symbol" w:cs="Symbol"/>
          <w:sz w:val="24"/>
          <w:szCs w:val="24"/>
        </w:rPr>
        <w:t xml:space="preserve">Utilización del móvil en clase sin permiso: 0´5 puntos menos en la nota de la </w:t>
      </w:r>
    </w:p>
    <w:p w:rsidR="00D02C56" w:rsidRPr="005C0FA5" w:rsidRDefault="00C54301" w:rsidP="00D02C56">
      <w:pPr>
        <w:ind w:left="720"/>
        <w:jc w:val="both"/>
        <w:rPr>
          <w:rFonts w:eastAsia="Symbol" w:cs="Symbol"/>
          <w:sz w:val="24"/>
          <w:szCs w:val="24"/>
        </w:rPr>
      </w:pPr>
      <w:r>
        <w:rPr>
          <w:rFonts w:eastAsia="Symbol" w:cs="Symbol"/>
          <w:sz w:val="24"/>
          <w:szCs w:val="24"/>
        </w:rPr>
        <w:t xml:space="preserve">      </w:t>
      </w:r>
      <w:r w:rsidRPr="00C54301">
        <w:rPr>
          <w:rFonts w:eastAsia="Symbol" w:cs="Symbol"/>
          <w:sz w:val="24"/>
          <w:szCs w:val="24"/>
        </w:rPr>
        <w:t>evaluación</w:t>
      </w:r>
    </w:p>
    <w:p w:rsidR="00C54301" w:rsidRDefault="00D02C56" w:rsidP="00D02C56">
      <w:pPr>
        <w:autoSpaceDE w:val="0"/>
        <w:rPr>
          <w:rFonts w:eastAsia="Symbol" w:cs="Symbol"/>
          <w:sz w:val="24"/>
          <w:szCs w:val="24"/>
          <w:lang w:val="es-ES_tradnl"/>
        </w:rPr>
      </w:pPr>
      <w:r>
        <w:rPr>
          <w:rFonts w:eastAsia="Symbol" w:cs="Symbol"/>
          <w:sz w:val="24"/>
          <w:szCs w:val="24"/>
          <w:lang w:val="es-ES_tradnl"/>
        </w:rPr>
        <w:t xml:space="preserve">        </w:t>
      </w:r>
    </w:p>
    <w:p w:rsidR="00D02C56" w:rsidRPr="00EA3F5E" w:rsidRDefault="00C54301" w:rsidP="00D02C56">
      <w:pPr>
        <w:autoSpaceDE w:val="0"/>
        <w:rPr>
          <w:rFonts w:eastAsia="Symbol" w:cs="Symbol"/>
          <w:sz w:val="24"/>
          <w:szCs w:val="24"/>
        </w:rPr>
      </w:pPr>
      <w:r>
        <w:rPr>
          <w:rFonts w:eastAsia="Symbol" w:cs="Symbol"/>
          <w:sz w:val="24"/>
          <w:szCs w:val="24"/>
          <w:lang w:val="es-ES_tradnl"/>
        </w:rPr>
        <w:t xml:space="preserve">          </w:t>
      </w:r>
      <w:r w:rsidR="00D02C56">
        <w:rPr>
          <w:rFonts w:eastAsia="Symbol" w:cs="Symbol"/>
          <w:sz w:val="24"/>
          <w:szCs w:val="24"/>
        </w:rPr>
        <w:t>El profesorado valorará mediante la observación sistemática</w:t>
      </w:r>
    </w:p>
    <w:p w:rsidR="00D02C56" w:rsidRDefault="00D02C56" w:rsidP="00D02C56">
      <w:pPr>
        <w:autoSpaceDE w:val="0"/>
        <w:ind w:left="500"/>
      </w:pPr>
      <w:r>
        <w:rPr>
          <w:rFonts w:eastAsia="Symbol" w:cs="Symbol"/>
          <w:sz w:val="24"/>
          <w:szCs w:val="24"/>
        </w:rPr>
        <w:t>- la participación en clase,</w:t>
      </w:r>
    </w:p>
    <w:p w:rsidR="00D02C56" w:rsidRDefault="00D02C56" w:rsidP="00D02C56">
      <w:pPr>
        <w:autoSpaceDE w:val="0"/>
        <w:ind w:left="500"/>
      </w:pPr>
      <w:r>
        <w:rPr>
          <w:rFonts w:eastAsia="Symbol" w:cs="Symbol"/>
          <w:sz w:val="24"/>
          <w:szCs w:val="24"/>
        </w:rPr>
        <w:t>- el respeto a los/las compañeros/as, al profesorado, a las instalaciones y material del centro,</w:t>
      </w:r>
    </w:p>
    <w:p w:rsidR="00D02C56" w:rsidRDefault="00D02C56" w:rsidP="00D02C56">
      <w:pPr>
        <w:ind w:left="500"/>
        <w:jc w:val="both"/>
      </w:pPr>
      <w:r>
        <w:rPr>
          <w:rFonts w:eastAsia="Symbol" w:cs="Symbol"/>
          <w:sz w:val="24"/>
          <w:szCs w:val="24"/>
        </w:rPr>
        <w:t>- la adopción de hábitos de higiene y de salud, equipación adecuada.</w:t>
      </w:r>
    </w:p>
    <w:p w:rsidR="00D02C56" w:rsidRDefault="00D02C56" w:rsidP="00D02C56">
      <w:pPr>
        <w:ind w:left="500"/>
        <w:jc w:val="both"/>
        <w:rPr>
          <w:rFonts w:eastAsia="Symbol" w:cs="Symbol"/>
          <w:sz w:val="24"/>
          <w:szCs w:val="24"/>
        </w:rPr>
      </w:pPr>
      <w:r>
        <w:rPr>
          <w:rFonts w:eastAsia="Symbol" w:cs="Symbol"/>
          <w:sz w:val="24"/>
          <w:szCs w:val="24"/>
        </w:rPr>
        <w:t>- la disposición positiva hacia el ejercicio físico.</w:t>
      </w:r>
    </w:p>
    <w:p w:rsidR="009C5BA7" w:rsidRDefault="009C5BA7" w:rsidP="009C5BA7">
      <w:pPr>
        <w:jc w:val="both"/>
        <w:rPr>
          <w:rFonts w:ascii="Tahoma" w:eastAsia="Symbol" w:hAnsi="Tahoma" w:cs="Tahoma"/>
          <w:b/>
          <w:sz w:val="24"/>
          <w:szCs w:val="24"/>
        </w:rPr>
      </w:pPr>
    </w:p>
    <w:bookmarkEnd w:id="1"/>
    <w:p w:rsidR="00D02C56" w:rsidRDefault="00D02C56" w:rsidP="009C5BA7">
      <w:pPr>
        <w:jc w:val="both"/>
        <w:rPr>
          <w:rFonts w:ascii="Tahoma" w:eastAsia="Symbol" w:hAnsi="Tahoma" w:cs="Tahoma"/>
          <w:b/>
          <w:sz w:val="24"/>
          <w:szCs w:val="24"/>
        </w:rPr>
      </w:pPr>
    </w:p>
    <w:p w:rsidR="00D02C56" w:rsidRDefault="00D02C56" w:rsidP="009C5BA7">
      <w:pPr>
        <w:jc w:val="both"/>
        <w:rPr>
          <w:rFonts w:ascii="Tahoma" w:eastAsia="Symbol" w:hAnsi="Tahoma" w:cs="Tahoma"/>
          <w:b/>
          <w:sz w:val="24"/>
          <w:szCs w:val="24"/>
        </w:rPr>
      </w:pPr>
    </w:p>
    <w:p w:rsidR="009C5BA7" w:rsidRDefault="009C5BA7" w:rsidP="009C5BA7">
      <w:pPr>
        <w:tabs>
          <w:tab w:val="left" w:pos="1134"/>
        </w:tabs>
        <w:jc w:val="both"/>
        <w:rPr>
          <w:rFonts w:eastAsia="Symbol" w:cs="Symbol"/>
          <w:b/>
          <w:color w:val="FF0000"/>
          <w:sz w:val="24"/>
          <w:szCs w:val="24"/>
          <w:lang w:val="es-ES_tradnl"/>
        </w:rPr>
      </w:pPr>
    </w:p>
    <w:p w:rsidR="004C5B41" w:rsidRDefault="004C5B41" w:rsidP="004C5B41">
      <w:pPr>
        <w:pStyle w:val="Prrafodelista"/>
        <w:ind w:left="0"/>
        <w:jc w:val="both"/>
        <w:rPr>
          <w:rFonts w:eastAsia="Symbol" w:cs="Symbol"/>
          <w:sz w:val="24"/>
          <w:szCs w:val="24"/>
        </w:rPr>
      </w:pPr>
    </w:p>
    <w:p w:rsidR="004C5B41" w:rsidRDefault="009C5BA7" w:rsidP="004C5B41">
      <w:pPr>
        <w:pStyle w:val="Prrafodelista"/>
        <w:ind w:left="0"/>
        <w:jc w:val="both"/>
      </w:pPr>
      <w:r>
        <w:rPr>
          <w:rFonts w:eastAsia="Symbol" w:cs="Symbol"/>
          <w:sz w:val="24"/>
          <w:szCs w:val="24"/>
        </w:rPr>
        <w:t xml:space="preserve">Para obtener el </w:t>
      </w:r>
      <w:r>
        <w:rPr>
          <w:rFonts w:eastAsia="Symbol" w:cs="Symbol"/>
          <w:b/>
          <w:sz w:val="24"/>
          <w:szCs w:val="24"/>
        </w:rPr>
        <w:t>aprobado</w:t>
      </w:r>
      <w:r>
        <w:rPr>
          <w:rFonts w:eastAsia="Symbol" w:cs="Symbol"/>
          <w:sz w:val="24"/>
          <w:szCs w:val="24"/>
        </w:rPr>
        <w:t xml:space="preserve"> en cada evaluación los alumnos tendrán que obtener una calificación de </w:t>
      </w:r>
      <w:r>
        <w:rPr>
          <w:rFonts w:eastAsia="Symbol" w:cs="Symbol"/>
          <w:b/>
          <w:sz w:val="24"/>
          <w:szCs w:val="24"/>
        </w:rPr>
        <w:t>5 puntos.</w:t>
      </w:r>
      <w:r>
        <w:rPr>
          <w:rFonts w:eastAsia="Symbol" w:cs="Symbol"/>
          <w:sz w:val="24"/>
          <w:szCs w:val="24"/>
        </w:rPr>
        <w:t xml:space="preserve"> Sin embargo, si el alumno no alcanza la calificación de </w:t>
      </w:r>
      <w:r>
        <w:rPr>
          <w:rFonts w:eastAsia="Symbol" w:cs="Symbol"/>
          <w:b/>
          <w:sz w:val="24"/>
          <w:szCs w:val="24"/>
        </w:rPr>
        <w:t>3</w:t>
      </w:r>
      <w:r>
        <w:rPr>
          <w:rFonts w:eastAsia="Symbol" w:cs="Symbol"/>
          <w:sz w:val="24"/>
          <w:szCs w:val="24"/>
        </w:rPr>
        <w:t xml:space="preserve"> en los </w:t>
      </w:r>
      <w:r>
        <w:rPr>
          <w:rFonts w:eastAsia="Symbol" w:cs="Symbol"/>
          <w:b/>
          <w:sz w:val="24"/>
          <w:szCs w:val="24"/>
        </w:rPr>
        <w:t>apartados de</w:t>
      </w:r>
      <w:r w:rsidR="00EE6B5D">
        <w:rPr>
          <w:rFonts w:eastAsia="Symbol" w:cs="Symbol"/>
          <w:b/>
          <w:sz w:val="24"/>
          <w:szCs w:val="24"/>
        </w:rPr>
        <w:t>l</w:t>
      </w:r>
      <w:r>
        <w:rPr>
          <w:rFonts w:eastAsia="Symbol" w:cs="Symbol"/>
          <w:b/>
          <w:sz w:val="24"/>
          <w:szCs w:val="24"/>
        </w:rPr>
        <w:t xml:space="preserve"> </w:t>
      </w:r>
      <w:r w:rsidR="00EE6B5D">
        <w:rPr>
          <w:rFonts w:eastAsia="Symbol" w:cs="Symbol"/>
          <w:b/>
          <w:sz w:val="24"/>
          <w:szCs w:val="24"/>
        </w:rPr>
        <w:t>Saber, Saber Hacer y Saber Ser,</w:t>
      </w:r>
      <w:r>
        <w:rPr>
          <w:rFonts w:eastAsia="Symbol" w:cs="Symbol"/>
          <w:sz w:val="24"/>
          <w:szCs w:val="24"/>
        </w:rPr>
        <w:t xml:space="preserve"> la evaluación será calificada como suspendida, aunque la nota media sea superior a 5 puntos.</w:t>
      </w:r>
    </w:p>
    <w:p w:rsidR="004C5B41" w:rsidRDefault="004C5B41" w:rsidP="004C5B41">
      <w:pPr>
        <w:pStyle w:val="Prrafodelista"/>
        <w:ind w:left="0"/>
        <w:jc w:val="both"/>
      </w:pPr>
    </w:p>
    <w:p w:rsidR="004C5B41" w:rsidRDefault="004C5B41" w:rsidP="004C5B41">
      <w:pPr>
        <w:pStyle w:val="Prrafodelista"/>
        <w:ind w:left="0"/>
        <w:jc w:val="both"/>
        <w:rPr>
          <w:rFonts w:eastAsia="Symbol"/>
          <w:b/>
          <w:sz w:val="24"/>
          <w:lang w:val="ca-ES"/>
        </w:rPr>
      </w:pPr>
    </w:p>
    <w:p w:rsidR="004C5B41" w:rsidRPr="000609F5" w:rsidRDefault="004C5B41" w:rsidP="004C5B41">
      <w:pPr>
        <w:pStyle w:val="Prrafodelista"/>
        <w:ind w:left="0"/>
        <w:jc w:val="both"/>
      </w:pPr>
      <w:r w:rsidRPr="000609F5">
        <w:rPr>
          <w:rFonts w:eastAsia="Symbol"/>
          <w:b/>
          <w:sz w:val="24"/>
          <w:lang w:val="ca-ES"/>
        </w:rPr>
        <w:t>3.</w:t>
      </w:r>
      <w:r>
        <w:rPr>
          <w:rFonts w:eastAsia="Symbol"/>
          <w:b/>
          <w:sz w:val="24"/>
          <w:lang w:val="ca-ES"/>
        </w:rPr>
        <w:t>1</w:t>
      </w:r>
      <w:r w:rsidRPr="000609F5">
        <w:rPr>
          <w:rFonts w:eastAsia="Symbol"/>
          <w:b/>
          <w:sz w:val="24"/>
          <w:lang w:val="ca-ES"/>
        </w:rPr>
        <w:t>.</w:t>
      </w:r>
      <w:r>
        <w:rPr>
          <w:rFonts w:eastAsia="Symbol"/>
          <w:b/>
          <w:sz w:val="24"/>
          <w:lang w:val="ca-ES"/>
        </w:rPr>
        <w:t xml:space="preserve"> </w:t>
      </w:r>
      <w:r w:rsidRPr="004C5B41">
        <w:rPr>
          <w:rFonts w:eastAsia="Symbol"/>
          <w:b/>
          <w:sz w:val="24"/>
          <w:u w:val="single"/>
          <w:lang w:val="ca-ES"/>
        </w:rPr>
        <w:t>CRITERI</w:t>
      </w:r>
      <w:r>
        <w:rPr>
          <w:rFonts w:eastAsia="Symbol"/>
          <w:b/>
          <w:sz w:val="24"/>
          <w:u w:val="single"/>
          <w:lang w:val="ca-ES"/>
        </w:rPr>
        <w:t>O</w:t>
      </w:r>
      <w:r w:rsidRPr="004C5B41">
        <w:rPr>
          <w:rFonts w:eastAsia="Symbol"/>
          <w:b/>
          <w:sz w:val="24"/>
          <w:u w:val="single"/>
          <w:lang w:val="ca-ES"/>
        </w:rPr>
        <w:t>S D</w:t>
      </w:r>
      <w:r>
        <w:rPr>
          <w:rFonts w:eastAsia="Symbol"/>
          <w:b/>
          <w:sz w:val="24"/>
          <w:u w:val="single"/>
          <w:lang w:val="ca-ES"/>
        </w:rPr>
        <w:t>E E</w:t>
      </w:r>
      <w:r w:rsidRPr="004C5B41">
        <w:rPr>
          <w:rFonts w:eastAsia="Symbol"/>
          <w:b/>
          <w:sz w:val="24"/>
          <w:u w:val="single"/>
          <w:lang w:val="ca-ES"/>
        </w:rPr>
        <w:t>VALUACIÓ</w:t>
      </w:r>
      <w:r>
        <w:rPr>
          <w:rFonts w:eastAsia="Symbol"/>
          <w:b/>
          <w:sz w:val="24"/>
          <w:u w:val="single"/>
          <w:lang w:val="ca-ES"/>
        </w:rPr>
        <w:t>N</w:t>
      </w:r>
      <w:r w:rsidRPr="004C5B41">
        <w:rPr>
          <w:rFonts w:eastAsia="Symbol"/>
          <w:b/>
          <w:sz w:val="24"/>
          <w:u w:val="single"/>
          <w:lang w:val="ca-ES"/>
        </w:rPr>
        <w:t xml:space="preserve"> FINAL ORDIN</w:t>
      </w:r>
      <w:r>
        <w:rPr>
          <w:rFonts w:eastAsia="Symbol"/>
          <w:b/>
          <w:sz w:val="24"/>
          <w:u w:val="single"/>
          <w:lang w:val="ca-ES"/>
        </w:rPr>
        <w:t>A</w:t>
      </w:r>
      <w:r w:rsidRPr="004C5B41">
        <w:rPr>
          <w:rFonts w:eastAsia="Symbol"/>
          <w:b/>
          <w:sz w:val="24"/>
          <w:u w:val="single"/>
          <w:lang w:val="ca-ES"/>
        </w:rPr>
        <w:t>RIA</w:t>
      </w:r>
      <w:r w:rsidRPr="000609F5">
        <w:rPr>
          <w:rFonts w:eastAsia="Symbol"/>
          <w:sz w:val="24"/>
          <w:lang w:val="ca-ES"/>
        </w:rPr>
        <w:t xml:space="preserve"> </w:t>
      </w:r>
    </w:p>
    <w:p w:rsidR="009C5BA7" w:rsidRDefault="009C5BA7" w:rsidP="009C5BA7">
      <w:pPr>
        <w:pStyle w:val="Prrafodelista"/>
        <w:ind w:left="1440" w:hanging="1298"/>
        <w:jc w:val="both"/>
        <w:rPr>
          <w:rFonts w:eastAsia="Symbol" w:cs="Symbol"/>
          <w:sz w:val="24"/>
          <w:szCs w:val="24"/>
        </w:rPr>
      </w:pPr>
    </w:p>
    <w:p w:rsidR="00EE6B5D" w:rsidRDefault="009C5BA7" w:rsidP="009C5BA7">
      <w:pPr>
        <w:pStyle w:val="Prrafodelista"/>
        <w:ind w:left="0"/>
        <w:jc w:val="both"/>
        <w:rPr>
          <w:rFonts w:eastAsia="Symbol" w:cs="Symbol"/>
          <w:sz w:val="24"/>
          <w:szCs w:val="24"/>
        </w:rPr>
      </w:pPr>
      <w:r>
        <w:rPr>
          <w:rFonts w:eastAsia="Symbol" w:cs="Symbol"/>
          <w:sz w:val="24"/>
          <w:szCs w:val="24"/>
        </w:rPr>
        <w:t xml:space="preserve">En cuanto a la </w:t>
      </w:r>
      <w:r>
        <w:rPr>
          <w:rFonts w:eastAsia="Symbol" w:cs="Symbol"/>
          <w:b/>
          <w:sz w:val="24"/>
          <w:szCs w:val="24"/>
        </w:rPr>
        <w:t xml:space="preserve">CALIFICACIÓN FINAL </w:t>
      </w:r>
      <w:r>
        <w:rPr>
          <w:rFonts w:eastAsia="Symbol" w:cs="Symbol"/>
          <w:sz w:val="24"/>
          <w:szCs w:val="24"/>
        </w:rPr>
        <w:t>vendrá determinada por la media aritmética de las tres evaluaciones. En caso de que haya alguna evaluación calificada con menos de 5, dicha evaluación será estudiada en el contexto global de la asignatura, de tal manera que si se ha producido por una falta de actitud podrá ser evaluada positivamente por la actuación de la evaluación continua.</w:t>
      </w:r>
    </w:p>
    <w:p w:rsidR="009C5BA7" w:rsidRDefault="009C5BA7" w:rsidP="009C5BA7">
      <w:pPr>
        <w:pStyle w:val="Prrafodelista"/>
        <w:ind w:left="0"/>
        <w:jc w:val="both"/>
      </w:pPr>
      <w:r>
        <w:rPr>
          <w:rFonts w:eastAsia="Symbol" w:cs="Symbol"/>
          <w:sz w:val="24"/>
          <w:szCs w:val="24"/>
        </w:rPr>
        <w:t xml:space="preserve">En ningún caso este criterio se podrá dar en caso de insuficiente conceptual o procedimental, que se superará mediante la realización de pruebas extraordinarias de recuperación a lo largo del curso y antes de </w:t>
      </w:r>
      <w:r w:rsidR="00C54301">
        <w:rPr>
          <w:rFonts w:eastAsia="Symbol" w:cs="Symbol"/>
          <w:sz w:val="24"/>
          <w:szCs w:val="24"/>
        </w:rPr>
        <w:t>su</w:t>
      </w:r>
      <w:r>
        <w:rPr>
          <w:rFonts w:eastAsia="Symbol" w:cs="Symbol"/>
          <w:sz w:val="24"/>
          <w:szCs w:val="24"/>
        </w:rPr>
        <w:t xml:space="preserve"> finalizaci</w:t>
      </w:r>
      <w:r w:rsidR="00C54301">
        <w:rPr>
          <w:rFonts w:eastAsia="Symbol" w:cs="Symbol"/>
          <w:sz w:val="24"/>
          <w:szCs w:val="24"/>
        </w:rPr>
        <w:t>ón</w:t>
      </w:r>
      <w:r>
        <w:rPr>
          <w:rFonts w:eastAsia="Symbol" w:cs="Symbol"/>
          <w:sz w:val="24"/>
          <w:szCs w:val="24"/>
        </w:rPr>
        <w:t xml:space="preserve">. </w:t>
      </w:r>
    </w:p>
    <w:p w:rsidR="009C5BA7" w:rsidRDefault="009C5BA7" w:rsidP="009C5BA7">
      <w:pPr>
        <w:pStyle w:val="Prrafodelista"/>
        <w:ind w:left="1440" w:hanging="1298"/>
        <w:rPr>
          <w:rFonts w:eastAsia="Symbol" w:cs="Symbol"/>
          <w:sz w:val="24"/>
          <w:szCs w:val="24"/>
        </w:rPr>
      </w:pPr>
    </w:p>
    <w:p w:rsidR="009C5BA7" w:rsidRDefault="009C5BA7" w:rsidP="009C5BA7">
      <w:pPr>
        <w:pStyle w:val="Prrafodelista"/>
        <w:ind w:left="0"/>
        <w:jc w:val="both"/>
      </w:pPr>
      <w:r>
        <w:rPr>
          <w:rFonts w:eastAsia="Symbol" w:cs="Symbol"/>
          <w:sz w:val="24"/>
          <w:szCs w:val="24"/>
        </w:rPr>
        <w:t xml:space="preserve">Excepcionalmente </w:t>
      </w:r>
      <w:r>
        <w:rPr>
          <w:rFonts w:eastAsia="Symbol" w:cs="Symbol"/>
          <w:b/>
          <w:sz w:val="24"/>
          <w:szCs w:val="24"/>
        </w:rPr>
        <w:t>no superará positivamente el curso</w:t>
      </w:r>
      <w:r>
        <w:rPr>
          <w:rFonts w:eastAsia="Symbol" w:cs="Symbol"/>
          <w:sz w:val="24"/>
          <w:szCs w:val="24"/>
        </w:rPr>
        <w:t xml:space="preserve"> aquel alumnado que</w:t>
      </w:r>
      <w:r>
        <w:rPr>
          <w:rFonts w:eastAsia="Symbol" w:cs="Symbol"/>
          <w:b/>
          <w:sz w:val="24"/>
          <w:szCs w:val="24"/>
        </w:rPr>
        <w:t xml:space="preserve"> aún teniendo solamente como no superada una sola evaluación</w:t>
      </w:r>
      <w:r>
        <w:rPr>
          <w:rFonts w:eastAsia="Symbol" w:cs="Symbol"/>
          <w:sz w:val="24"/>
          <w:szCs w:val="24"/>
        </w:rPr>
        <w:t xml:space="preserve">, ésta haya sido </w:t>
      </w:r>
      <w:r>
        <w:rPr>
          <w:rFonts w:eastAsia="Symbol" w:cs="Symbol"/>
          <w:b/>
          <w:sz w:val="24"/>
          <w:szCs w:val="24"/>
        </w:rPr>
        <w:t>por</w:t>
      </w:r>
      <w:r>
        <w:rPr>
          <w:rFonts w:eastAsia="Symbol" w:cs="Symbol"/>
          <w:sz w:val="24"/>
          <w:szCs w:val="24"/>
        </w:rPr>
        <w:t xml:space="preserve"> alguno de los siguientes motivos:</w:t>
      </w:r>
    </w:p>
    <w:p w:rsidR="009C5BA7" w:rsidRDefault="009C5BA7" w:rsidP="009C5BA7">
      <w:pPr>
        <w:pStyle w:val="Prrafodelista"/>
        <w:ind w:left="1440" w:hanging="1298"/>
        <w:rPr>
          <w:rFonts w:eastAsia="Symbol" w:cs="Symbol"/>
          <w:sz w:val="24"/>
          <w:szCs w:val="24"/>
        </w:rPr>
      </w:pPr>
    </w:p>
    <w:p w:rsidR="009C5BA7" w:rsidRDefault="009C5BA7" w:rsidP="009C5BA7">
      <w:pPr>
        <w:pStyle w:val="Prrafodelista"/>
        <w:numPr>
          <w:ilvl w:val="0"/>
          <w:numId w:val="12"/>
        </w:numPr>
        <w:suppressAutoHyphens w:val="0"/>
        <w:spacing w:after="200" w:line="276" w:lineRule="auto"/>
        <w:contextualSpacing/>
      </w:pPr>
      <w:r>
        <w:rPr>
          <w:rFonts w:eastAsia="Symbol" w:cs="Symbol"/>
          <w:sz w:val="24"/>
          <w:szCs w:val="24"/>
        </w:rPr>
        <w:t>La no asistencia sin justificar de forma continuada a las sesiones.</w:t>
      </w:r>
    </w:p>
    <w:p w:rsidR="009C5BA7" w:rsidRDefault="009C5BA7" w:rsidP="009C5BA7">
      <w:pPr>
        <w:pStyle w:val="Prrafodelista"/>
        <w:numPr>
          <w:ilvl w:val="0"/>
          <w:numId w:val="12"/>
        </w:numPr>
        <w:suppressAutoHyphens w:val="0"/>
        <w:spacing w:after="200" w:line="276" w:lineRule="auto"/>
        <w:contextualSpacing/>
      </w:pPr>
      <w:r>
        <w:rPr>
          <w:rFonts w:eastAsia="Symbol" w:cs="Symbol"/>
          <w:sz w:val="24"/>
          <w:szCs w:val="24"/>
        </w:rPr>
        <w:t>Actitud muy negativa de forma regular dirigida tanto hacia el profesorado, a los compañeros o hacia la propia área a lo largo de una evaluación.</w:t>
      </w:r>
    </w:p>
    <w:p w:rsidR="009C5BA7" w:rsidRDefault="009C5BA7" w:rsidP="009C5BA7">
      <w:pPr>
        <w:pStyle w:val="Prrafodelista"/>
        <w:spacing w:after="200" w:line="276" w:lineRule="auto"/>
        <w:ind w:left="0"/>
        <w:contextualSpacing/>
        <w:rPr>
          <w:rFonts w:eastAsia="Symbol" w:cs="Symbol"/>
          <w:sz w:val="24"/>
          <w:szCs w:val="24"/>
        </w:rPr>
      </w:pPr>
    </w:p>
    <w:p w:rsidR="009C5BA7" w:rsidRDefault="009C5BA7" w:rsidP="009C5BA7">
      <w:pPr>
        <w:pStyle w:val="Prrafodelista"/>
        <w:spacing w:after="200" w:line="276" w:lineRule="auto"/>
        <w:ind w:left="0"/>
        <w:contextualSpacing/>
      </w:pPr>
      <w:r>
        <w:rPr>
          <w:rFonts w:eastAsia="Symbol" w:cs="Symbol"/>
          <w:sz w:val="24"/>
          <w:szCs w:val="24"/>
        </w:rPr>
        <w:t xml:space="preserve">En este caso el alumno tendrá derecho a un examen final de toda la materia. </w:t>
      </w:r>
    </w:p>
    <w:p w:rsidR="009C5BA7" w:rsidRDefault="009C5BA7" w:rsidP="009C5BA7">
      <w:pPr>
        <w:pStyle w:val="Prrafodelista"/>
        <w:ind w:left="1440" w:hanging="1298"/>
        <w:rPr>
          <w:rFonts w:eastAsia="Symbol" w:cs="Symbol"/>
          <w:color w:val="FF0000"/>
          <w:sz w:val="24"/>
          <w:szCs w:val="24"/>
        </w:rPr>
      </w:pPr>
    </w:p>
    <w:p w:rsidR="009C5BA7" w:rsidRDefault="009C5BA7" w:rsidP="009C5BA7">
      <w:pPr>
        <w:pStyle w:val="Prrafodelista"/>
        <w:ind w:left="1440" w:hanging="1298"/>
      </w:pPr>
      <w:r>
        <w:rPr>
          <w:rFonts w:eastAsia="Symbol" w:cs="Symbol"/>
          <w:sz w:val="24"/>
          <w:szCs w:val="24"/>
        </w:rPr>
        <w:t xml:space="preserve">Dentro de su </w:t>
      </w:r>
      <w:r>
        <w:rPr>
          <w:rFonts w:eastAsia="Symbol" w:cs="Symbol"/>
          <w:b/>
          <w:sz w:val="24"/>
          <w:szCs w:val="24"/>
        </w:rPr>
        <w:t>calificación en cada evaluación</w:t>
      </w:r>
      <w:r>
        <w:rPr>
          <w:rFonts w:eastAsia="Symbol" w:cs="Symbol"/>
          <w:sz w:val="24"/>
          <w:szCs w:val="24"/>
        </w:rPr>
        <w:t xml:space="preserve"> el alumno deberá tener en cuenta:</w:t>
      </w:r>
    </w:p>
    <w:p w:rsidR="009C5BA7" w:rsidRDefault="009C5BA7" w:rsidP="009C5BA7">
      <w:pPr>
        <w:pStyle w:val="Prrafodelista"/>
        <w:ind w:left="0"/>
        <w:rPr>
          <w:rFonts w:eastAsia="Symbol" w:cs="Symbol"/>
          <w:sz w:val="24"/>
          <w:szCs w:val="24"/>
        </w:rPr>
      </w:pPr>
    </w:p>
    <w:p w:rsidR="009C5BA7" w:rsidRDefault="009C5BA7" w:rsidP="009C5BA7">
      <w:pPr>
        <w:pStyle w:val="Prrafodelista"/>
        <w:numPr>
          <w:ilvl w:val="0"/>
          <w:numId w:val="11"/>
        </w:numPr>
        <w:suppressAutoHyphens w:val="0"/>
        <w:spacing w:after="200" w:line="276" w:lineRule="auto"/>
        <w:contextualSpacing/>
      </w:pPr>
      <w:r>
        <w:rPr>
          <w:rFonts w:eastAsia="Symbol" w:cs="Symbol"/>
          <w:sz w:val="24"/>
          <w:szCs w:val="24"/>
        </w:rPr>
        <w:t>3 faltas actitudinales graves supone</w:t>
      </w:r>
      <w:r w:rsidR="004D01D5">
        <w:rPr>
          <w:rFonts w:eastAsia="Symbol" w:cs="Symbol"/>
          <w:sz w:val="24"/>
          <w:szCs w:val="24"/>
        </w:rPr>
        <w:t>n</w:t>
      </w:r>
      <w:r>
        <w:rPr>
          <w:rFonts w:eastAsia="Symbol" w:cs="Symbol"/>
          <w:sz w:val="24"/>
          <w:szCs w:val="24"/>
        </w:rPr>
        <w:t xml:space="preserve"> el suspenso de la asignatura.</w:t>
      </w:r>
    </w:p>
    <w:p w:rsidR="009C5BA7" w:rsidRDefault="009C5BA7" w:rsidP="009C5BA7">
      <w:pPr>
        <w:pStyle w:val="Prrafodelista"/>
        <w:ind w:left="1440" w:hanging="1298"/>
        <w:rPr>
          <w:rFonts w:eastAsia="Symbol" w:cs="Symbol"/>
          <w:sz w:val="24"/>
          <w:szCs w:val="24"/>
        </w:rPr>
      </w:pPr>
    </w:p>
    <w:p w:rsidR="009C5BA7" w:rsidRDefault="009C5BA7" w:rsidP="009C5BA7">
      <w:pPr>
        <w:pStyle w:val="Prrafodelista"/>
        <w:numPr>
          <w:ilvl w:val="0"/>
          <w:numId w:val="11"/>
        </w:numPr>
        <w:suppressAutoHyphens w:val="0"/>
        <w:spacing w:after="200" w:line="276" w:lineRule="auto"/>
        <w:contextualSpacing/>
      </w:pPr>
      <w:r>
        <w:rPr>
          <w:rFonts w:eastAsia="Symbol" w:cs="Symbol"/>
          <w:sz w:val="24"/>
          <w:szCs w:val="24"/>
        </w:rPr>
        <w:t>Cuando no se realice un control por falta de asistencia justificada, se realizará lo antes posible acordando la fecha entre el profesorado y el alumnado.</w:t>
      </w:r>
    </w:p>
    <w:p w:rsidR="009C5BA7" w:rsidRDefault="009C5BA7" w:rsidP="009C5BA7">
      <w:pPr>
        <w:pStyle w:val="Prrafodelista"/>
        <w:ind w:left="1440" w:hanging="1298"/>
        <w:rPr>
          <w:rFonts w:eastAsia="Symbol" w:cs="Symbol"/>
          <w:sz w:val="24"/>
          <w:szCs w:val="24"/>
        </w:rPr>
      </w:pPr>
    </w:p>
    <w:p w:rsidR="009C5BA7" w:rsidRDefault="009C5BA7" w:rsidP="009C5BA7">
      <w:pPr>
        <w:pStyle w:val="Prrafodelista"/>
        <w:numPr>
          <w:ilvl w:val="0"/>
          <w:numId w:val="11"/>
        </w:numPr>
        <w:suppressAutoHyphens w:val="0"/>
        <w:spacing w:after="200" w:line="276" w:lineRule="auto"/>
        <w:contextualSpacing/>
        <w:jc w:val="both"/>
      </w:pPr>
      <w:r>
        <w:rPr>
          <w:rFonts w:eastAsia="Symbol" w:cs="Symbol"/>
          <w:sz w:val="24"/>
          <w:szCs w:val="24"/>
        </w:rPr>
        <w:t xml:space="preserve">Si un control y/o trabajo no se realiza por falta de asistencia no justificada, se considerará “No presentado”; no se tendrá derecho a un nuevo control, quedando el contenido pendiente para la recuperación. </w:t>
      </w:r>
    </w:p>
    <w:p w:rsidR="009C5BA7" w:rsidRDefault="009C5BA7" w:rsidP="009C5BA7">
      <w:pPr>
        <w:pStyle w:val="Prrafodelista"/>
        <w:ind w:left="1440" w:hanging="1298"/>
        <w:rPr>
          <w:rFonts w:eastAsia="Symbol" w:cs="Symbol"/>
          <w:sz w:val="24"/>
          <w:szCs w:val="24"/>
        </w:rPr>
      </w:pPr>
    </w:p>
    <w:p w:rsidR="009C5BA7" w:rsidRDefault="009C5BA7" w:rsidP="009C5BA7">
      <w:pPr>
        <w:pStyle w:val="Prrafodelista"/>
        <w:numPr>
          <w:ilvl w:val="0"/>
          <w:numId w:val="11"/>
        </w:numPr>
        <w:suppressAutoHyphens w:val="0"/>
        <w:spacing w:after="200" w:line="276" w:lineRule="auto"/>
        <w:contextualSpacing/>
      </w:pPr>
      <w:r>
        <w:rPr>
          <w:rFonts w:eastAsia="Symbol" w:cs="Symbol"/>
          <w:sz w:val="24"/>
          <w:szCs w:val="24"/>
        </w:rPr>
        <w:t xml:space="preserve">Cuando no se entregue un trabajo, cuaderno, etc. por falta de asistencia justificada, se entregará a la profesora el primer día que se vuelva a clase. </w:t>
      </w:r>
      <w:r>
        <w:rPr>
          <w:rFonts w:eastAsia="Symbol" w:cs="Symbol"/>
          <w:sz w:val="24"/>
          <w:szCs w:val="24"/>
          <w:lang w:val="es-ES_tradnl"/>
        </w:rPr>
        <w:t>Podrá penalizarse hasta un 10% de la nota en este apartado.</w:t>
      </w:r>
    </w:p>
    <w:p w:rsidR="009C5BA7" w:rsidRDefault="009C5BA7" w:rsidP="009C5BA7">
      <w:pPr>
        <w:pStyle w:val="Prrafodelista"/>
        <w:ind w:left="1440" w:hanging="1298"/>
        <w:rPr>
          <w:rFonts w:eastAsia="Symbol" w:cs="Symbol"/>
          <w:sz w:val="24"/>
          <w:szCs w:val="24"/>
        </w:rPr>
      </w:pPr>
    </w:p>
    <w:p w:rsidR="009C5BA7" w:rsidRDefault="009C5BA7" w:rsidP="009C5BA7">
      <w:pPr>
        <w:pStyle w:val="Prrafodelista"/>
        <w:numPr>
          <w:ilvl w:val="0"/>
          <w:numId w:val="11"/>
        </w:numPr>
        <w:suppressAutoHyphens w:val="0"/>
        <w:spacing w:after="200" w:line="276" w:lineRule="auto"/>
        <w:contextualSpacing/>
      </w:pPr>
      <w:r>
        <w:rPr>
          <w:rFonts w:eastAsia="Symbol" w:cs="Symbol"/>
          <w:sz w:val="24"/>
          <w:szCs w:val="24"/>
        </w:rPr>
        <w:t>Es obligación del alumnado que falta a clase solicitar a sus compañeros o al profesorado la información relacionada con la clase perdidas.</w:t>
      </w:r>
    </w:p>
    <w:p w:rsidR="009C5BA7" w:rsidRDefault="009C5BA7" w:rsidP="009C5BA7">
      <w:pPr>
        <w:pStyle w:val="Prrafodelista"/>
        <w:ind w:left="1440" w:hanging="1298"/>
        <w:jc w:val="both"/>
        <w:rPr>
          <w:rFonts w:eastAsia="Symbol" w:cs="Symbol"/>
          <w:sz w:val="24"/>
          <w:szCs w:val="24"/>
        </w:rPr>
      </w:pPr>
    </w:p>
    <w:p w:rsidR="009C5BA7" w:rsidRPr="00C54301" w:rsidRDefault="009C5BA7" w:rsidP="009C5BA7">
      <w:pPr>
        <w:pStyle w:val="Prrafodelista"/>
        <w:numPr>
          <w:ilvl w:val="0"/>
          <w:numId w:val="11"/>
        </w:numPr>
        <w:suppressAutoHyphens w:val="0"/>
        <w:spacing w:after="200" w:line="276" w:lineRule="auto"/>
        <w:contextualSpacing/>
      </w:pPr>
      <w:r>
        <w:rPr>
          <w:rFonts w:eastAsia="Symbol" w:cs="Symbol"/>
          <w:b/>
          <w:sz w:val="24"/>
          <w:szCs w:val="24"/>
        </w:rPr>
        <w:t>La nota máxima que un alumno puede obtener en la recuperación de un contenido (trabajo, examen teórico o examen práctico) será de 7 puntos</w:t>
      </w:r>
      <w:r>
        <w:rPr>
          <w:rFonts w:eastAsia="Symbol" w:cs="Symbol"/>
          <w:sz w:val="24"/>
          <w:szCs w:val="24"/>
        </w:rPr>
        <w:t xml:space="preserve">. </w:t>
      </w:r>
    </w:p>
    <w:p w:rsidR="004C5B41" w:rsidRDefault="004C5B41" w:rsidP="004C5B41">
      <w:pPr>
        <w:pStyle w:val="Prrafodelista"/>
        <w:spacing w:before="120" w:after="120" w:line="300" w:lineRule="auto"/>
        <w:ind w:left="360"/>
        <w:jc w:val="both"/>
        <w:rPr>
          <w:rFonts w:eastAsia="Symbol"/>
          <w:b/>
          <w:sz w:val="24"/>
          <w:lang w:val="ca-ES"/>
        </w:rPr>
      </w:pPr>
    </w:p>
    <w:p w:rsidR="004C5B41" w:rsidRDefault="004C5B41" w:rsidP="004C5B41">
      <w:pPr>
        <w:pStyle w:val="Prrafodelista"/>
        <w:spacing w:before="120" w:after="120" w:line="300" w:lineRule="auto"/>
        <w:ind w:left="360"/>
        <w:jc w:val="both"/>
        <w:rPr>
          <w:rFonts w:eastAsia="Symbol"/>
          <w:b/>
          <w:sz w:val="24"/>
          <w:lang w:val="ca-ES"/>
        </w:rPr>
      </w:pPr>
    </w:p>
    <w:p w:rsidR="004C5B41" w:rsidRDefault="004C5B41" w:rsidP="004C5B41">
      <w:pPr>
        <w:pStyle w:val="Prrafodelista"/>
        <w:spacing w:before="120" w:after="120" w:line="300" w:lineRule="auto"/>
        <w:ind w:left="360"/>
        <w:jc w:val="both"/>
        <w:rPr>
          <w:rFonts w:eastAsia="Symbol"/>
          <w:b/>
          <w:sz w:val="24"/>
          <w:lang w:val="ca-ES"/>
        </w:rPr>
      </w:pPr>
      <w:r w:rsidRPr="000609F5">
        <w:rPr>
          <w:rFonts w:eastAsia="Symbol"/>
          <w:b/>
          <w:sz w:val="24"/>
          <w:lang w:val="ca-ES"/>
        </w:rPr>
        <w:t>3.</w:t>
      </w:r>
      <w:r>
        <w:rPr>
          <w:rFonts w:eastAsia="Symbol"/>
          <w:b/>
          <w:sz w:val="24"/>
          <w:lang w:val="ca-ES"/>
        </w:rPr>
        <w:t>2</w:t>
      </w:r>
      <w:r w:rsidRPr="000609F5">
        <w:rPr>
          <w:rFonts w:eastAsia="Symbol"/>
          <w:b/>
          <w:sz w:val="24"/>
          <w:lang w:val="ca-ES"/>
        </w:rPr>
        <w:t>. CRITERI</w:t>
      </w:r>
      <w:r>
        <w:rPr>
          <w:rFonts w:eastAsia="Symbol"/>
          <w:b/>
          <w:sz w:val="24"/>
          <w:lang w:val="ca-ES"/>
        </w:rPr>
        <w:t>O</w:t>
      </w:r>
      <w:r w:rsidRPr="000609F5">
        <w:rPr>
          <w:rFonts w:eastAsia="Symbol"/>
          <w:b/>
          <w:sz w:val="24"/>
          <w:lang w:val="ca-ES"/>
        </w:rPr>
        <w:t>S D</w:t>
      </w:r>
      <w:r>
        <w:rPr>
          <w:rFonts w:eastAsia="Symbol"/>
          <w:b/>
          <w:sz w:val="24"/>
          <w:lang w:val="ca-ES"/>
        </w:rPr>
        <w:t>E E</w:t>
      </w:r>
      <w:r w:rsidRPr="000609F5">
        <w:rPr>
          <w:rFonts w:eastAsia="Symbol"/>
          <w:b/>
          <w:sz w:val="24"/>
          <w:lang w:val="ca-ES"/>
        </w:rPr>
        <w:t>VALUACIÓ</w:t>
      </w:r>
      <w:r>
        <w:rPr>
          <w:rFonts w:eastAsia="Symbol"/>
          <w:b/>
          <w:sz w:val="24"/>
          <w:lang w:val="ca-ES"/>
        </w:rPr>
        <w:t>N</w:t>
      </w:r>
      <w:r w:rsidRPr="000609F5">
        <w:rPr>
          <w:rFonts w:eastAsia="Symbol"/>
          <w:b/>
          <w:sz w:val="24"/>
          <w:lang w:val="ca-ES"/>
        </w:rPr>
        <w:t xml:space="preserve"> FINAL EXTRAORDIN</w:t>
      </w:r>
      <w:r>
        <w:rPr>
          <w:rFonts w:eastAsia="Symbol"/>
          <w:b/>
          <w:sz w:val="24"/>
          <w:lang w:val="ca-ES"/>
        </w:rPr>
        <w:t>A</w:t>
      </w:r>
      <w:r w:rsidRPr="000609F5">
        <w:rPr>
          <w:rFonts w:eastAsia="Symbol"/>
          <w:b/>
          <w:sz w:val="24"/>
          <w:lang w:val="ca-ES"/>
        </w:rPr>
        <w:t xml:space="preserve">RIA </w:t>
      </w:r>
    </w:p>
    <w:p w:rsidR="004C5B41" w:rsidRPr="000609F5" w:rsidRDefault="004C5B41" w:rsidP="004C5B41">
      <w:pPr>
        <w:pStyle w:val="Prrafodelista"/>
        <w:spacing w:before="120" w:after="120" w:line="300" w:lineRule="auto"/>
        <w:ind w:left="360"/>
        <w:jc w:val="both"/>
      </w:pPr>
      <w:r>
        <w:rPr>
          <w:rFonts w:eastAsia="Symbol"/>
          <w:b/>
          <w:sz w:val="24"/>
          <w:lang w:val="ca-ES"/>
        </w:rPr>
        <w:t>(</w:t>
      </w:r>
      <w:r>
        <w:rPr>
          <w:rFonts w:eastAsia="Symbol"/>
          <w:sz w:val="24"/>
          <w:lang w:val="ca-ES"/>
        </w:rPr>
        <w:t>Cabe</w:t>
      </w:r>
      <w:r w:rsidRPr="000609F5">
        <w:rPr>
          <w:rFonts w:eastAsia="Symbol"/>
          <w:sz w:val="24"/>
          <w:lang w:val="ca-ES"/>
        </w:rPr>
        <w:t xml:space="preserve"> recordar que NO </w:t>
      </w:r>
      <w:r w:rsidR="002F7E9F">
        <w:rPr>
          <w:rFonts w:eastAsia="Symbol"/>
          <w:sz w:val="24"/>
          <w:lang w:val="ca-ES"/>
        </w:rPr>
        <w:t>es de</w:t>
      </w:r>
      <w:r w:rsidRPr="000609F5">
        <w:rPr>
          <w:rFonts w:eastAsia="Symbol"/>
          <w:sz w:val="24"/>
          <w:lang w:val="ca-ES"/>
        </w:rPr>
        <w:t xml:space="preserve"> CONT</w:t>
      </w:r>
      <w:r>
        <w:rPr>
          <w:rFonts w:eastAsia="Symbol"/>
          <w:sz w:val="24"/>
          <w:lang w:val="ca-ES"/>
        </w:rPr>
        <w:t>ENIDOS</w:t>
      </w:r>
      <w:r w:rsidRPr="000609F5">
        <w:rPr>
          <w:rFonts w:eastAsia="Symbol"/>
          <w:sz w:val="24"/>
          <w:lang w:val="ca-ES"/>
        </w:rPr>
        <w:t xml:space="preserve"> MÍNIM</w:t>
      </w:r>
      <w:r>
        <w:rPr>
          <w:rFonts w:eastAsia="Symbol"/>
          <w:sz w:val="24"/>
          <w:lang w:val="ca-ES"/>
        </w:rPr>
        <w:t>O</w:t>
      </w:r>
      <w:r w:rsidRPr="000609F5">
        <w:rPr>
          <w:rFonts w:eastAsia="Symbol"/>
          <w:sz w:val="24"/>
          <w:lang w:val="ca-ES"/>
        </w:rPr>
        <w:t>S</w:t>
      </w:r>
      <w:r>
        <w:rPr>
          <w:rFonts w:eastAsia="Symbol"/>
          <w:sz w:val="24"/>
          <w:lang w:val="ca-ES"/>
        </w:rPr>
        <w:t>)</w:t>
      </w:r>
      <w:r w:rsidRPr="000609F5">
        <w:rPr>
          <w:rFonts w:eastAsia="Symbol"/>
          <w:sz w:val="24"/>
          <w:lang w:val="ca-ES"/>
        </w:rPr>
        <w:t xml:space="preserve"> </w:t>
      </w:r>
    </w:p>
    <w:p w:rsidR="004C5B41" w:rsidRDefault="004C5B41" w:rsidP="004C5B41">
      <w:pPr>
        <w:pStyle w:val="Sangra3detindependiente1"/>
        <w:tabs>
          <w:tab w:val="left" w:pos="8080"/>
        </w:tabs>
        <w:spacing w:line="276" w:lineRule="auto"/>
        <w:ind w:left="0"/>
      </w:pPr>
      <w:r>
        <w:rPr>
          <w:rFonts w:eastAsia="Symbol"/>
          <w:b/>
          <w:sz w:val="24"/>
          <w:szCs w:val="24"/>
        </w:rPr>
        <w:t>En los exámenes extraordinarios</w:t>
      </w:r>
      <w:r>
        <w:rPr>
          <w:rFonts w:eastAsia="Symbol"/>
          <w:sz w:val="24"/>
          <w:szCs w:val="24"/>
        </w:rPr>
        <w:t>, para los alumnos que no superaron la materia en junio, los criterios de evaluación serán los siguientes:</w:t>
      </w:r>
    </w:p>
    <w:p w:rsidR="004C5B41" w:rsidRDefault="004C5B41" w:rsidP="004C5B41">
      <w:pPr>
        <w:pStyle w:val="Sangra3detindependiente1"/>
        <w:spacing w:line="360" w:lineRule="auto"/>
        <w:ind w:left="0"/>
        <w:rPr>
          <w:rFonts w:eastAsia="Symbol"/>
          <w:b/>
          <w:sz w:val="24"/>
          <w:szCs w:val="24"/>
        </w:rPr>
      </w:pPr>
    </w:p>
    <w:p w:rsidR="004C5B41" w:rsidRDefault="004C5B41" w:rsidP="004C5B41">
      <w:pPr>
        <w:pStyle w:val="Sangra3detindependiente1"/>
        <w:spacing w:line="360" w:lineRule="auto"/>
        <w:ind w:left="0"/>
        <w:rPr>
          <w:rFonts w:eastAsia="Symbol"/>
          <w:b/>
          <w:sz w:val="24"/>
          <w:szCs w:val="24"/>
        </w:rPr>
      </w:pPr>
      <w:r>
        <w:pict>
          <v:shapetype id="_x0000_t202" coordsize="21600,21600" o:spt="202" path="m,l,21600r21600,l21600,xe">
            <v:stroke joinstyle="miter"/>
            <v:path gradientshapeok="t" o:connecttype="rect"/>
          </v:shapetype>
          <v:shape id="_x0000_s1026" type="#_x0000_t202" style="position:absolute;margin-left:165.95pt;margin-top:17.5pt;width:293.4pt;height:96.4pt;z-index:251657728;mso-wrap-distance-left:7.05pt;mso-wrap-distance-right:7.05pt;mso-position-horizontal-relative:page" stroked="f">
            <v:fill color2="black"/>
            <v:textbox style="mso-next-textbox:#_x0000_s1026" inset="0,0,0,0">
              <w:txbxContent>
                <w:tbl>
                  <w:tblPr>
                    <w:tblW w:w="0" w:type="auto"/>
                    <w:tblInd w:w="70" w:type="dxa"/>
                    <w:tblLayout w:type="fixed"/>
                    <w:tblCellMar>
                      <w:left w:w="70" w:type="dxa"/>
                      <w:right w:w="70" w:type="dxa"/>
                    </w:tblCellMar>
                    <w:tblLook w:val="0000"/>
                  </w:tblPr>
                  <w:tblGrid>
                    <w:gridCol w:w="5370"/>
                    <w:gridCol w:w="500"/>
                  </w:tblGrid>
                  <w:tr w:rsidR="004C5B41">
                    <w:tc>
                      <w:tcPr>
                        <w:tcW w:w="5370" w:type="dxa"/>
                        <w:tcBorders>
                          <w:top w:val="single" w:sz="12" w:space="0" w:color="008000"/>
                          <w:bottom w:val="single" w:sz="6" w:space="0" w:color="008000"/>
                        </w:tcBorders>
                        <w:shd w:val="clear" w:color="auto" w:fill="auto"/>
                      </w:tcPr>
                      <w:p w:rsidR="004C5B41" w:rsidRDefault="004C5B41">
                        <w:pPr>
                          <w:pStyle w:val="Sangra3detindependiente1"/>
                          <w:snapToGrid w:val="0"/>
                          <w:spacing w:line="360" w:lineRule="auto"/>
                          <w:ind w:left="0"/>
                        </w:pPr>
                        <w:r>
                          <w:rPr>
                            <w:rFonts w:eastAsia="Symbol"/>
                            <w:b/>
                            <w:sz w:val="24"/>
                            <w:szCs w:val="24"/>
                          </w:rPr>
                          <w:t>ESO y BACHILLERATO</w:t>
                        </w:r>
                      </w:p>
                    </w:tc>
                    <w:tc>
                      <w:tcPr>
                        <w:tcW w:w="500" w:type="dxa"/>
                        <w:tcBorders>
                          <w:top w:val="single" w:sz="12" w:space="0" w:color="008000"/>
                          <w:bottom w:val="single" w:sz="6" w:space="0" w:color="008000"/>
                        </w:tcBorders>
                        <w:shd w:val="clear" w:color="auto" w:fill="auto"/>
                      </w:tcPr>
                      <w:p w:rsidR="004C5B41" w:rsidRDefault="004C5B41">
                        <w:pPr>
                          <w:pStyle w:val="Sangra3detindependiente1"/>
                          <w:spacing w:line="360" w:lineRule="auto"/>
                          <w:ind w:left="0"/>
                        </w:pPr>
                        <w:r>
                          <w:rPr>
                            <w:rFonts w:eastAsia="Symbol"/>
                            <w:b/>
                            <w:sz w:val="24"/>
                            <w:szCs w:val="24"/>
                          </w:rPr>
                          <w:t>%</w:t>
                        </w:r>
                      </w:p>
                    </w:tc>
                  </w:tr>
                  <w:tr w:rsidR="004C5B41">
                    <w:tc>
                      <w:tcPr>
                        <w:tcW w:w="5370" w:type="dxa"/>
                        <w:shd w:val="clear" w:color="auto" w:fill="auto"/>
                      </w:tcPr>
                      <w:p w:rsidR="004C5B41" w:rsidRDefault="004C5B41">
                        <w:pPr>
                          <w:pStyle w:val="Sangra3detindependiente1"/>
                          <w:spacing w:line="360" w:lineRule="auto"/>
                          <w:ind w:left="0"/>
                        </w:pPr>
                        <w:r>
                          <w:rPr>
                            <w:rFonts w:eastAsia="Symbol"/>
                            <w:b/>
                            <w:sz w:val="24"/>
                            <w:szCs w:val="24"/>
                          </w:rPr>
                          <w:t>Conceptual: examen escrito</w:t>
                        </w:r>
                      </w:p>
                    </w:tc>
                    <w:tc>
                      <w:tcPr>
                        <w:tcW w:w="500" w:type="dxa"/>
                        <w:shd w:val="clear" w:color="auto" w:fill="auto"/>
                      </w:tcPr>
                      <w:p w:rsidR="004C5B41" w:rsidRDefault="004C5B41">
                        <w:pPr>
                          <w:pStyle w:val="Sangra3detindependiente1"/>
                          <w:spacing w:line="360" w:lineRule="auto"/>
                          <w:ind w:left="0"/>
                        </w:pPr>
                        <w:r>
                          <w:rPr>
                            <w:rFonts w:eastAsia="Symbol"/>
                            <w:b/>
                            <w:sz w:val="24"/>
                            <w:szCs w:val="24"/>
                          </w:rPr>
                          <w:t>50</w:t>
                        </w:r>
                      </w:p>
                    </w:tc>
                  </w:tr>
                  <w:tr w:rsidR="004C5B41">
                    <w:tc>
                      <w:tcPr>
                        <w:tcW w:w="5370" w:type="dxa"/>
                        <w:tcBorders>
                          <w:bottom w:val="single" w:sz="12" w:space="0" w:color="008000"/>
                        </w:tcBorders>
                        <w:shd w:val="clear" w:color="auto" w:fill="auto"/>
                      </w:tcPr>
                      <w:p w:rsidR="004C5B41" w:rsidRDefault="004C5B41">
                        <w:pPr>
                          <w:pStyle w:val="Sangra3detindependiente1"/>
                          <w:spacing w:line="360" w:lineRule="auto"/>
                          <w:ind w:left="0"/>
                        </w:pPr>
                        <w:r>
                          <w:rPr>
                            <w:rFonts w:eastAsia="Symbol"/>
                            <w:b/>
                            <w:sz w:val="24"/>
                            <w:szCs w:val="24"/>
                          </w:rPr>
                          <w:t>Procedimental: pruebas físicas y deportivas</w:t>
                        </w:r>
                      </w:p>
                    </w:tc>
                    <w:tc>
                      <w:tcPr>
                        <w:tcW w:w="500" w:type="dxa"/>
                        <w:tcBorders>
                          <w:bottom w:val="single" w:sz="12" w:space="0" w:color="008000"/>
                        </w:tcBorders>
                        <w:shd w:val="clear" w:color="auto" w:fill="auto"/>
                      </w:tcPr>
                      <w:p w:rsidR="004C5B41" w:rsidRDefault="004C5B41">
                        <w:pPr>
                          <w:pStyle w:val="Sangra3detindependiente1"/>
                          <w:spacing w:line="360" w:lineRule="auto"/>
                          <w:ind w:left="0"/>
                        </w:pPr>
                        <w:r>
                          <w:rPr>
                            <w:rFonts w:eastAsia="Symbol"/>
                            <w:b/>
                            <w:sz w:val="24"/>
                            <w:szCs w:val="24"/>
                          </w:rPr>
                          <w:t>50</w:t>
                        </w:r>
                      </w:p>
                    </w:tc>
                  </w:tr>
                </w:tbl>
                <w:p w:rsidR="004C5B41" w:rsidRDefault="004C5B41" w:rsidP="004C5B41">
                  <w:r>
                    <w:t xml:space="preserve"> </w:t>
                  </w:r>
                </w:p>
              </w:txbxContent>
            </v:textbox>
            <w10:wrap type="square"/>
          </v:shape>
        </w:pict>
      </w:r>
    </w:p>
    <w:p w:rsidR="004C5B41" w:rsidRDefault="004C5B41" w:rsidP="004C5B41">
      <w:pPr>
        <w:pStyle w:val="Sangra3detindependiente1"/>
        <w:spacing w:line="360" w:lineRule="auto"/>
        <w:ind w:left="0"/>
        <w:rPr>
          <w:rFonts w:eastAsia="Symbol"/>
          <w:b/>
          <w:sz w:val="24"/>
          <w:szCs w:val="24"/>
        </w:rPr>
      </w:pPr>
    </w:p>
    <w:p w:rsidR="004C5B41" w:rsidRDefault="004C5B41" w:rsidP="004C5B41">
      <w:pPr>
        <w:pStyle w:val="Sangra3detindependiente1"/>
        <w:spacing w:line="360" w:lineRule="auto"/>
        <w:ind w:left="0"/>
        <w:rPr>
          <w:rFonts w:eastAsia="Symbol"/>
          <w:b/>
        </w:rPr>
      </w:pPr>
    </w:p>
    <w:p w:rsidR="004C5B41" w:rsidRDefault="004C5B41" w:rsidP="004C5B41">
      <w:pPr>
        <w:pStyle w:val="Prrafodelista"/>
        <w:spacing w:before="120" w:after="120" w:line="300" w:lineRule="auto"/>
        <w:ind w:left="360"/>
        <w:jc w:val="both"/>
        <w:rPr>
          <w:rFonts w:ascii="Century Gothic" w:eastAsia="Symbol" w:hAnsi="Century Gothic" w:cs="Century Gothic"/>
          <w:b/>
          <w:sz w:val="24"/>
          <w:lang w:val="ca-ES"/>
        </w:rPr>
      </w:pPr>
    </w:p>
    <w:p w:rsidR="004C5B41" w:rsidRDefault="004C5B41" w:rsidP="004C5B41">
      <w:pPr>
        <w:pStyle w:val="Prrafodelista"/>
        <w:spacing w:before="120" w:after="120" w:line="300" w:lineRule="auto"/>
        <w:ind w:left="360"/>
        <w:jc w:val="both"/>
        <w:rPr>
          <w:rFonts w:ascii="Century Gothic" w:eastAsia="Symbol" w:hAnsi="Century Gothic" w:cs="Century Gothic"/>
          <w:b/>
          <w:sz w:val="24"/>
          <w:lang w:val="ca-ES"/>
        </w:rPr>
      </w:pPr>
    </w:p>
    <w:p w:rsidR="004C5B41" w:rsidRPr="002F7E9F" w:rsidRDefault="004C5B41" w:rsidP="004C5B41">
      <w:pPr>
        <w:pStyle w:val="Prrafodelista"/>
        <w:spacing w:before="120" w:after="120" w:line="300" w:lineRule="auto"/>
        <w:ind w:left="360"/>
        <w:jc w:val="both"/>
      </w:pPr>
      <w:r w:rsidRPr="004C5B41">
        <w:rPr>
          <w:rFonts w:eastAsia="Symbol"/>
          <w:b/>
          <w:sz w:val="24"/>
          <w:lang w:val="ca-ES"/>
        </w:rPr>
        <w:t>3.</w:t>
      </w:r>
      <w:r>
        <w:rPr>
          <w:rFonts w:eastAsia="Symbol"/>
          <w:b/>
          <w:sz w:val="24"/>
          <w:lang w:val="ca-ES"/>
        </w:rPr>
        <w:t>3</w:t>
      </w:r>
      <w:r w:rsidRPr="004C5B41">
        <w:rPr>
          <w:rFonts w:eastAsia="Symbol"/>
          <w:b/>
          <w:sz w:val="24"/>
          <w:lang w:val="ca-ES"/>
        </w:rPr>
        <w:t>. CRITERIOS DE EVALUACIÓN DE PENDIENTES</w:t>
      </w:r>
      <w:r>
        <w:rPr>
          <w:rFonts w:ascii="Century Gothic" w:eastAsia="Symbol" w:hAnsi="Century Gothic" w:cs="Century Gothic"/>
          <w:sz w:val="24"/>
          <w:lang w:val="ca-ES"/>
        </w:rPr>
        <w:t xml:space="preserve"> </w:t>
      </w:r>
      <w:r w:rsidRPr="002F7E9F">
        <w:rPr>
          <w:rFonts w:eastAsia="Symbol"/>
          <w:sz w:val="24"/>
          <w:lang w:val="ca-ES"/>
        </w:rPr>
        <w:t>(calendari</w:t>
      </w:r>
      <w:r w:rsidR="002F7E9F" w:rsidRPr="002F7E9F">
        <w:rPr>
          <w:rFonts w:eastAsia="Symbol"/>
          <w:sz w:val="24"/>
          <w:lang w:val="ca-ES"/>
        </w:rPr>
        <w:t>o</w:t>
      </w:r>
      <w:r w:rsidRPr="002F7E9F">
        <w:rPr>
          <w:rFonts w:eastAsia="Symbol"/>
          <w:sz w:val="24"/>
          <w:lang w:val="ca-ES"/>
        </w:rPr>
        <w:t>, seguim</w:t>
      </w:r>
      <w:r w:rsidR="002F7E9F" w:rsidRPr="002F7E9F">
        <w:rPr>
          <w:rFonts w:eastAsia="Symbol"/>
          <w:sz w:val="24"/>
          <w:lang w:val="ca-ES"/>
        </w:rPr>
        <w:t>i</w:t>
      </w:r>
      <w:r w:rsidRPr="002F7E9F">
        <w:rPr>
          <w:rFonts w:eastAsia="Symbol"/>
          <w:sz w:val="24"/>
          <w:lang w:val="ca-ES"/>
        </w:rPr>
        <w:t>ent</w:t>
      </w:r>
      <w:r w:rsidR="002F7E9F" w:rsidRPr="002F7E9F">
        <w:rPr>
          <w:rFonts w:eastAsia="Symbol"/>
          <w:sz w:val="24"/>
          <w:lang w:val="ca-ES"/>
        </w:rPr>
        <w:t>o</w:t>
      </w:r>
      <w:r w:rsidRPr="002F7E9F">
        <w:rPr>
          <w:rFonts w:eastAsia="Symbol"/>
          <w:sz w:val="24"/>
          <w:lang w:val="ca-ES"/>
        </w:rPr>
        <w:t>, tr</w:t>
      </w:r>
      <w:r w:rsidR="002F7E9F" w:rsidRPr="002F7E9F">
        <w:rPr>
          <w:rFonts w:eastAsia="Symbol"/>
          <w:sz w:val="24"/>
          <w:lang w:val="ca-ES"/>
        </w:rPr>
        <w:t>a</w:t>
      </w:r>
      <w:r w:rsidRPr="002F7E9F">
        <w:rPr>
          <w:rFonts w:eastAsia="Symbol"/>
          <w:sz w:val="24"/>
          <w:lang w:val="ca-ES"/>
        </w:rPr>
        <w:t>ba</w:t>
      </w:r>
      <w:r w:rsidR="002F7E9F" w:rsidRPr="002F7E9F">
        <w:rPr>
          <w:rFonts w:eastAsia="Symbol"/>
          <w:sz w:val="24"/>
          <w:lang w:val="ca-ES"/>
        </w:rPr>
        <w:t>jo</w:t>
      </w:r>
      <w:r w:rsidRPr="002F7E9F">
        <w:rPr>
          <w:rFonts w:eastAsia="Symbol"/>
          <w:sz w:val="24"/>
          <w:lang w:val="ca-ES"/>
        </w:rPr>
        <w:t>s, ex</w:t>
      </w:r>
      <w:r w:rsidR="002F7E9F" w:rsidRPr="002F7E9F">
        <w:rPr>
          <w:rFonts w:eastAsia="Symbol"/>
          <w:sz w:val="24"/>
          <w:lang w:val="ca-ES"/>
        </w:rPr>
        <w:t>á</w:t>
      </w:r>
      <w:r w:rsidRPr="002F7E9F">
        <w:rPr>
          <w:rFonts w:eastAsia="Symbol"/>
          <w:sz w:val="24"/>
          <w:lang w:val="ca-ES"/>
        </w:rPr>
        <w:t>men</w:t>
      </w:r>
      <w:r w:rsidR="002F7E9F" w:rsidRPr="002F7E9F">
        <w:rPr>
          <w:rFonts w:eastAsia="Symbol"/>
          <w:sz w:val="24"/>
          <w:lang w:val="ca-ES"/>
        </w:rPr>
        <w:t>e</w:t>
      </w:r>
      <w:r w:rsidRPr="002F7E9F">
        <w:rPr>
          <w:rFonts w:eastAsia="Symbol"/>
          <w:sz w:val="24"/>
          <w:lang w:val="ca-ES"/>
        </w:rPr>
        <w:t>s parcial</w:t>
      </w:r>
      <w:r w:rsidR="002F7E9F" w:rsidRPr="002F7E9F">
        <w:rPr>
          <w:rFonts w:eastAsia="Symbol"/>
          <w:sz w:val="24"/>
          <w:lang w:val="ca-ES"/>
        </w:rPr>
        <w:t>e</w:t>
      </w:r>
      <w:r w:rsidRPr="002F7E9F">
        <w:rPr>
          <w:rFonts w:eastAsia="Symbol"/>
          <w:sz w:val="24"/>
          <w:lang w:val="ca-ES"/>
        </w:rPr>
        <w:t>s, Examen Final...).</w:t>
      </w:r>
    </w:p>
    <w:p w:rsidR="004C5B41" w:rsidRDefault="004C5B41" w:rsidP="004C5B41">
      <w:pPr>
        <w:pStyle w:val="Sangra3detindependiente1"/>
        <w:spacing w:line="360" w:lineRule="auto"/>
        <w:ind w:left="0"/>
        <w:jc w:val="both"/>
      </w:pPr>
      <w:r>
        <w:rPr>
          <w:rFonts w:eastAsia="Symbol"/>
          <w:sz w:val="24"/>
          <w:szCs w:val="24"/>
        </w:rPr>
        <w:t>El alumnado con la EF pendiente la superará si supera las 2 primeras evaluaciones del curso actual. De no ser así, se seguirá el mismo criterio que para las pruebas extraordinarias, fijándose una fecha de examen para el mes de mayo.</w:t>
      </w:r>
    </w:p>
    <w:p w:rsidR="00C54301" w:rsidRDefault="00C5430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C5B41" w:rsidRDefault="004C5B41" w:rsidP="00C54301">
      <w:pPr>
        <w:pStyle w:val="Prrafodelista"/>
        <w:suppressAutoHyphens w:val="0"/>
        <w:spacing w:after="200" w:line="276" w:lineRule="auto"/>
        <w:ind w:left="1130"/>
        <w:contextualSpacing/>
      </w:pPr>
    </w:p>
    <w:p w:rsidR="00446947" w:rsidRPr="000B1B0E" w:rsidRDefault="00446947" w:rsidP="009C5BA7">
      <w:pPr>
        <w:jc w:val="both"/>
        <w:rPr>
          <w:b/>
          <w:sz w:val="24"/>
          <w:szCs w:val="24"/>
        </w:rPr>
      </w:pPr>
    </w:p>
    <w:p w:rsidR="009C5BA7" w:rsidRPr="000B1B0E" w:rsidRDefault="009C5BA7" w:rsidP="009C5BA7">
      <w:pPr>
        <w:pBdr>
          <w:top w:val="single" w:sz="4" w:space="1" w:color="auto"/>
          <w:left w:val="single" w:sz="4" w:space="4" w:color="auto"/>
          <w:bottom w:val="single" w:sz="4" w:space="1" w:color="auto"/>
          <w:right w:val="single" w:sz="4" w:space="4" w:color="auto"/>
        </w:pBdr>
        <w:jc w:val="center"/>
        <w:rPr>
          <w:b/>
          <w:sz w:val="24"/>
          <w:szCs w:val="24"/>
        </w:rPr>
      </w:pPr>
      <w:r w:rsidRPr="000B1B0E">
        <w:rPr>
          <w:b/>
          <w:sz w:val="24"/>
          <w:szCs w:val="24"/>
        </w:rPr>
        <w:t>CRITERIOS DE CALIFICACIÓN EN CONFINAMIENTO:</w:t>
      </w:r>
    </w:p>
    <w:p w:rsidR="009C5BA7" w:rsidRPr="000B1B0E" w:rsidRDefault="009C5BA7" w:rsidP="009C5BA7">
      <w:pPr>
        <w:pBdr>
          <w:top w:val="single" w:sz="4" w:space="1" w:color="auto"/>
          <w:left w:val="single" w:sz="4" w:space="4" w:color="auto"/>
          <w:bottom w:val="single" w:sz="4" w:space="1" w:color="auto"/>
          <w:right w:val="single" w:sz="4" w:space="4" w:color="auto"/>
        </w:pBdr>
        <w:jc w:val="center"/>
      </w:pPr>
      <w:r w:rsidRPr="000B1B0E">
        <w:rPr>
          <w:sz w:val="24"/>
          <w:szCs w:val="24"/>
        </w:rPr>
        <w:t xml:space="preserve">Los apartados a evaluar y los porcentajes serán los siguientes para </w:t>
      </w:r>
      <w:r w:rsidRPr="000B1B0E">
        <w:rPr>
          <w:b/>
          <w:sz w:val="24"/>
          <w:szCs w:val="24"/>
        </w:rPr>
        <w:t>1º</w:t>
      </w:r>
      <w:r w:rsidR="004D01D5">
        <w:rPr>
          <w:b/>
          <w:sz w:val="24"/>
          <w:szCs w:val="24"/>
        </w:rPr>
        <w:t xml:space="preserve"> </w:t>
      </w:r>
      <w:r w:rsidRPr="000B1B0E">
        <w:rPr>
          <w:b/>
          <w:sz w:val="24"/>
          <w:szCs w:val="24"/>
        </w:rPr>
        <w:t>y 2º ESO:</w:t>
      </w:r>
    </w:p>
    <w:p w:rsidR="00B93352" w:rsidRDefault="00B93352" w:rsidP="009C5BA7">
      <w:pPr>
        <w:tabs>
          <w:tab w:val="left" w:pos="142"/>
        </w:tabs>
        <w:ind w:left="-142"/>
        <w:jc w:val="both"/>
        <w:rPr>
          <w:b/>
          <w:sz w:val="24"/>
          <w:szCs w:val="24"/>
          <w:lang w:val="es-ES_tradnl"/>
        </w:rPr>
      </w:pPr>
    </w:p>
    <w:p w:rsidR="009C5BA7" w:rsidRPr="000B1B0E" w:rsidRDefault="00446947" w:rsidP="009C5BA7">
      <w:pPr>
        <w:tabs>
          <w:tab w:val="left" w:pos="142"/>
        </w:tabs>
        <w:ind w:left="-142"/>
        <w:jc w:val="both"/>
      </w:pPr>
      <w:r>
        <w:rPr>
          <w:b/>
          <w:sz w:val="24"/>
          <w:szCs w:val="24"/>
          <w:lang w:val="es-ES_tradnl"/>
        </w:rPr>
        <w:t>A.</w:t>
      </w:r>
      <w:r>
        <w:rPr>
          <w:b/>
          <w:sz w:val="24"/>
          <w:szCs w:val="24"/>
          <w:lang w:val="es-ES_tradnl"/>
        </w:rPr>
        <w:tab/>
      </w:r>
      <w:r w:rsidR="004D01D5">
        <w:rPr>
          <w:b/>
          <w:sz w:val="24"/>
          <w:szCs w:val="24"/>
          <w:lang w:val="es-ES_tradnl"/>
        </w:rPr>
        <w:t>SABER</w:t>
      </w:r>
      <w:r>
        <w:rPr>
          <w:b/>
          <w:sz w:val="24"/>
          <w:szCs w:val="24"/>
          <w:lang w:val="es-ES_tradnl"/>
        </w:rPr>
        <w:t xml:space="preserve"> (30%</w:t>
      </w:r>
      <w:r w:rsidR="0017637F">
        <w:rPr>
          <w:b/>
          <w:sz w:val="24"/>
          <w:szCs w:val="24"/>
          <w:lang w:val="es-ES_tradnl"/>
        </w:rPr>
        <w:t>,</w:t>
      </w:r>
      <w:r w:rsidR="009C5BA7" w:rsidRPr="000B1B0E">
        <w:rPr>
          <w:b/>
          <w:sz w:val="24"/>
          <w:szCs w:val="24"/>
          <w:lang w:val="es-ES_tradnl"/>
        </w:rPr>
        <w:t xml:space="preserve"> 3 puntos). </w:t>
      </w:r>
    </w:p>
    <w:p w:rsidR="009C5BA7" w:rsidRPr="000B1B0E" w:rsidRDefault="009C5BA7" w:rsidP="009C5BA7">
      <w:pPr>
        <w:jc w:val="both"/>
        <w:rPr>
          <w:b/>
          <w:sz w:val="24"/>
          <w:szCs w:val="24"/>
          <w:lang w:val="es-ES_tradnl"/>
        </w:rPr>
      </w:pPr>
    </w:p>
    <w:p w:rsidR="009C5BA7" w:rsidRPr="000B1B0E" w:rsidRDefault="009C5BA7" w:rsidP="009C5BA7">
      <w:pPr>
        <w:pStyle w:val="ListParagraph"/>
        <w:numPr>
          <w:ilvl w:val="0"/>
          <w:numId w:val="14"/>
        </w:numPr>
        <w:spacing w:line="240" w:lineRule="auto"/>
        <w:contextualSpacing w:val="0"/>
        <w:rPr>
          <w:rFonts w:ascii="Times New Roman" w:hAnsi="Times New Roman"/>
        </w:rPr>
      </w:pPr>
      <w:r w:rsidRPr="000B1B0E">
        <w:rPr>
          <w:rFonts w:ascii="Times New Roman" w:hAnsi="Times New Roman"/>
          <w:sz w:val="24"/>
          <w:szCs w:val="24"/>
          <w:lang w:val="es-ES_tradnl"/>
        </w:rPr>
        <w:t xml:space="preserve">Trabajos sobre algún deporte, películas, documentales y/o artículos relacionados con la Educación Física y al Salud. </w:t>
      </w:r>
    </w:p>
    <w:p w:rsidR="009C5BA7" w:rsidRPr="000B1B0E" w:rsidRDefault="009C5BA7" w:rsidP="009C5BA7">
      <w:pPr>
        <w:jc w:val="both"/>
        <w:rPr>
          <w:b/>
          <w:sz w:val="24"/>
          <w:szCs w:val="24"/>
          <w:lang w:val="es-ES_tradnl"/>
        </w:rPr>
      </w:pPr>
    </w:p>
    <w:p w:rsidR="009C5BA7" w:rsidRPr="000B1B0E" w:rsidRDefault="00446947" w:rsidP="009C5BA7">
      <w:pPr>
        <w:tabs>
          <w:tab w:val="left" w:pos="284"/>
        </w:tabs>
        <w:spacing w:after="120"/>
        <w:ind w:left="-142"/>
        <w:jc w:val="both"/>
      </w:pPr>
      <w:r>
        <w:rPr>
          <w:b/>
          <w:sz w:val="24"/>
          <w:szCs w:val="24"/>
          <w:lang w:val="es-ES_tradnl"/>
        </w:rPr>
        <w:t>B</w:t>
      </w:r>
      <w:r>
        <w:rPr>
          <w:b/>
          <w:sz w:val="24"/>
          <w:szCs w:val="24"/>
          <w:lang w:val="es-ES_tradnl"/>
        </w:rPr>
        <w:tab/>
      </w:r>
      <w:r w:rsidR="004D01D5">
        <w:rPr>
          <w:b/>
          <w:sz w:val="24"/>
          <w:szCs w:val="24"/>
          <w:lang w:val="es-ES_tradnl"/>
        </w:rPr>
        <w:t>SABER HACER</w:t>
      </w:r>
      <w:r>
        <w:rPr>
          <w:b/>
          <w:sz w:val="24"/>
          <w:szCs w:val="24"/>
          <w:lang w:val="es-ES_tradnl"/>
        </w:rPr>
        <w:t xml:space="preserve"> (70%</w:t>
      </w:r>
      <w:r w:rsidR="0017637F">
        <w:rPr>
          <w:b/>
          <w:sz w:val="24"/>
          <w:szCs w:val="24"/>
          <w:lang w:val="es-ES_tradnl"/>
        </w:rPr>
        <w:t>,</w:t>
      </w:r>
      <w:r w:rsidR="009C5BA7" w:rsidRPr="000B1B0E">
        <w:rPr>
          <w:b/>
          <w:sz w:val="24"/>
          <w:szCs w:val="24"/>
          <w:lang w:val="es-ES_tradnl"/>
        </w:rPr>
        <w:t xml:space="preserve"> 7 puntos). </w:t>
      </w:r>
    </w:p>
    <w:p w:rsidR="009C5BA7" w:rsidRPr="000B1B0E" w:rsidRDefault="009C5BA7" w:rsidP="009C5BA7">
      <w:pPr>
        <w:pStyle w:val="ListParagraph"/>
        <w:numPr>
          <w:ilvl w:val="0"/>
          <w:numId w:val="13"/>
        </w:numPr>
        <w:tabs>
          <w:tab w:val="left" w:pos="426"/>
        </w:tabs>
        <w:spacing w:line="240" w:lineRule="auto"/>
        <w:contextualSpacing w:val="0"/>
        <w:rPr>
          <w:rFonts w:ascii="Times New Roman" w:hAnsi="Times New Roman"/>
        </w:rPr>
      </w:pPr>
      <w:r w:rsidRPr="000B1B0E">
        <w:rPr>
          <w:rFonts w:ascii="Times New Roman" w:hAnsi="Times New Roman"/>
          <w:sz w:val="24"/>
          <w:szCs w:val="24"/>
          <w:lang w:val="es-ES_tradnl"/>
        </w:rPr>
        <w:t>Retos sobre Habilidades Básicas y Coordinación.</w:t>
      </w:r>
    </w:p>
    <w:p w:rsidR="009C5BA7" w:rsidRPr="000B1B0E" w:rsidRDefault="009C5BA7" w:rsidP="009C5BA7">
      <w:pPr>
        <w:pStyle w:val="ListParagraph"/>
        <w:numPr>
          <w:ilvl w:val="0"/>
          <w:numId w:val="13"/>
        </w:numPr>
        <w:tabs>
          <w:tab w:val="left" w:pos="426"/>
        </w:tabs>
        <w:spacing w:line="240" w:lineRule="auto"/>
        <w:contextualSpacing w:val="0"/>
        <w:rPr>
          <w:rFonts w:ascii="Times New Roman" w:hAnsi="Times New Roman"/>
        </w:rPr>
      </w:pPr>
      <w:r w:rsidRPr="000B1B0E">
        <w:rPr>
          <w:rFonts w:ascii="Times New Roman" w:hAnsi="Times New Roman"/>
          <w:sz w:val="24"/>
          <w:szCs w:val="24"/>
          <w:lang w:val="es-ES_tradnl"/>
        </w:rPr>
        <w:t>Malabares.</w:t>
      </w:r>
    </w:p>
    <w:p w:rsidR="009C5BA7" w:rsidRPr="000B1B0E" w:rsidRDefault="009C5BA7" w:rsidP="009C5BA7">
      <w:pPr>
        <w:pStyle w:val="ListParagraph"/>
        <w:numPr>
          <w:ilvl w:val="0"/>
          <w:numId w:val="13"/>
        </w:numPr>
        <w:tabs>
          <w:tab w:val="left" w:pos="426"/>
        </w:tabs>
        <w:spacing w:line="240" w:lineRule="auto"/>
        <w:contextualSpacing w:val="0"/>
        <w:rPr>
          <w:rFonts w:ascii="Times New Roman" w:hAnsi="Times New Roman"/>
        </w:rPr>
      </w:pPr>
      <w:r w:rsidRPr="000B1B0E">
        <w:rPr>
          <w:rFonts w:ascii="Times New Roman" w:hAnsi="Times New Roman"/>
          <w:sz w:val="24"/>
          <w:szCs w:val="24"/>
          <w:lang w:val="es-ES_tradnl"/>
        </w:rPr>
        <w:t>Coreografías individuales</w:t>
      </w:r>
    </w:p>
    <w:p w:rsidR="009C5BA7" w:rsidRPr="000B1B0E" w:rsidRDefault="009C5BA7" w:rsidP="009C5BA7">
      <w:pPr>
        <w:pStyle w:val="ListParagraph"/>
        <w:tabs>
          <w:tab w:val="left" w:pos="426"/>
        </w:tabs>
        <w:rPr>
          <w:rFonts w:ascii="Times New Roman" w:hAnsi="Times New Roman"/>
        </w:rPr>
      </w:pPr>
    </w:p>
    <w:p w:rsidR="009C5BA7" w:rsidRPr="000B1B0E" w:rsidRDefault="009C5BA7" w:rsidP="009C5BA7">
      <w:pPr>
        <w:pStyle w:val="ListParagraph"/>
        <w:numPr>
          <w:ilvl w:val="0"/>
          <w:numId w:val="15"/>
        </w:numPr>
        <w:spacing w:line="240" w:lineRule="auto"/>
        <w:contextualSpacing w:val="0"/>
        <w:rPr>
          <w:rFonts w:ascii="Times New Roman" w:hAnsi="Times New Roman"/>
          <w:b/>
          <w:sz w:val="24"/>
          <w:szCs w:val="24"/>
          <w:lang w:val="es-ES_tradnl"/>
        </w:rPr>
      </w:pPr>
      <w:r w:rsidRPr="000B1B0E">
        <w:rPr>
          <w:rFonts w:ascii="Times New Roman" w:hAnsi="Times New Roman"/>
          <w:b/>
          <w:sz w:val="24"/>
          <w:szCs w:val="24"/>
          <w:lang w:val="es-ES_tradnl"/>
        </w:rPr>
        <w:t>La evaluación se realizará a través de vídeos que los alumnos se grabarán y enviarán al profesor mediante Aules, correo electrónico, etc.</w:t>
      </w:r>
    </w:p>
    <w:p w:rsidR="009C5BA7" w:rsidRPr="000B1B0E" w:rsidRDefault="009C5BA7" w:rsidP="009C5BA7">
      <w:pPr>
        <w:tabs>
          <w:tab w:val="left" w:pos="1134"/>
        </w:tabs>
        <w:jc w:val="both"/>
        <w:rPr>
          <w:b/>
          <w:sz w:val="24"/>
          <w:szCs w:val="24"/>
          <w:lang w:val="es-ES_tradnl"/>
        </w:rPr>
      </w:pPr>
    </w:p>
    <w:p w:rsidR="009C5BA7" w:rsidRPr="000B1B0E" w:rsidRDefault="009C5BA7" w:rsidP="009C5BA7">
      <w:pPr>
        <w:pBdr>
          <w:top w:val="single" w:sz="4" w:space="1" w:color="000000"/>
          <w:left w:val="single" w:sz="4" w:space="4" w:color="000000"/>
          <w:bottom w:val="single" w:sz="4" w:space="1" w:color="000000"/>
          <w:right w:val="single" w:sz="4" w:space="4" w:color="000000"/>
        </w:pBdr>
        <w:jc w:val="both"/>
      </w:pPr>
      <w:r w:rsidRPr="000B1B0E">
        <w:rPr>
          <w:sz w:val="24"/>
          <w:szCs w:val="24"/>
        </w:rPr>
        <w:t xml:space="preserve">Los apartados a evaluar y los porcentajes serán los siguientes para </w:t>
      </w:r>
      <w:r w:rsidRPr="000B1B0E">
        <w:rPr>
          <w:b/>
          <w:sz w:val="24"/>
          <w:szCs w:val="24"/>
        </w:rPr>
        <w:t>3º y 4º ESO:</w:t>
      </w:r>
    </w:p>
    <w:p w:rsidR="009C5BA7" w:rsidRPr="000B1B0E" w:rsidRDefault="0017637F" w:rsidP="009C5BA7">
      <w:pPr>
        <w:jc w:val="both"/>
      </w:pPr>
      <w:r>
        <w:rPr>
          <w:b/>
          <w:sz w:val="24"/>
          <w:szCs w:val="24"/>
          <w:lang w:val="es-ES_tradnl"/>
        </w:rPr>
        <w:t>A</w:t>
      </w:r>
      <w:r w:rsidR="00E31E06">
        <w:rPr>
          <w:b/>
          <w:sz w:val="24"/>
          <w:szCs w:val="24"/>
          <w:lang w:val="es-ES_tradnl"/>
        </w:rPr>
        <w:t xml:space="preserve">. </w:t>
      </w:r>
      <w:r w:rsidR="004D01D5">
        <w:rPr>
          <w:b/>
          <w:sz w:val="24"/>
          <w:szCs w:val="24"/>
          <w:lang w:val="es-ES_tradnl"/>
        </w:rPr>
        <w:t>SABER</w:t>
      </w:r>
      <w:r w:rsidR="00E31E06">
        <w:rPr>
          <w:b/>
          <w:sz w:val="24"/>
          <w:szCs w:val="24"/>
          <w:lang w:val="es-ES_tradnl"/>
        </w:rPr>
        <w:t xml:space="preserve"> (40%</w:t>
      </w:r>
      <w:r>
        <w:rPr>
          <w:b/>
          <w:sz w:val="24"/>
          <w:szCs w:val="24"/>
          <w:lang w:val="es-ES_tradnl"/>
        </w:rPr>
        <w:t>,</w:t>
      </w:r>
      <w:r w:rsidR="009C5BA7" w:rsidRPr="000B1B0E">
        <w:rPr>
          <w:b/>
          <w:sz w:val="24"/>
          <w:szCs w:val="24"/>
          <w:lang w:val="es-ES_tradnl"/>
        </w:rPr>
        <w:t xml:space="preserve"> 4 puntos). </w:t>
      </w:r>
    </w:p>
    <w:p w:rsidR="009C5BA7" w:rsidRPr="000B1B0E" w:rsidRDefault="009C5BA7" w:rsidP="009C5BA7">
      <w:pPr>
        <w:jc w:val="both"/>
        <w:rPr>
          <w:b/>
          <w:sz w:val="24"/>
          <w:szCs w:val="24"/>
          <w:lang w:val="es-ES_tradnl"/>
        </w:rPr>
      </w:pPr>
    </w:p>
    <w:p w:rsidR="009C5BA7" w:rsidRPr="000B1B0E" w:rsidRDefault="009C5BA7" w:rsidP="009C5BA7">
      <w:pPr>
        <w:pStyle w:val="ListParagraph"/>
        <w:numPr>
          <w:ilvl w:val="0"/>
          <w:numId w:val="14"/>
        </w:numPr>
        <w:spacing w:line="240" w:lineRule="auto"/>
        <w:contextualSpacing w:val="0"/>
        <w:rPr>
          <w:rFonts w:ascii="Times New Roman" w:hAnsi="Times New Roman"/>
          <w:sz w:val="24"/>
          <w:szCs w:val="24"/>
        </w:rPr>
      </w:pPr>
      <w:r w:rsidRPr="000B1B0E">
        <w:rPr>
          <w:rFonts w:ascii="Times New Roman" w:hAnsi="Times New Roman"/>
          <w:sz w:val="24"/>
          <w:szCs w:val="24"/>
        </w:rPr>
        <w:t>Consejos relacionados con la actividad física, la nutrición el descanso, etc.</w:t>
      </w:r>
    </w:p>
    <w:p w:rsidR="009C5BA7" w:rsidRPr="000B1B0E" w:rsidRDefault="009C5BA7" w:rsidP="009C5BA7">
      <w:pPr>
        <w:pStyle w:val="ListParagraph"/>
        <w:numPr>
          <w:ilvl w:val="0"/>
          <w:numId w:val="14"/>
        </w:numPr>
        <w:spacing w:line="240" w:lineRule="auto"/>
        <w:contextualSpacing w:val="0"/>
        <w:rPr>
          <w:rFonts w:ascii="Times New Roman" w:hAnsi="Times New Roman"/>
        </w:rPr>
      </w:pPr>
      <w:r w:rsidRPr="000B1B0E">
        <w:rPr>
          <w:rFonts w:ascii="Times New Roman" w:hAnsi="Times New Roman"/>
          <w:sz w:val="24"/>
          <w:szCs w:val="24"/>
          <w:lang w:val="es-ES_tradnl"/>
        </w:rPr>
        <w:t xml:space="preserve">Trabajos sobre algún deporte, películas, documentales y/o artículos relacionados con la Educación Física y al Salud. </w:t>
      </w:r>
    </w:p>
    <w:p w:rsidR="009C5BA7" w:rsidRPr="000B1B0E" w:rsidRDefault="009C5BA7" w:rsidP="009C5BA7">
      <w:pPr>
        <w:pStyle w:val="ListParagraph"/>
        <w:numPr>
          <w:ilvl w:val="0"/>
          <w:numId w:val="14"/>
        </w:numPr>
        <w:spacing w:line="240" w:lineRule="auto"/>
        <w:contextualSpacing w:val="0"/>
        <w:rPr>
          <w:rFonts w:ascii="Times New Roman" w:hAnsi="Times New Roman"/>
          <w:sz w:val="24"/>
          <w:szCs w:val="24"/>
        </w:rPr>
      </w:pPr>
      <w:r w:rsidRPr="000B1B0E">
        <w:rPr>
          <w:rFonts w:ascii="Times New Roman" w:hAnsi="Times New Roman"/>
          <w:sz w:val="24"/>
          <w:szCs w:val="24"/>
        </w:rPr>
        <w:t>Diario de actividad física y salud</w:t>
      </w:r>
    </w:p>
    <w:p w:rsidR="009C5BA7" w:rsidRPr="000B1B0E" w:rsidRDefault="009C5BA7" w:rsidP="009C5BA7">
      <w:pPr>
        <w:jc w:val="both"/>
        <w:rPr>
          <w:sz w:val="24"/>
          <w:szCs w:val="24"/>
          <w:lang w:val="es-ES_tradnl"/>
        </w:rPr>
      </w:pPr>
    </w:p>
    <w:p w:rsidR="009C5BA7" w:rsidRPr="000B1B0E" w:rsidRDefault="0017637F" w:rsidP="009C5BA7">
      <w:pPr>
        <w:spacing w:after="120"/>
        <w:jc w:val="both"/>
      </w:pPr>
      <w:r>
        <w:rPr>
          <w:b/>
          <w:sz w:val="24"/>
          <w:szCs w:val="24"/>
          <w:lang w:val="es-ES_tradnl"/>
        </w:rPr>
        <w:t xml:space="preserve">B. </w:t>
      </w:r>
      <w:r w:rsidR="004D01D5">
        <w:rPr>
          <w:b/>
          <w:sz w:val="24"/>
          <w:szCs w:val="24"/>
          <w:lang w:val="es-ES_tradnl"/>
        </w:rPr>
        <w:t>SABER HACER</w:t>
      </w:r>
      <w:r>
        <w:rPr>
          <w:b/>
          <w:sz w:val="24"/>
          <w:szCs w:val="24"/>
          <w:lang w:val="es-ES_tradnl"/>
        </w:rPr>
        <w:t xml:space="preserve"> (60%,</w:t>
      </w:r>
      <w:r w:rsidR="009C5BA7" w:rsidRPr="000B1B0E">
        <w:rPr>
          <w:b/>
          <w:sz w:val="24"/>
          <w:szCs w:val="24"/>
          <w:lang w:val="es-ES_tradnl"/>
        </w:rPr>
        <w:t xml:space="preserve"> 6 puntos).</w:t>
      </w:r>
    </w:p>
    <w:p w:rsidR="009C5BA7" w:rsidRPr="000B1B0E" w:rsidRDefault="009C5BA7" w:rsidP="009C5BA7">
      <w:pPr>
        <w:pStyle w:val="ListParagraph"/>
        <w:numPr>
          <w:ilvl w:val="0"/>
          <w:numId w:val="13"/>
        </w:numPr>
        <w:tabs>
          <w:tab w:val="left" w:pos="426"/>
        </w:tabs>
        <w:spacing w:line="240" w:lineRule="auto"/>
        <w:contextualSpacing w:val="0"/>
        <w:rPr>
          <w:rFonts w:ascii="Times New Roman" w:hAnsi="Times New Roman"/>
          <w:sz w:val="24"/>
          <w:szCs w:val="24"/>
        </w:rPr>
      </w:pPr>
      <w:r w:rsidRPr="000B1B0E">
        <w:rPr>
          <w:rFonts w:ascii="Times New Roman" w:hAnsi="Times New Roman"/>
          <w:sz w:val="24"/>
          <w:szCs w:val="24"/>
        </w:rPr>
        <w:t>Realización de actividad física en casa (mediante rutinas de ejercicios).</w:t>
      </w:r>
    </w:p>
    <w:p w:rsidR="009C5BA7" w:rsidRPr="000B1B0E" w:rsidRDefault="009C5BA7" w:rsidP="009C5BA7">
      <w:pPr>
        <w:pStyle w:val="ListParagraph"/>
        <w:numPr>
          <w:ilvl w:val="0"/>
          <w:numId w:val="13"/>
        </w:numPr>
        <w:tabs>
          <w:tab w:val="left" w:pos="426"/>
        </w:tabs>
        <w:spacing w:line="240" w:lineRule="auto"/>
        <w:contextualSpacing w:val="0"/>
        <w:rPr>
          <w:rFonts w:ascii="Times New Roman" w:hAnsi="Times New Roman"/>
        </w:rPr>
      </w:pPr>
      <w:r w:rsidRPr="000B1B0E">
        <w:rPr>
          <w:rFonts w:ascii="Times New Roman" w:hAnsi="Times New Roman"/>
          <w:sz w:val="24"/>
          <w:szCs w:val="24"/>
          <w:lang w:val="es-ES_tradnl"/>
        </w:rPr>
        <w:t xml:space="preserve">Retos sobre </w:t>
      </w:r>
      <w:r w:rsidR="00C54301" w:rsidRPr="000B1B0E">
        <w:rPr>
          <w:rFonts w:ascii="Times New Roman" w:hAnsi="Times New Roman"/>
          <w:sz w:val="24"/>
          <w:szCs w:val="24"/>
          <w:lang w:val="es-ES_tradnl"/>
        </w:rPr>
        <w:t>CFB, Coordinación</w:t>
      </w:r>
      <w:r w:rsidRPr="000B1B0E">
        <w:rPr>
          <w:rFonts w:ascii="Times New Roman" w:hAnsi="Times New Roman"/>
          <w:sz w:val="24"/>
          <w:szCs w:val="24"/>
          <w:lang w:val="es-ES_tradnl"/>
        </w:rPr>
        <w:t>, Agilidad y Equilibrio.</w:t>
      </w:r>
    </w:p>
    <w:p w:rsidR="009C5BA7" w:rsidRPr="000B1B0E" w:rsidRDefault="009C5BA7" w:rsidP="009C5BA7">
      <w:pPr>
        <w:pStyle w:val="ListParagraph"/>
        <w:spacing w:after="200" w:line="276" w:lineRule="auto"/>
        <w:ind w:left="0"/>
        <w:rPr>
          <w:rFonts w:ascii="Times New Roman" w:hAnsi="Times New Roman"/>
          <w:sz w:val="24"/>
          <w:szCs w:val="24"/>
        </w:rPr>
      </w:pPr>
    </w:p>
    <w:p w:rsidR="009C5BA7" w:rsidRPr="000B1B0E" w:rsidRDefault="00C54301" w:rsidP="00C54301">
      <w:pPr>
        <w:pStyle w:val="ListParagraph"/>
        <w:spacing w:line="240" w:lineRule="auto"/>
        <w:ind w:left="218"/>
        <w:contextualSpacing w:val="0"/>
        <w:rPr>
          <w:rFonts w:ascii="Times New Roman" w:hAnsi="Times New Roman"/>
          <w:b/>
          <w:sz w:val="24"/>
          <w:szCs w:val="24"/>
          <w:lang w:val="es-ES_tradnl"/>
        </w:rPr>
      </w:pPr>
      <w:r>
        <w:rPr>
          <w:rFonts w:ascii="Times New Roman" w:hAnsi="Times New Roman"/>
          <w:b/>
          <w:sz w:val="24"/>
          <w:szCs w:val="24"/>
          <w:lang w:val="es-ES_tradnl"/>
        </w:rPr>
        <w:t xml:space="preserve">* </w:t>
      </w:r>
      <w:r w:rsidR="009C5BA7" w:rsidRPr="000B1B0E">
        <w:rPr>
          <w:rFonts w:ascii="Times New Roman" w:hAnsi="Times New Roman"/>
          <w:b/>
          <w:sz w:val="24"/>
          <w:szCs w:val="24"/>
          <w:lang w:val="es-ES_tradnl"/>
        </w:rPr>
        <w:t>La evaluación se realizará a través de vídeos que los alumnos se grabarán y enviarán al profesor mediante Aules, correo electrónico, etc.</w:t>
      </w:r>
    </w:p>
    <w:p w:rsidR="009C5BA7" w:rsidRPr="000B1B0E" w:rsidRDefault="009C5BA7" w:rsidP="009C5BA7"/>
    <w:p w:rsidR="009C5BA7" w:rsidRPr="000B1B0E" w:rsidRDefault="009C5BA7" w:rsidP="009C5BA7">
      <w:pPr>
        <w:pBdr>
          <w:top w:val="single" w:sz="4" w:space="1" w:color="000000"/>
          <w:left w:val="single" w:sz="4" w:space="4" w:color="000000"/>
          <w:bottom w:val="single" w:sz="4" w:space="1" w:color="000000"/>
          <w:right w:val="single" w:sz="4" w:space="4" w:color="000000"/>
        </w:pBdr>
        <w:jc w:val="both"/>
      </w:pPr>
      <w:r w:rsidRPr="000B1B0E">
        <w:rPr>
          <w:sz w:val="24"/>
          <w:szCs w:val="24"/>
        </w:rPr>
        <w:t xml:space="preserve">Los apartados a evaluar y los porcentajes serán los siguientes para </w:t>
      </w:r>
      <w:r w:rsidRPr="000B1B0E">
        <w:rPr>
          <w:b/>
          <w:sz w:val="24"/>
          <w:szCs w:val="24"/>
        </w:rPr>
        <w:t>1º</w:t>
      </w:r>
      <w:r w:rsidR="004D01D5">
        <w:rPr>
          <w:b/>
          <w:sz w:val="24"/>
          <w:szCs w:val="24"/>
        </w:rPr>
        <w:t xml:space="preserve"> y 2º</w:t>
      </w:r>
      <w:r w:rsidRPr="000B1B0E">
        <w:rPr>
          <w:b/>
          <w:sz w:val="24"/>
          <w:szCs w:val="24"/>
        </w:rPr>
        <w:t xml:space="preserve"> BACHILLERATO:</w:t>
      </w:r>
    </w:p>
    <w:p w:rsidR="009C5BA7" w:rsidRPr="000B1B0E" w:rsidRDefault="00E31E06" w:rsidP="009C5BA7">
      <w:pPr>
        <w:jc w:val="both"/>
      </w:pPr>
      <w:r>
        <w:rPr>
          <w:b/>
          <w:sz w:val="24"/>
          <w:szCs w:val="24"/>
          <w:lang w:val="es-ES_tradnl"/>
        </w:rPr>
        <w:t xml:space="preserve">A. </w:t>
      </w:r>
      <w:r w:rsidR="004D01D5">
        <w:rPr>
          <w:b/>
          <w:sz w:val="24"/>
          <w:szCs w:val="24"/>
          <w:lang w:val="es-ES_tradnl"/>
        </w:rPr>
        <w:t>SABER</w:t>
      </w:r>
      <w:r>
        <w:rPr>
          <w:b/>
          <w:sz w:val="24"/>
          <w:szCs w:val="24"/>
          <w:lang w:val="es-ES_tradnl"/>
        </w:rPr>
        <w:t xml:space="preserve"> (40%</w:t>
      </w:r>
      <w:r w:rsidR="0017637F">
        <w:rPr>
          <w:b/>
          <w:sz w:val="24"/>
          <w:szCs w:val="24"/>
          <w:lang w:val="es-ES_tradnl"/>
        </w:rPr>
        <w:t>,</w:t>
      </w:r>
      <w:r w:rsidR="009C5BA7" w:rsidRPr="000B1B0E">
        <w:rPr>
          <w:b/>
          <w:sz w:val="24"/>
          <w:szCs w:val="24"/>
          <w:lang w:val="es-ES_tradnl"/>
        </w:rPr>
        <w:t xml:space="preserve"> 4 puntos). </w:t>
      </w:r>
    </w:p>
    <w:p w:rsidR="009C5BA7" w:rsidRPr="000B1B0E" w:rsidRDefault="009C5BA7" w:rsidP="009C5BA7">
      <w:pPr>
        <w:jc w:val="both"/>
        <w:rPr>
          <w:b/>
          <w:sz w:val="24"/>
          <w:szCs w:val="24"/>
          <w:lang w:val="es-ES_tradnl"/>
        </w:rPr>
      </w:pPr>
    </w:p>
    <w:p w:rsidR="009C5BA7" w:rsidRPr="000B1B0E" w:rsidRDefault="009C5BA7" w:rsidP="009C5BA7">
      <w:pPr>
        <w:pStyle w:val="ListParagraph"/>
        <w:numPr>
          <w:ilvl w:val="0"/>
          <w:numId w:val="14"/>
        </w:numPr>
        <w:spacing w:line="240" w:lineRule="auto"/>
        <w:contextualSpacing w:val="0"/>
        <w:rPr>
          <w:rFonts w:ascii="Times New Roman" w:hAnsi="Times New Roman"/>
          <w:sz w:val="24"/>
          <w:szCs w:val="24"/>
        </w:rPr>
      </w:pPr>
      <w:r w:rsidRPr="000B1B0E">
        <w:rPr>
          <w:rFonts w:ascii="Times New Roman" w:hAnsi="Times New Roman"/>
          <w:sz w:val="24"/>
          <w:szCs w:val="24"/>
        </w:rPr>
        <w:t>Consejos relacionados con la actividad física, la nutrición el descanso, etc.</w:t>
      </w:r>
    </w:p>
    <w:p w:rsidR="009C5BA7" w:rsidRPr="000B1B0E" w:rsidRDefault="009C5BA7" w:rsidP="009C5BA7">
      <w:pPr>
        <w:pStyle w:val="ListParagraph"/>
        <w:numPr>
          <w:ilvl w:val="0"/>
          <w:numId w:val="14"/>
        </w:numPr>
        <w:spacing w:line="240" w:lineRule="auto"/>
        <w:contextualSpacing w:val="0"/>
        <w:rPr>
          <w:rFonts w:ascii="Times New Roman" w:hAnsi="Times New Roman"/>
        </w:rPr>
      </w:pPr>
      <w:r w:rsidRPr="000B1B0E">
        <w:rPr>
          <w:rFonts w:ascii="Times New Roman" w:hAnsi="Times New Roman"/>
          <w:sz w:val="24"/>
          <w:szCs w:val="24"/>
          <w:lang w:val="es-ES_tradnl"/>
        </w:rPr>
        <w:t xml:space="preserve">Trabajos sobre algún deporte, películas, documentales y/o artículos relacionados con la Educación Física y al Salud. </w:t>
      </w:r>
    </w:p>
    <w:p w:rsidR="009C5BA7" w:rsidRPr="000B1B0E" w:rsidRDefault="009C5BA7" w:rsidP="009C5BA7">
      <w:pPr>
        <w:pStyle w:val="ListParagraph"/>
        <w:numPr>
          <w:ilvl w:val="0"/>
          <w:numId w:val="14"/>
        </w:numPr>
        <w:spacing w:line="240" w:lineRule="auto"/>
        <w:contextualSpacing w:val="0"/>
        <w:rPr>
          <w:rFonts w:ascii="Times New Roman" w:hAnsi="Times New Roman"/>
        </w:rPr>
      </w:pPr>
      <w:r w:rsidRPr="000B1B0E">
        <w:rPr>
          <w:rFonts w:ascii="Times New Roman" w:hAnsi="Times New Roman"/>
          <w:sz w:val="24"/>
          <w:szCs w:val="24"/>
          <w:lang w:val="es-ES_tradnl"/>
        </w:rPr>
        <w:t>Programación de trabajo de Actividad Física y Salud</w:t>
      </w:r>
    </w:p>
    <w:p w:rsidR="009C5BA7" w:rsidRPr="000B1B0E" w:rsidRDefault="009C5BA7" w:rsidP="009C5BA7">
      <w:pPr>
        <w:pStyle w:val="ListParagraph"/>
        <w:numPr>
          <w:ilvl w:val="0"/>
          <w:numId w:val="14"/>
        </w:numPr>
        <w:spacing w:line="240" w:lineRule="auto"/>
        <w:contextualSpacing w:val="0"/>
        <w:rPr>
          <w:rFonts w:ascii="Times New Roman" w:hAnsi="Times New Roman"/>
          <w:sz w:val="24"/>
          <w:szCs w:val="24"/>
        </w:rPr>
      </w:pPr>
      <w:r w:rsidRPr="000B1B0E">
        <w:rPr>
          <w:rFonts w:ascii="Times New Roman" w:hAnsi="Times New Roman"/>
          <w:sz w:val="24"/>
          <w:szCs w:val="24"/>
        </w:rPr>
        <w:t>Diario de Actividad Física y Salud.</w:t>
      </w:r>
    </w:p>
    <w:p w:rsidR="009C5BA7" w:rsidRPr="000B1B0E" w:rsidRDefault="009C5BA7" w:rsidP="009C5BA7">
      <w:pPr>
        <w:pStyle w:val="ListParagraph"/>
        <w:numPr>
          <w:ilvl w:val="0"/>
          <w:numId w:val="14"/>
        </w:numPr>
        <w:spacing w:line="240" w:lineRule="auto"/>
        <w:contextualSpacing w:val="0"/>
        <w:rPr>
          <w:rFonts w:ascii="Times New Roman" w:hAnsi="Times New Roman"/>
          <w:sz w:val="24"/>
          <w:szCs w:val="24"/>
        </w:rPr>
      </w:pPr>
      <w:r w:rsidRPr="000B1B0E">
        <w:rPr>
          <w:rFonts w:ascii="Times New Roman" w:hAnsi="Times New Roman"/>
          <w:sz w:val="24"/>
          <w:szCs w:val="24"/>
        </w:rPr>
        <w:t>Lectura de libros relacionados con la Actividad Física y el Deporte.</w:t>
      </w:r>
    </w:p>
    <w:p w:rsidR="009C5BA7" w:rsidRPr="000B1B0E" w:rsidRDefault="009C5BA7" w:rsidP="009C5BA7">
      <w:pPr>
        <w:ind w:left="1066" w:hanging="862"/>
        <w:jc w:val="both"/>
        <w:rPr>
          <w:sz w:val="24"/>
          <w:szCs w:val="24"/>
          <w:lang w:val="es-ES_tradnl"/>
        </w:rPr>
      </w:pPr>
    </w:p>
    <w:p w:rsidR="009C5BA7" w:rsidRPr="000B1B0E" w:rsidRDefault="00E31E06" w:rsidP="009C5BA7">
      <w:pPr>
        <w:spacing w:after="120"/>
        <w:jc w:val="both"/>
      </w:pPr>
      <w:r>
        <w:rPr>
          <w:b/>
          <w:sz w:val="24"/>
          <w:szCs w:val="24"/>
          <w:lang w:val="es-ES_tradnl"/>
        </w:rPr>
        <w:t xml:space="preserve">B. </w:t>
      </w:r>
      <w:r w:rsidR="004D01D5">
        <w:rPr>
          <w:b/>
          <w:sz w:val="24"/>
          <w:szCs w:val="24"/>
          <w:lang w:val="es-ES_tradnl"/>
        </w:rPr>
        <w:t>SABER HACER</w:t>
      </w:r>
      <w:r>
        <w:rPr>
          <w:b/>
          <w:sz w:val="24"/>
          <w:szCs w:val="24"/>
          <w:lang w:val="es-ES_tradnl"/>
        </w:rPr>
        <w:t xml:space="preserve"> (60%</w:t>
      </w:r>
      <w:r w:rsidR="0017637F">
        <w:rPr>
          <w:b/>
          <w:sz w:val="24"/>
          <w:szCs w:val="24"/>
          <w:lang w:val="es-ES_tradnl"/>
        </w:rPr>
        <w:t>,</w:t>
      </w:r>
      <w:r w:rsidR="009C5BA7" w:rsidRPr="000B1B0E">
        <w:rPr>
          <w:b/>
          <w:sz w:val="24"/>
          <w:szCs w:val="24"/>
          <w:lang w:val="es-ES_tradnl"/>
        </w:rPr>
        <w:t xml:space="preserve"> 6 puntos). </w:t>
      </w:r>
    </w:p>
    <w:p w:rsidR="009C5BA7" w:rsidRPr="000B1B0E" w:rsidRDefault="009C5BA7" w:rsidP="009C5BA7">
      <w:pPr>
        <w:pStyle w:val="ListParagraph"/>
        <w:numPr>
          <w:ilvl w:val="0"/>
          <w:numId w:val="13"/>
        </w:numPr>
        <w:tabs>
          <w:tab w:val="left" w:pos="426"/>
        </w:tabs>
        <w:spacing w:line="240" w:lineRule="auto"/>
        <w:contextualSpacing w:val="0"/>
        <w:rPr>
          <w:rFonts w:ascii="Times New Roman" w:hAnsi="Times New Roman"/>
          <w:sz w:val="24"/>
          <w:szCs w:val="24"/>
        </w:rPr>
      </w:pPr>
      <w:r w:rsidRPr="000B1B0E">
        <w:rPr>
          <w:rFonts w:ascii="Times New Roman" w:hAnsi="Times New Roman"/>
          <w:sz w:val="24"/>
          <w:szCs w:val="24"/>
        </w:rPr>
        <w:t>Realización de actividad física en casa (mediante rutinas de ejercicios).</w:t>
      </w:r>
    </w:p>
    <w:p w:rsidR="009C5BA7" w:rsidRPr="000B1B0E" w:rsidRDefault="009C5BA7" w:rsidP="009C5BA7">
      <w:pPr>
        <w:pStyle w:val="ListParagraph"/>
        <w:numPr>
          <w:ilvl w:val="0"/>
          <w:numId w:val="13"/>
        </w:numPr>
        <w:tabs>
          <w:tab w:val="left" w:pos="426"/>
        </w:tabs>
        <w:spacing w:line="240" w:lineRule="auto"/>
        <w:contextualSpacing w:val="0"/>
        <w:rPr>
          <w:rFonts w:ascii="Times New Roman" w:hAnsi="Times New Roman"/>
        </w:rPr>
      </w:pPr>
      <w:r w:rsidRPr="000B1B0E">
        <w:rPr>
          <w:rFonts w:ascii="Times New Roman" w:hAnsi="Times New Roman"/>
          <w:sz w:val="24"/>
          <w:szCs w:val="24"/>
          <w:lang w:val="es-ES_tradnl"/>
        </w:rPr>
        <w:t xml:space="preserve">Retos sobre </w:t>
      </w:r>
      <w:r w:rsidR="00C54301" w:rsidRPr="000B1B0E">
        <w:rPr>
          <w:rFonts w:ascii="Times New Roman" w:hAnsi="Times New Roman"/>
          <w:sz w:val="24"/>
          <w:szCs w:val="24"/>
          <w:lang w:val="es-ES_tradnl"/>
        </w:rPr>
        <w:t>CFB, Coordinación</w:t>
      </w:r>
      <w:r w:rsidRPr="000B1B0E">
        <w:rPr>
          <w:rFonts w:ascii="Times New Roman" w:hAnsi="Times New Roman"/>
          <w:sz w:val="24"/>
          <w:szCs w:val="24"/>
          <w:lang w:val="es-ES_tradnl"/>
        </w:rPr>
        <w:t>, Agilidad y Equilibrio.</w:t>
      </w:r>
    </w:p>
    <w:p w:rsidR="00C54301" w:rsidRDefault="00C54301" w:rsidP="00C54301">
      <w:pPr>
        <w:pStyle w:val="ListParagraph"/>
        <w:tabs>
          <w:tab w:val="left" w:pos="1134"/>
        </w:tabs>
        <w:spacing w:line="240" w:lineRule="auto"/>
        <w:ind w:left="218"/>
        <w:contextualSpacing w:val="0"/>
        <w:rPr>
          <w:rFonts w:ascii="Times New Roman" w:hAnsi="Times New Roman"/>
        </w:rPr>
      </w:pPr>
    </w:p>
    <w:p w:rsidR="009C5BA7" w:rsidRDefault="00C54301" w:rsidP="00C54301">
      <w:pPr>
        <w:pStyle w:val="ListParagraph"/>
        <w:tabs>
          <w:tab w:val="left" w:pos="1134"/>
        </w:tabs>
        <w:spacing w:line="240" w:lineRule="auto"/>
        <w:ind w:left="218"/>
        <w:contextualSpacing w:val="0"/>
        <w:rPr>
          <w:rFonts w:ascii="Times New Roman" w:hAnsi="Times New Roman"/>
          <w:b/>
          <w:sz w:val="24"/>
          <w:szCs w:val="24"/>
          <w:lang w:val="es-ES_tradnl"/>
        </w:rPr>
      </w:pPr>
      <w:r>
        <w:rPr>
          <w:rFonts w:ascii="Times New Roman" w:hAnsi="Times New Roman"/>
        </w:rPr>
        <w:t xml:space="preserve">* </w:t>
      </w:r>
      <w:r w:rsidR="009C5BA7" w:rsidRPr="000B1B0E">
        <w:rPr>
          <w:rFonts w:ascii="Times New Roman" w:hAnsi="Times New Roman"/>
          <w:b/>
          <w:sz w:val="24"/>
          <w:szCs w:val="24"/>
          <w:lang w:val="es-ES_tradnl"/>
        </w:rPr>
        <w:t>La evaluación se realizará a través de vídeos que los alumnos se grabarán y enviarán al profesor mediante Aules, correo electrónico, etc</w:t>
      </w:r>
      <w:r>
        <w:rPr>
          <w:rFonts w:ascii="Times New Roman" w:hAnsi="Times New Roman"/>
          <w:b/>
          <w:sz w:val="24"/>
          <w:szCs w:val="24"/>
          <w:lang w:val="es-ES_tradnl"/>
        </w:rPr>
        <w:t>.</w:t>
      </w:r>
    </w:p>
    <w:p w:rsidR="00C54301" w:rsidRPr="000B1B0E" w:rsidRDefault="00C54301" w:rsidP="00C54301">
      <w:pPr>
        <w:pStyle w:val="ListParagraph"/>
        <w:tabs>
          <w:tab w:val="left" w:pos="1134"/>
        </w:tabs>
        <w:spacing w:line="240" w:lineRule="auto"/>
        <w:ind w:left="218"/>
        <w:contextualSpacing w:val="0"/>
        <w:rPr>
          <w:rFonts w:ascii="Times New Roman" w:hAnsi="Times New Roman"/>
          <w:b/>
          <w:sz w:val="24"/>
          <w:szCs w:val="24"/>
          <w:lang w:val="es-ES_tradnl"/>
        </w:rPr>
      </w:pPr>
    </w:p>
    <w:p w:rsidR="00C54301" w:rsidRDefault="00C54301" w:rsidP="00C54301">
      <w:pPr>
        <w:pStyle w:val="NormalWeb"/>
        <w:spacing w:after="0"/>
        <w:ind w:firstLine="708"/>
        <w:rPr>
          <w:rFonts w:eastAsia="Symbol" w:cs="Symbol"/>
        </w:rPr>
        <w:sectPr w:rsidR="00C54301" w:rsidSect="00C54301">
          <w:headerReference w:type="default" r:id="rId7"/>
          <w:pgSz w:w="11906" w:h="16838"/>
          <w:pgMar w:top="567" w:right="1418" w:bottom="992" w:left="1200" w:header="425" w:footer="720" w:gutter="0"/>
          <w:cols w:space="720"/>
          <w:docGrid w:linePitch="360"/>
        </w:sectPr>
      </w:pPr>
    </w:p>
    <w:p w:rsidR="00C54301" w:rsidRPr="00C54301" w:rsidRDefault="00C54301" w:rsidP="00C54301">
      <w:pPr>
        <w:pBdr>
          <w:top w:val="single" w:sz="4" w:space="1" w:color="000000"/>
          <w:left w:val="single" w:sz="4" w:space="4" w:color="000000"/>
          <w:bottom w:val="single" w:sz="4" w:space="1" w:color="000000"/>
          <w:right w:val="single" w:sz="4" w:space="4" w:color="000000"/>
        </w:pBdr>
        <w:suppressAutoHyphens w:val="0"/>
        <w:spacing w:before="280"/>
        <w:jc w:val="center"/>
        <w:rPr>
          <w:rFonts w:eastAsia="SimSun"/>
          <w:color w:val="000000"/>
          <w:sz w:val="24"/>
          <w:szCs w:val="24"/>
        </w:rPr>
      </w:pPr>
      <w:r w:rsidRPr="00C54301">
        <w:rPr>
          <w:rFonts w:eastAsia="Symbol" w:cs="Symbol"/>
          <w:b/>
          <w:bCs/>
          <w:color w:val="000000"/>
          <w:sz w:val="27"/>
          <w:szCs w:val="27"/>
        </w:rPr>
        <w:lastRenderedPageBreak/>
        <w:t xml:space="preserve"> - CONCRECIÓN POR NIVELES Y EVALUACIONES </w:t>
      </w:r>
      <w:r w:rsidR="008E4C4D">
        <w:rPr>
          <w:rFonts w:eastAsia="Symbol" w:cs="Symbol"/>
          <w:b/>
          <w:bCs/>
          <w:color w:val="000000"/>
          <w:sz w:val="27"/>
          <w:szCs w:val="27"/>
        </w:rPr>
        <w:t>PRESENCIAL/</w:t>
      </w:r>
      <w:r w:rsidRPr="00C54301">
        <w:rPr>
          <w:rFonts w:eastAsia="Symbol" w:cs="Symbol"/>
          <w:b/>
          <w:bCs/>
          <w:color w:val="000000"/>
          <w:sz w:val="27"/>
          <w:szCs w:val="27"/>
        </w:rPr>
        <w:t>SEMIPRESENCIAL - SABER:</w:t>
      </w:r>
    </w:p>
    <w:tbl>
      <w:tblPr>
        <w:tblW w:w="1550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1262"/>
        <w:gridCol w:w="2451"/>
        <w:gridCol w:w="2451"/>
        <w:gridCol w:w="2321"/>
        <w:gridCol w:w="2437"/>
        <w:gridCol w:w="2457"/>
        <w:gridCol w:w="2129"/>
      </w:tblGrid>
      <w:tr w:rsidR="00C54301" w:rsidRPr="00C54301" w:rsidTr="00C54301">
        <w:trPr>
          <w:trHeight w:val="276"/>
        </w:trPr>
        <w:tc>
          <w:tcPr>
            <w:tcW w:w="1262" w:type="dxa"/>
            <w:shd w:val="clear" w:color="auto" w:fill="auto"/>
          </w:tcPr>
          <w:p w:rsidR="00C54301" w:rsidRPr="00C54301" w:rsidRDefault="00C54301" w:rsidP="00C54301">
            <w:pPr>
              <w:suppressAutoHyphens w:val="0"/>
              <w:snapToGrid w:val="0"/>
              <w:jc w:val="center"/>
              <w:rPr>
                <w:rFonts w:eastAsia="Symbol" w:cs="Symbol"/>
                <w:color w:val="000000"/>
              </w:rPr>
            </w:pPr>
          </w:p>
        </w:tc>
        <w:tc>
          <w:tcPr>
            <w:tcW w:w="2451"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rPr>
              <w:t>1º de ESO</w:t>
            </w:r>
          </w:p>
        </w:tc>
        <w:tc>
          <w:tcPr>
            <w:tcW w:w="2451"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rPr>
              <w:t>2º de ESO</w:t>
            </w:r>
          </w:p>
        </w:tc>
        <w:tc>
          <w:tcPr>
            <w:tcW w:w="2321"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rPr>
              <w:t>3º de ESO</w:t>
            </w:r>
          </w:p>
        </w:tc>
        <w:tc>
          <w:tcPr>
            <w:tcW w:w="2437"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rPr>
              <w:t>4º de ESO</w:t>
            </w:r>
          </w:p>
        </w:tc>
        <w:tc>
          <w:tcPr>
            <w:tcW w:w="2457"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rPr>
              <w:t>1º de bachillerato</w:t>
            </w:r>
          </w:p>
        </w:tc>
        <w:tc>
          <w:tcPr>
            <w:tcW w:w="2129" w:type="dxa"/>
          </w:tcPr>
          <w:p w:rsidR="00C54301" w:rsidRPr="00C54301" w:rsidRDefault="00C54301" w:rsidP="00C54301">
            <w:pPr>
              <w:suppressAutoHyphens w:val="0"/>
              <w:jc w:val="center"/>
              <w:rPr>
                <w:rFonts w:eastAsia="Symbol" w:cs="Symbol"/>
                <w:b/>
                <w:bCs/>
                <w:color w:val="000000"/>
              </w:rPr>
            </w:pPr>
            <w:r w:rsidRPr="00C54301">
              <w:rPr>
                <w:rFonts w:eastAsia="Symbol" w:cs="Symbol"/>
                <w:b/>
                <w:bCs/>
                <w:color w:val="000000"/>
              </w:rPr>
              <w:t>2º bachillerato</w:t>
            </w:r>
          </w:p>
        </w:tc>
      </w:tr>
      <w:tr w:rsidR="00C54301" w:rsidRPr="00C54301" w:rsidTr="00C54301">
        <w:trPr>
          <w:trHeight w:val="1675"/>
        </w:trPr>
        <w:tc>
          <w:tcPr>
            <w:tcW w:w="1262"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sz w:val="24"/>
                <w:szCs w:val="24"/>
              </w:rPr>
              <w:t>1a evaluación</w:t>
            </w:r>
          </w:p>
        </w:tc>
        <w:tc>
          <w:tcPr>
            <w:tcW w:w="2451"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color w:val="000000"/>
                <w:sz w:val="24"/>
                <w:szCs w:val="24"/>
              </w:rPr>
              <w:t xml:space="preserve">Exámenes teóricos + trabajos: </w:t>
            </w:r>
            <w:r w:rsidRPr="00C54301">
              <w:rPr>
                <w:rFonts w:eastAsia="Symbol" w:cs="Symbol"/>
                <w:b/>
                <w:bCs/>
                <w:color w:val="000000"/>
                <w:sz w:val="24"/>
                <w:szCs w:val="24"/>
              </w:rPr>
              <w:t>20 %</w:t>
            </w:r>
          </w:p>
          <w:p w:rsidR="00C54301" w:rsidRPr="00C54301" w:rsidRDefault="00C54301" w:rsidP="00C54301">
            <w:pPr>
              <w:suppressAutoHyphens w:val="0"/>
              <w:jc w:val="center"/>
              <w:rPr>
                <w:rFonts w:eastAsia="Symbol" w:cs="Symbol"/>
                <w:color w:val="000000"/>
                <w:sz w:val="24"/>
                <w:szCs w:val="24"/>
              </w:rPr>
            </w:pPr>
          </w:p>
        </w:tc>
        <w:tc>
          <w:tcPr>
            <w:tcW w:w="2451" w:type="dxa"/>
            <w:shd w:val="clear" w:color="auto" w:fill="auto"/>
          </w:tcPr>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 xml:space="preserve">Exámenes teóricos + trabajos </w:t>
            </w:r>
            <w:r w:rsidRPr="00C54301">
              <w:rPr>
                <w:rFonts w:eastAsia="Symbol" w:cs="Symbol"/>
                <w:b/>
                <w:bCs/>
                <w:color w:val="000000"/>
                <w:sz w:val="24"/>
                <w:szCs w:val="24"/>
              </w:rPr>
              <w:t>20 %</w:t>
            </w:r>
          </w:p>
        </w:tc>
        <w:tc>
          <w:tcPr>
            <w:tcW w:w="2321" w:type="dxa"/>
            <w:shd w:val="clear" w:color="auto" w:fill="auto"/>
          </w:tcPr>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Examen escrito:</w:t>
            </w:r>
          </w:p>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 xml:space="preserve">Condición física + Baloncesto </w:t>
            </w:r>
          </w:p>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sz w:val="24"/>
                <w:szCs w:val="24"/>
              </w:rPr>
              <w:t>30 %</w:t>
            </w:r>
          </w:p>
        </w:tc>
        <w:tc>
          <w:tcPr>
            <w:tcW w:w="2437" w:type="dxa"/>
            <w:shd w:val="clear" w:color="auto" w:fill="auto"/>
          </w:tcPr>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Examen escrito: Condición física</w:t>
            </w:r>
          </w:p>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w:t>
            </w:r>
          </w:p>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 xml:space="preserve">Raquetas </w:t>
            </w:r>
          </w:p>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sz w:val="24"/>
                <w:szCs w:val="24"/>
              </w:rPr>
              <w:t>30 %</w:t>
            </w:r>
          </w:p>
        </w:tc>
        <w:tc>
          <w:tcPr>
            <w:tcW w:w="2457" w:type="dxa"/>
            <w:shd w:val="clear" w:color="auto" w:fill="auto"/>
          </w:tcPr>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 xml:space="preserve">Examen escrito: </w:t>
            </w:r>
          </w:p>
          <w:p w:rsidR="00C54301" w:rsidRPr="00C54301" w:rsidRDefault="00C54301" w:rsidP="00C54301">
            <w:pPr>
              <w:suppressAutoHyphens w:val="0"/>
              <w:jc w:val="center"/>
            </w:pPr>
            <w:r w:rsidRPr="00C54301">
              <w:rPr>
                <w:rFonts w:eastAsia="Symbol" w:cs="Symbol"/>
              </w:rPr>
              <w:t xml:space="preserve">Condición física + </w:t>
            </w:r>
            <w:r w:rsidRPr="00C54301">
              <w:t>Programación de Entrenamiento</w:t>
            </w:r>
          </w:p>
          <w:p w:rsidR="00C54301" w:rsidRPr="00C54301" w:rsidRDefault="00C54301" w:rsidP="00C54301">
            <w:pPr>
              <w:suppressAutoHyphens w:val="0"/>
              <w:jc w:val="center"/>
              <w:rPr>
                <w:rFonts w:eastAsia="SimSun"/>
                <w:color w:val="000000"/>
                <w:sz w:val="24"/>
                <w:szCs w:val="24"/>
              </w:rPr>
            </w:pPr>
            <w:r w:rsidRPr="00C54301">
              <w:rPr>
                <w:rFonts w:eastAsia="SimSun"/>
                <w:b/>
                <w:bCs/>
                <w:color w:val="000000"/>
                <w:sz w:val="24"/>
                <w:szCs w:val="24"/>
              </w:rPr>
              <w:t>30 %</w:t>
            </w:r>
          </w:p>
        </w:tc>
        <w:tc>
          <w:tcPr>
            <w:tcW w:w="2129" w:type="dxa"/>
          </w:tcPr>
          <w:p w:rsidR="00C54301" w:rsidRPr="00C54301" w:rsidRDefault="00C54301" w:rsidP="00C54301">
            <w:pPr>
              <w:suppressAutoHyphens w:val="0"/>
              <w:jc w:val="center"/>
            </w:pPr>
            <w:r w:rsidRPr="00C54301">
              <w:t>Programación de Entrenamiento</w:t>
            </w:r>
          </w:p>
          <w:p w:rsidR="00C54301" w:rsidRPr="00C54301" w:rsidRDefault="00C54301" w:rsidP="00C54301">
            <w:pPr>
              <w:suppressAutoHyphens w:val="0"/>
              <w:jc w:val="center"/>
              <w:rPr>
                <w:rFonts w:eastAsia="Symbol" w:cs="Symbol"/>
                <w:color w:val="000000"/>
                <w:sz w:val="24"/>
                <w:szCs w:val="24"/>
              </w:rPr>
            </w:pPr>
            <w:r w:rsidRPr="00C54301">
              <w:rPr>
                <w:rFonts w:eastAsia="SimSun"/>
                <w:b/>
                <w:bCs/>
                <w:color w:val="000000"/>
                <w:sz w:val="24"/>
                <w:szCs w:val="24"/>
              </w:rPr>
              <w:t>30%</w:t>
            </w:r>
          </w:p>
        </w:tc>
      </w:tr>
      <w:tr w:rsidR="00C54301" w:rsidRPr="00C54301" w:rsidTr="00C54301">
        <w:trPr>
          <w:trHeight w:val="1685"/>
        </w:trPr>
        <w:tc>
          <w:tcPr>
            <w:tcW w:w="1262"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sz w:val="24"/>
                <w:szCs w:val="24"/>
              </w:rPr>
              <w:t>2a evaluación</w:t>
            </w:r>
          </w:p>
        </w:tc>
        <w:tc>
          <w:tcPr>
            <w:tcW w:w="2451"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color w:val="000000"/>
                <w:sz w:val="24"/>
                <w:szCs w:val="24"/>
              </w:rPr>
              <w:t xml:space="preserve">Exámenes teóricos + trabajos </w:t>
            </w:r>
            <w:r w:rsidRPr="00C54301">
              <w:rPr>
                <w:rFonts w:eastAsia="Symbol" w:cs="Symbol"/>
                <w:b/>
                <w:bCs/>
                <w:color w:val="000000"/>
                <w:sz w:val="24"/>
                <w:szCs w:val="24"/>
              </w:rPr>
              <w:t>20 %</w:t>
            </w:r>
          </w:p>
        </w:tc>
        <w:tc>
          <w:tcPr>
            <w:tcW w:w="2451"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color w:val="000000"/>
                <w:sz w:val="24"/>
                <w:szCs w:val="24"/>
              </w:rPr>
              <w:t xml:space="preserve">Exámenes teóricos + trabajos </w:t>
            </w:r>
            <w:r w:rsidRPr="00C54301">
              <w:rPr>
                <w:rFonts w:eastAsia="Symbol" w:cs="Symbol"/>
                <w:b/>
                <w:bCs/>
                <w:color w:val="000000"/>
                <w:sz w:val="24"/>
                <w:szCs w:val="24"/>
              </w:rPr>
              <w:t>20 %</w:t>
            </w:r>
          </w:p>
        </w:tc>
        <w:tc>
          <w:tcPr>
            <w:tcW w:w="2321" w:type="dxa"/>
            <w:shd w:val="clear" w:color="auto" w:fill="auto"/>
          </w:tcPr>
          <w:p w:rsidR="00C54301" w:rsidRPr="00C54301" w:rsidRDefault="00C54301" w:rsidP="00C54301">
            <w:pPr>
              <w:suppressAutoHyphens w:val="0"/>
              <w:jc w:val="center"/>
              <w:rPr>
                <w:sz w:val="24"/>
                <w:szCs w:val="24"/>
              </w:rPr>
            </w:pPr>
            <w:r w:rsidRPr="00C54301">
              <w:rPr>
                <w:sz w:val="24"/>
                <w:szCs w:val="24"/>
              </w:rPr>
              <w:t>Examen escrito</w:t>
            </w:r>
          </w:p>
          <w:p w:rsidR="00C54301" w:rsidRPr="00C54301" w:rsidRDefault="00C54301" w:rsidP="00C54301">
            <w:pPr>
              <w:suppressAutoHyphens w:val="0"/>
              <w:jc w:val="center"/>
              <w:rPr>
                <w:sz w:val="24"/>
                <w:szCs w:val="24"/>
              </w:rPr>
            </w:pPr>
            <w:r w:rsidRPr="00C54301">
              <w:rPr>
                <w:sz w:val="24"/>
                <w:szCs w:val="24"/>
              </w:rPr>
              <w:t>Bádminton</w:t>
            </w:r>
          </w:p>
          <w:p w:rsidR="00C54301" w:rsidRPr="00C54301" w:rsidRDefault="00C54301" w:rsidP="00C54301">
            <w:pPr>
              <w:suppressAutoHyphens w:val="0"/>
              <w:jc w:val="center"/>
              <w:rPr>
                <w:sz w:val="24"/>
                <w:szCs w:val="24"/>
              </w:rPr>
            </w:pPr>
            <w:r w:rsidRPr="00C54301">
              <w:rPr>
                <w:sz w:val="24"/>
                <w:szCs w:val="24"/>
              </w:rPr>
              <w:t>+</w:t>
            </w:r>
          </w:p>
          <w:p w:rsidR="00C54301" w:rsidRPr="00C54301" w:rsidRDefault="00C54301" w:rsidP="00C54301">
            <w:pPr>
              <w:suppressAutoHyphens w:val="0"/>
              <w:jc w:val="center"/>
              <w:rPr>
                <w:sz w:val="24"/>
                <w:szCs w:val="24"/>
              </w:rPr>
            </w:pPr>
            <w:r w:rsidRPr="00C54301">
              <w:rPr>
                <w:sz w:val="24"/>
                <w:szCs w:val="24"/>
              </w:rPr>
              <w:t xml:space="preserve">Dossier Coreo Cuerdas </w:t>
            </w:r>
          </w:p>
          <w:p w:rsidR="00C54301" w:rsidRPr="00C54301" w:rsidRDefault="00C54301" w:rsidP="00C54301">
            <w:pPr>
              <w:suppressAutoHyphens w:val="0"/>
              <w:jc w:val="center"/>
              <w:rPr>
                <w:sz w:val="24"/>
                <w:szCs w:val="24"/>
              </w:rPr>
            </w:pPr>
            <w:r w:rsidRPr="00C54301">
              <w:rPr>
                <w:b/>
                <w:bCs/>
                <w:sz w:val="24"/>
                <w:szCs w:val="24"/>
              </w:rPr>
              <w:t>30 %</w:t>
            </w:r>
          </w:p>
          <w:p w:rsidR="00C54301" w:rsidRPr="00C54301" w:rsidRDefault="00C54301" w:rsidP="00C54301">
            <w:pPr>
              <w:suppressAutoHyphens w:val="0"/>
              <w:jc w:val="center"/>
              <w:rPr>
                <w:rFonts w:eastAsia="SimSun"/>
                <w:color w:val="000000"/>
                <w:sz w:val="24"/>
                <w:szCs w:val="24"/>
              </w:rPr>
            </w:pPr>
          </w:p>
        </w:tc>
        <w:tc>
          <w:tcPr>
            <w:tcW w:w="2437" w:type="dxa"/>
            <w:shd w:val="clear" w:color="auto" w:fill="auto"/>
          </w:tcPr>
          <w:p w:rsidR="00C54301" w:rsidRPr="00C54301" w:rsidRDefault="00C54301" w:rsidP="00C54301">
            <w:pPr>
              <w:suppressAutoHyphens w:val="0"/>
              <w:jc w:val="center"/>
              <w:rPr>
                <w:sz w:val="24"/>
                <w:szCs w:val="24"/>
              </w:rPr>
            </w:pPr>
            <w:r w:rsidRPr="00C54301">
              <w:rPr>
                <w:sz w:val="24"/>
                <w:szCs w:val="24"/>
              </w:rPr>
              <w:t xml:space="preserve">Examen escrito </w:t>
            </w:r>
          </w:p>
          <w:p w:rsidR="00C54301" w:rsidRPr="00C54301" w:rsidRDefault="00C54301" w:rsidP="00C54301">
            <w:pPr>
              <w:suppressAutoHyphens w:val="0"/>
              <w:jc w:val="center"/>
              <w:rPr>
                <w:sz w:val="24"/>
                <w:szCs w:val="24"/>
              </w:rPr>
            </w:pPr>
            <w:r w:rsidRPr="00C54301">
              <w:rPr>
                <w:sz w:val="24"/>
                <w:szCs w:val="24"/>
              </w:rPr>
              <w:t>Hockey 15%</w:t>
            </w:r>
          </w:p>
          <w:p w:rsidR="00C54301" w:rsidRPr="00C54301" w:rsidRDefault="00C54301" w:rsidP="00C54301">
            <w:pPr>
              <w:suppressAutoHyphens w:val="0"/>
              <w:jc w:val="center"/>
              <w:rPr>
                <w:sz w:val="24"/>
                <w:szCs w:val="24"/>
              </w:rPr>
            </w:pPr>
            <w:r w:rsidRPr="00C54301">
              <w:rPr>
                <w:sz w:val="24"/>
                <w:szCs w:val="24"/>
              </w:rPr>
              <w:t>+</w:t>
            </w:r>
          </w:p>
          <w:p w:rsidR="00C54301" w:rsidRPr="00C54301" w:rsidRDefault="00C54301" w:rsidP="00C54301">
            <w:pPr>
              <w:suppressAutoHyphens w:val="0"/>
              <w:jc w:val="center"/>
              <w:rPr>
                <w:rFonts w:eastAsia="SimSun"/>
                <w:color w:val="000000"/>
                <w:sz w:val="24"/>
                <w:szCs w:val="24"/>
              </w:rPr>
            </w:pPr>
            <w:r w:rsidRPr="00C54301">
              <w:rPr>
                <w:rFonts w:eastAsia="SimSun"/>
                <w:color w:val="000000"/>
                <w:sz w:val="24"/>
                <w:szCs w:val="24"/>
              </w:rPr>
              <w:t xml:space="preserve">  Voleibol 15%</w:t>
            </w:r>
          </w:p>
          <w:p w:rsidR="00C54301" w:rsidRPr="00C54301" w:rsidRDefault="00C54301" w:rsidP="00C54301">
            <w:pPr>
              <w:suppressAutoHyphens w:val="0"/>
              <w:jc w:val="center"/>
              <w:rPr>
                <w:rFonts w:eastAsia="SimSun"/>
                <w:color w:val="000000"/>
                <w:sz w:val="24"/>
                <w:szCs w:val="24"/>
              </w:rPr>
            </w:pPr>
            <w:r w:rsidRPr="00C54301">
              <w:rPr>
                <w:rFonts w:eastAsia="SimSun"/>
                <w:b/>
                <w:bCs/>
                <w:color w:val="000000"/>
                <w:sz w:val="24"/>
                <w:szCs w:val="24"/>
              </w:rPr>
              <w:t>30 %</w:t>
            </w:r>
          </w:p>
        </w:tc>
        <w:tc>
          <w:tcPr>
            <w:tcW w:w="2457" w:type="dxa"/>
            <w:shd w:val="clear" w:color="auto" w:fill="auto"/>
          </w:tcPr>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Examen escrito Bádminton + Rugby</w:t>
            </w:r>
          </w:p>
          <w:p w:rsidR="00C54301" w:rsidRPr="00C54301" w:rsidRDefault="00C54301" w:rsidP="00C54301">
            <w:pPr>
              <w:suppressAutoHyphens w:val="0"/>
              <w:jc w:val="center"/>
              <w:rPr>
                <w:rFonts w:eastAsia="SimSun"/>
                <w:color w:val="000000"/>
                <w:sz w:val="24"/>
                <w:szCs w:val="24"/>
              </w:rPr>
            </w:pPr>
            <w:r w:rsidRPr="00C54301">
              <w:rPr>
                <w:rFonts w:eastAsia="SimSun"/>
                <w:b/>
                <w:bCs/>
                <w:color w:val="000000"/>
                <w:sz w:val="24"/>
                <w:szCs w:val="24"/>
              </w:rPr>
              <w:t>30 %</w:t>
            </w:r>
          </w:p>
        </w:tc>
        <w:tc>
          <w:tcPr>
            <w:tcW w:w="2129" w:type="dxa"/>
          </w:tcPr>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Trabajos sobre Deportes</w:t>
            </w:r>
          </w:p>
          <w:p w:rsidR="00C54301" w:rsidRPr="00C54301" w:rsidRDefault="00C54301" w:rsidP="00C54301">
            <w:pPr>
              <w:suppressAutoHyphens w:val="0"/>
              <w:jc w:val="center"/>
              <w:rPr>
                <w:rFonts w:eastAsia="Symbol" w:cs="Symbol"/>
                <w:b/>
                <w:bCs/>
                <w:color w:val="000000"/>
                <w:sz w:val="24"/>
                <w:szCs w:val="24"/>
              </w:rPr>
            </w:pPr>
            <w:r w:rsidRPr="00C54301">
              <w:rPr>
                <w:rFonts w:eastAsia="Symbol" w:cs="Symbol"/>
                <w:b/>
                <w:bCs/>
                <w:color w:val="000000"/>
                <w:sz w:val="24"/>
                <w:szCs w:val="24"/>
              </w:rPr>
              <w:t>30 %</w:t>
            </w:r>
          </w:p>
        </w:tc>
      </w:tr>
      <w:tr w:rsidR="00C54301" w:rsidRPr="00C54301" w:rsidTr="00C54301">
        <w:trPr>
          <w:trHeight w:val="2015"/>
        </w:trPr>
        <w:tc>
          <w:tcPr>
            <w:tcW w:w="1262"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b/>
                <w:bCs/>
                <w:color w:val="000000"/>
                <w:sz w:val="24"/>
                <w:szCs w:val="24"/>
              </w:rPr>
              <w:t>3a evaluación</w:t>
            </w:r>
          </w:p>
        </w:tc>
        <w:tc>
          <w:tcPr>
            <w:tcW w:w="2451" w:type="dxa"/>
            <w:shd w:val="clear" w:color="auto" w:fill="auto"/>
          </w:tcPr>
          <w:p w:rsidR="00C54301" w:rsidRPr="00C54301" w:rsidRDefault="00C54301" w:rsidP="00C54301">
            <w:pPr>
              <w:suppressAutoHyphens w:val="0"/>
              <w:jc w:val="center"/>
              <w:rPr>
                <w:rFonts w:eastAsia="SimSun"/>
                <w:color w:val="000000"/>
                <w:sz w:val="24"/>
                <w:szCs w:val="24"/>
              </w:rPr>
            </w:pPr>
            <w:r w:rsidRPr="00C54301">
              <w:rPr>
                <w:rFonts w:eastAsia="Symbol" w:cs="Symbol"/>
                <w:color w:val="000000"/>
                <w:sz w:val="24"/>
                <w:szCs w:val="24"/>
              </w:rPr>
              <w:t xml:space="preserve">Exámenes teóricos + trabajos </w:t>
            </w:r>
            <w:r w:rsidRPr="00C54301">
              <w:rPr>
                <w:rFonts w:eastAsia="Symbol" w:cs="Symbol"/>
                <w:b/>
                <w:bCs/>
                <w:color w:val="000000"/>
                <w:sz w:val="24"/>
                <w:szCs w:val="24"/>
              </w:rPr>
              <w:t>20 %</w:t>
            </w:r>
          </w:p>
        </w:tc>
        <w:tc>
          <w:tcPr>
            <w:tcW w:w="2451" w:type="dxa"/>
            <w:shd w:val="clear" w:color="auto" w:fill="auto"/>
          </w:tcPr>
          <w:p w:rsidR="00C54301" w:rsidRPr="00C54301" w:rsidRDefault="00C54301" w:rsidP="00C54301">
            <w:pPr>
              <w:suppressAutoHyphens w:val="0"/>
              <w:jc w:val="center"/>
              <w:rPr>
                <w:rFonts w:eastAsia="Symbol" w:cs="Symbol"/>
                <w:color w:val="000000"/>
                <w:sz w:val="24"/>
                <w:szCs w:val="24"/>
              </w:rPr>
            </w:pPr>
            <w:r w:rsidRPr="00C54301">
              <w:rPr>
                <w:rFonts w:eastAsia="Symbol" w:cs="Symbol"/>
                <w:color w:val="000000"/>
                <w:sz w:val="24"/>
                <w:szCs w:val="24"/>
              </w:rPr>
              <w:t xml:space="preserve">Exámenes teóricos + trabajos </w:t>
            </w:r>
            <w:r w:rsidRPr="00C54301">
              <w:rPr>
                <w:rFonts w:eastAsia="Symbol" w:cs="Symbol"/>
                <w:b/>
                <w:bCs/>
                <w:color w:val="000000"/>
                <w:sz w:val="24"/>
                <w:szCs w:val="24"/>
              </w:rPr>
              <w:t>20 %</w:t>
            </w:r>
          </w:p>
        </w:tc>
        <w:tc>
          <w:tcPr>
            <w:tcW w:w="2321" w:type="dxa"/>
            <w:shd w:val="clear" w:color="auto" w:fill="auto"/>
          </w:tcPr>
          <w:p w:rsidR="00C54301" w:rsidRPr="00C54301" w:rsidRDefault="00C54301" w:rsidP="00C54301">
            <w:pPr>
              <w:suppressAutoHyphens w:val="0"/>
              <w:jc w:val="center"/>
              <w:rPr>
                <w:sz w:val="24"/>
                <w:szCs w:val="24"/>
              </w:rPr>
            </w:pPr>
            <w:r w:rsidRPr="00C54301">
              <w:rPr>
                <w:sz w:val="24"/>
                <w:szCs w:val="24"/>
              </w:rPr>
              <w:t xml:space="preserve">Examen escrito </w:t>
            </w:r>
          </w:p>
          <w:p w:rsidR="00C54301" w:rsidRPr="00C54301" w:rsidRDefault="00C54301" w:rsidP="00C54301">
            <w:pPr>
              <w:suppressAutoHyphens w:val="0"/>
              <w:jc w:val="center"/>
              <w:rPr>
                <w:rFonts w:eastAsia="SimSun"/>
                <w:color w:val="000000"/>
                <w:sz w:val="24"/>
                <w:szCs w:val="24"/>
              </w:rPr>
            </w:pPr>
            <w:r w:rsidRPr="00C54301">
              <w:rPr>
                <w:rFonts w:eastAsia="SimSun"/>
                <w:color w:val="000000"/>
                <w:sz w:val="24"/>
                <w:szCs w:val="24"/>
              </w:rPr>
              <w:t xml:space="preserve">Raspall </w:t>
            </w:r>
          </w:p>
          <w:p w:rsidR="00C54301" w:rsidRPr="00C54301" w:rsidRDefault="00C54301" w:rsidP="00C54301">
            <w:pPr>
              <w:suppressAutoHyphens w:val="0"/>
              <w:jc w:val="center"/>
              <w:rPr>
                <w:rFonts w:eastAsia="SimSun"/>
                <w:color w:val="000000"/>
                <w:sz w:val="24"/>
                <w:szCs w:val="24"/>
              </w:rPr>
            </w:pPr>
            <w:r w:rsidRPr="00C54301">
              <w:rPr>
                <w:rFonts w:eastAsia="SimSun"/>
                <w:color w:val="000000"/>
                <w:sz w:val="24"/>
                <w:szCs w:val="24"/>
              </w:rPr>
              <w:t xml:space="preserve">+ </w:t>
            </w:r>
          </w:p>
          <w:p w:rsidR="00C54301" w:rsidRPr="00C54301" w:rsidRDefault="00C54301" w:rsidP="00C54301">
            <w:pPr>
              <w:suppressAutoHyphens w:val="0"/>
              <w:jc w:val="center"/>
              <w:rPr>
                <w:rFonts w:eastAsia="SimSun"/>
                <w:color w:val="000000"/>
                <w:sz w:val="24"/>
                <w:szCs w:val="24"/>
              </w:rPr>
            </w:pPr>
            <w:r w:rsidRPr="00C54301">
              <w:rPr>
                <w:rFonts w:eastAsia="SimSun"/>
                <w:color w:val="000000"/>
                <w:sz w:val="24"/>
                <w:szCs w:val="24"/>
              </w:rPr>
              <w:t>Orientación</w:t>
            </w:r>
          </w:p>
          <w:p w:rsidR="00C54301" w:rsidRPr="00C54301" w:rsidRDefault="00C54301" w:rsidP="00C54301">
            <w:pPr>
              <w:suppressAutoHyphens w:val="0"/>
              <w:jc w:val="center"/>
              <w:rPr>
                <w:sz w:val="24"/>
                <w:szCs w:val="24"/>
              </w:rPr>
            </w:pPr>
            <w:r w:rsidRPr="00C54301">
              <w:rPr>
                <w:b/>
                <w:bCs/>
                <w:sz w:val="24"/>
                <w:szCs w:val="24"/>
              </w:rPr>
              <w:t>30 %</w:t>
            </w:r>
          </w:p>
          <w:p w:rsidR="00C54301" w:rsidRPr="00C54301" w:rsidRDefault="00C54301" w:rsidP="00C54301">
            <w:pPr>
              <w:suppressAutoHyphens w:val="0"/>
              <w:jc w:val="center"/>
              <w:rPr>
                <w:rFonts w:eastAsia="SimSun"/>
                <w:color w:val="000000"/>
                <w:sz w:val="24"/>
                <w:szCs w:val="24"/>
              </w:rPr>
            </w:pPr>
          </w:p>
        </w:tc>
        <w:tc>
          <w:tcPr>
            <w:tcW w:w="2437" w:type="dxa"/>
            <w:shd w:val="clear" w:color="auto" w:fill="auto"/>
          </w:tcPr>
          <w:p w:rsidR="00C54301" w:rsidRPr="00C54301" w:rsidRDefault="00C54301" w:rsidP="00C54301">
            <w:pPr>
              <w:suppressAutoHyphens w:val="0"/>
              <w:jc w:val="center"/>
              <w:rPr>
                <w:sz w:val="24"/>
                <w:szCs w:val="24"/>
              </w:rPr>
            </w:pPr>
            <w:r w:rsidRPr="00C54301">
              <w:rPr>
                <w:sz w:val="24"/>
                <w:szCs w:val="24"/>
              </w:rPr>
              <w:t xml:space="preserve">Examen escrito </w:t>
            </w:r>
          </w:p>
          <w:p w:rsidR="00C54301" w:rsidRPr="00C54301" w:rsidRDefault="00C54301" w:rsidP="00C54301">
            <w:pPr>
              <w:suppressAutoHyphens w:val="0"/>
              <w:jc w:val="center"/>
              <w:rPr>
                <w:sz w:val="24"/>
                <w:szCs w:val="24"/>
              </w:rPr>
            </w:pPr>
            <w:r w:rsidRPr="00C54301">
              <w:rPr>
                <w:sz w:val="24"/>
                <w:szCs w:val="24"/>
              </w:rPr>
              <w:t xml:space="preserve">Balonmano </w:t>
            </w:r>
          </w:p>
          <w:p w:rsidR="00C54301" w:rsidRPr="00C54301" w:rsidRDefault="00C54301" w:rsidP="00C54301">
            <w:pPr>
              <w:suppressAutoHyphens w:val="0"/>
              <w:jc w:val="center"/>
              <w:rPr>
                <w:sz w:val="24"/>
                <w:szCs w:val="24"/>
              </w:rPr>
            </w:pPr>
            <w:r w:rsidRPr="00C54301">
              <w:rPr>
                <w:sz w:val="24"/>
                <w:szCs w:val="24"/>
              </w:rPr>
              <w:t xml:space="preserve">+   Orientación </w:t>
            </w:r>
          </w:p>
          <w:p w:rsidR="00C54301" w:rsidRPr="00C54301" w:rsidRDefault="00C54301" w:rsidP="00C54301">
            <w:pPr>
              <w:suppressAutoHyphens w:val="0"/>
              <w:jc w:val="center"/>
              <w:rPr>
                <w:sz w:val="24"/>
                <w:szCs w:val="24"/>
              </w:rPr>
            </w:pPr>
            <w:r w:rsidRPr="00C54301">
              <w:rPr>
                <w:sz w:val="24"/>
                <w:szCs w:val="24"/>
              </w:rPr>
              <w:t xml:space="preserve">+ Dossier </w:t>
            </w:r>
          </w:p>
          <w:p w:rsidR="00C54301" w:rsidRPr="00C54301" w:rsidRDefault="00C54301" w:rsidP="00C54301">
            <w:pPr>
              <w:suppressAutoHyphens w:val="0"/>
              <w:jc w:val="center"/>
              <w:rPr>
                <w:sz w:val="24"/>
                <w:szCs w:val="24"/>
              </w:rPr>
            </w:pPr>
            <w:r w:rsidRPr="00C54301">
              <w:rPr>
                <w:sz w:val="24"/>
                <w:szCs w:val="24"/>
              </w:rPr>
              <w:t>Acrosport</w:t>
            </w:r>
          </w:p>
          <w:p w:rsidR="00C54301" w:rsidRPr="00C54301" w:rsidRDefault="00C54301" w:rsidP="00C54301">
            <w:pPr>
              <w:suppressAutoHyphens w:val="0"/>
              <w:jc w:val="center"/>
              <w:rPr>
                <w:rFonts w:eastAsia="SimSun"/>
                <w:sz w:val="24"/>
                <w:szCs w:val="24"/>
              </w:rPr>
            </w:pPr>
            <w:r w:rsidRPr="00C54301">
              <w:rPr>
                <w:rFonts w:eastAsia="SimSun"/>
                <w:b/>
                <w:bCs/>
                <w:sz w:val="24"/>
                <w:szCs w:val="24"/>
              </w:rPr>
              <w:t>30 %</w:t>
            </w:r>
          </w:p>
        </w:tc>
        <w:tc>
          <w:tcPr>
            <w:tcW w:w="2457" w:type="dxa"/>
            <w:shd w:val="clear" w:color="auto" w:fill="auto"/>
          </w:tcPr>
          <w:p w:rsidR="00C54301" w:rsidRPr="00C54301" w:rsidRDefault="00C54301" w:rsidP="00C54301">
            <w:pPr>
              <w:suppressAutoHyphens w:val="0"/>
              <w:jc w:val="center"/>
              <w:rPr>
                <w:rFonts w:eastAsia="Symbol" w:cs="Symbol"/>
                <w:sz w:val="24"/>
                <w:szCs w:val="24"/>
              </w:rPr>
            </w:pPr>
            <w:r w:rsidRPr="00C54301">
              <w:rPr>
                <w:rFonts w:eastAsia="Symbol" w:cs="Symbol"/>
                <w:sz w:val="24"/>
                <w:szCs w:val="24"/>
              </w:rPr>
              <w:t xml:space="preserve">Dossier </w:t>
            </w:r>
          </w:p>
          <w:p w:rsidR="00C54301" w:rsidRPr="00C54301" w:rsidRDefault="00C54301" w:rsidP="00C54301">
            <w:pPr>
              <w:suppressAutoHyphens w:val="0"/>
              <w:jc w:val="center"/>
              <w:rPr>
                <w:rFonts w:eastAsia="SimSun"/>
                <w:sz w:val="24"/>
                <w:szCs w:val="24"/>
              </w:rPr>
            </w:pPr>
            <w:r w:rsidRPr="00C54301">
              <w:rPr>
                <w:rFonts w:eastAsia="Symbol" w:cs="Symbol"/>
                <w:sz w:val="24"/>
                <w:szCs w:val="24"/>
              </w:rPr>
              <w:t xml:space="preserve">Expresión Corporal: </w:t>
            </w:r>
            <w:r w:rsidRPr="00C54301">
              <w:rPr>
                <w:rFonts w:eastAsia="Symbol" w:cs="Symbol"/>
                <w:b/>
                <w:bCs/>
                <w:sz w:val="24"/>
                <w:szCs w:val="24"/>
              </w:rPr>
              <w:t>30 %</w:t>
            </w:r>
          </w:p>
        </w:tc>
        <w:tc>
          <w:tcPr>
            <w:tcW w:w="2129" w:type="dxa"/>
          </w:tcPr>
          <w:p w:rsidR="00C54301" w:rsidRPr="00C54301" w:rsidRDefault="00C54301" w:rsidP="00C54301">
            <w:pPr>
              <w:suppressAutoHyphens w:val="0"/>
              <w:jc w:val="center"/>
              <w:rPr>
                <w:rFonts w:eastAsia="Symbol" w:cs="Symbol"/>
                <w:sz w:val="24"/>
                <w:szCs w:val="24"/>
              </w:rPr>
            </w:pPr>
            <w:r w:rsidRPr="00C54301">
              <w:rPr>
                <w:rFonts w:eastAsia="Symbol" w:cs="Symbol"/>
                <w:sz w:val="24"/>
                <w:szCs w:val="24"/>
              </w:rPr>
              <w:t xml:space="preserve">Dossier </w:t>
            </w:r>
          </w:p>
          <w:p w:rsidR="00C54301" w:rsidRPr="00C54301" w:rsidRDefault="00C54301" w:rsidP="00C54301">
            <w:pPr>
              <w:suppressAutoHyphens w:val="0"/>
              <w:jc w:val="center"/>
              <w:rPr>
                <w:rFonts w:eastAsia="Symbol" w:cs="Symbol"/>
                <w:sz w:val="24"/>
                <w:szCs w:val="24"/>
              </w:rPr>
            </w:pPr>
            <w:r w:rsidRPr="00C54301">
              <w:rPr>
                <w:rFonts w:eastAsia="Symbol" w:cs="Symbol"/>
                <w:sz w:val="24"/>
                <w:szCs w:val="24"/>
              </w:rPr>
              <w:t xml:space="preserve">Acrogimnasia: </w:t>
            </w:r>
          </w:p>
          <w:p w:rsidR="00C54301" w:rsidRPr="00C54301" w:rsidRDefault="00C54301" w:rsidP="00C54301">
            <w:pPr>
              <w:suppressAutoHyphens w:val="0"/>
              <w:jc w:val="center"/>
              <w:rPr>
                <w:rFonts w:eastAsia="Symbol" w:cs="Symbol"/>
                <w:b/>
                <w:bCs/>
                <w:sz w:val="24"/>
                <w:szCs w:val="24"/>
              </w:rPr>
            </w:pPr>
            <w:r w:rsidRPr="00C54301">
              <w:rPr>
                <w:rFonts w:eastAsia="Symbol" w:cs="Symbol"/>
                <w:b/>
                <w:bCs/>
                <w:sz w:val="24"/>
                <w:szCs w:val="24"/>
              </w:rPr>
              <w:t>30 %</w:t>
            </w:r>
          </w:p>
        </w:tc>
      </w:tr>
    </w:tbl>
    <w:p w:rsidR="00C54301" w:rsidRDefault="00C54301" w:rsidP="00C54301">
      <w:pPr>
        <w:pStyle w:val="NormalWeb"/>
        <w:spacing w:after="0"/>
        <w:ind w:firstLine="708"/>
        <w:rPr>
          <w:rFonts w:eastAsia="Symbol" w:cs="Symbol"/>
        </w:rPr>
      </w:pPr>
    </w:p>
    <w:p w:rsidR="002C60E2" w:rsidRPr="002C60E2" w:rsidRDefault="00C54301" w:rsidP="002C60E2">
      <w:pPr>
        <w:pStyle w:val="NormalWeb"/>
        <w:pBdr>
          <w:top w:val="single" w:sz="4" w:space="1" w:color="000000"/>
          <w:left w:val="single" w:sz="4" w:space="0" w:color="000000"/>
          <w:bottom w:val="single" w:sz="4" w:space="1" w:color="000000"/>
          <w:right w:val="single" w:sz="4" w:space="0" w:color="000000"/>
        </w:pBdr>
        <w:spacing w:after="0"/>
        <w:jc w:val="center"/>
        <w:rPr>
          <w:rFonts w:eastAsia="SimSun"/>
          <w:color w:val="000000"/>
        </w:rPr>
      </w:pPr>
      <w:r w:rsidRPr="00C54301">
        <w:rPr>
          <w:rFonts w:eastAsia="Symbol"/>
        </w:rPr>
        <w:br w:type="page"/>
      </w:r>
      <w:r w:rsidR="002C60E2" w:rsidRPr="002C60E2">
        <w:rPr>
          <w:rFonts w:eastAsia="Symbol" w:cs="Symbol"/>
          <w:b/>
          <w:bCs/>
          <w:color w:val="000000"/>
          <w:sz w:val="27"/>
          <w:szCs w:val="27"/>
        </w:rPr>
        <w:lastRenderedPageBreak/>
        <w:t xml:space="preserve">CONCRECIÓN POR NIVELES Y EVALUACIONES </w:t>
      </w:r>
      <w:r w:rsidR="008E4C4D">
        <w:rPr>
          <w:rFonts w:eastAsia="Symbol" w:cs="Symbol"/>
          <w:b/>
          <w:bCs/>
          <w:color w:val="000000"/>
          <w:sz w:val="27"/>
          <w:szCs w:val="27"/>
        </w:rPr>
        <w:t>PRESENCIAL</w:t>
      </w:r>
      <w:r w:rsidR="002C60E2" w:rsidRPr="002C60E2">
        <w:rPr>
          <w:rFonts w:eastAsia="Symbol" w:cs="Symbol"/>
          <w:b/>
          <w:bCs/>
          <w:color w:val="000000"/>
          <w:sz w:val="27"/>
          <w:szCs w:val="27"/>
        </w:rPr>
        <w:t>SEMIPRESENCIA</w:t>
      </w:r>
      <w:r w:rsidR="008E4C4D">
        <w:rPr>
          <w:rFonts w:eastAsia="Symbol" w:cs="Symbol"/>
          <w:b/>
          <w:bCs/>
          <w:color w:val="000000"/>
          <w:sz w:val="27"/>
          <w:szCs w:val="27"/>
        </w:rPr>
        <w:t>L</w:t>
      </w:r>
      <w:r w:rsidR="002C60E2" w:rsidRPr="002C60E2">
        <w:rPr>
          <w:rFonts w:eastAsia="Symbol" w:cs="Symbol"/>
          <w:b/>
          <w:bCs/>
          <w:color w:val="000000"/>
          <w:sz w:val="27"/>
          <w:szCs w:val="27"/>
        </w:rPr>
        <w:t xml:space="preserve"> - SABER HACER:</w:t>
      </w:r>
    </w:p>
    <w:tbl>
      <w:tblPr>
        <w:tblW w:w="15295" w:type="dxa"/>
        <w:tblInd w:w="75" w:type="dxa"/>
        <w:tblLayout w:type="fixed"/>
        <w:tblCellMar>
          <w:top w:w="75" w:type="dxa"/>
          <w:left w:w="75" w:type="dxa"/>
          <w:bottom w:w="75" w:type="dxa"/>
          <w:right w:w="75" w:type="dxa"/>
        </w:tblCellMar>
        <w:tblLook w:val="0000"/>
      </w:tblPr>
      <w:tblGrid>
        <w:gridCol w:w="489"/>
        <w:gridCol w:w="429"/>
        <w:gridCol w:w="2447"/>
        <w:gridCol w:w="2601"/>
        <w:gridCol w:w="2294"/>
        <w:gridCol w:w="2294"/>
        <w:gridCol w:w="2601"/>
        <w:gridCol w:w="2140"/>
      </w:tblGrid>
      <w:tr w:rsidR="002C60E2" w:rsidRPr="002C60E2" w:rsidTr="002C60E2">
        <w:trPr>
          <w:trHeight w:val="242"/>
        </w:trPr>
        <w:tc>
          <w:tcPr>
            <w:tcW w:w="489" w:type="dxa"/>
            <w:shd w:val="clear" w:color="auto" w:fill="auto"/>
          </w:tcPr>
          <w:p w:rsidR="002C60E2" w:rsidRPr="002C60E2" w:rsidRDefault="002C60E2" w:rsidP="002C60E2">
            <w:pPr>
              <w:suppressLineNumbers/>
              <w:suppressAutoHyphens w:val="0"/>
              <w:snapToGrid w:val="0"/>
              <w:jc w:val="center"/>
              <w:rPr>
                <w:rFonts w:eastAsia="Symbol" w:cs="Symbol"/>
                <w:b/>
                <w:bCs/>
              </w:rPr>
            </w:pPr>
          </w:p>
        </w:tc>
        <w:tc>
          <w:tcPr>
            <w:tcW w:w="429" w:type="dxa"/>
            <w:tcBorders>
              <w:right w:val="single" w:sz="4" w:space="0" w:color="auto"/>
            </w:tcBorders>
            <w:shd w:val="clear" w:color="auto" w:fill="auto"/>
          </w:tcPr>
          <w:p w:rsidR="002C60E2" w:rsidRPr="002C60E2" w:rsidRDefault="002C60E2" w:rsidP="002C60E2">
            <w:pPr>
              <w:suppressAutoHyphens w:val="0"/>
              <w:snapToGrid w:val="0"/>
              <w:jc w:val="center"/>
              <w:rPr>
                <w:rFonts w:eastAsia="Symbol" w:cs="Symbol"/>
                <w:color w:val="000000"/>
              </w:rPr>
            </w:pPr>
          </w:p>
        </w:tc>
        <w:tc>
          <w:tcPr>
            <w:tcW w:w="2447" w:type="dxa"/>
            <w:tcBorders>
              <w:top w:val="single" w:sz="8" w:space="0" w:color="000000"/>
              <w:left w:val="single" w:sz="4" w:space="0" w:color="auto"/>
              <w:bottom w:val="single" w:sz="8" w:space="0" w:color="000000"/>
            </w:tcBorders>
            <w:shd w:val="clear" w:color="auto" w:fill="auto"/>
          </w:tcPr>
          <w:p w:rsidR="002C60E2" w:rsidRPr="002C60E2" w:rsidRDefault="002C60E2" w:rsidP="002C60E2">
            <w:pPr>
              <w:suppressAutoHyphens w:val="0"/>
              <w:ind w:left="17" w:hanging="17"/>
              <w:rPr>
                <w:rFonts w:eastAsia="SimSun"/>
                <w:color w:val="000000"/>
                <w:sz w:val="24"/>
                <w:szCs w:val="24"/>
              </w:rPr>
            </w:pPr>
            <w:r w:rsidRPr="002C60E2">
              <w:rPr>
                <w:rFonts w:eastAsia="Symbol" w:cs="Symbol"/>
                <w:b/>
                <w:bCs/>
                <w:color w:val="000000"/>
              </w:rPr>
              <w:t>1º de ESO</w:t>
            </w:r>
          </w:p>
        </w:tc>
        <w:tc>
          <w:tcPr>
            <w:tcW w:w="2601"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imSun"/>
                <w:color w:val="000000"/>
                <w:sz w:val="24"/>
                <w:szCs w:val="24"/>
              </w:rPr>
            </w:pPr>
            <w:r w:rsidRPr="002C60E2">
              <w:rPr>
                <w:rFonts w:eastAsia="Symbol" w:cs="Symbol"/>
                <w:b/>
                <w:bCs/>
                <w:color w:val="000000"/>
              </w:rPr>
              <w:t>2º de ESO</w:t>
            </w:r>
          </w:p>
        </w:tc>
        <w:tc>
          <w:tcPr>
            <w:tcW w:w="2294"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imSun"/>
                <w:color w:val="000000"/>
                <w:sz w:val="24"/>
                <w:szCs w:val="24"/>
              </w:rPr>
            </w:pPr>
            <w:r w:rsidRPr="002C60E2">
              <w:rPr>
                <w:rFonts w:eastAsia="Symbol" w:cs="Symbol"/>
                <w:b/>
                <w:bCs/>
                <w:color w:val="000000"/>
              </w:rPr>
              <w:t>3º de ESO</w:t>
            </w:r>
          </w:p>
        </w:tc>
        <w:tc>
          <w:tcPr>
            <w:tcW w:w="2294"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imSun"/>
                <w:color w:val="000000"/>
                <w:sz w:val="24"/>
                <w:szCs w:val="24"/>
              </w:rPr>
            </w:pPr>
            <w:r w:rsidRPr="002C60E2">
              <w:rPr>
                <w:rFonts w:eastAsia="Symbol" w:cs="Symbol"/>
                <w:b/>
                <w:bCs/>
                <w:color w:val="000000"/>
              </w:rPr>
              <w:t>4º de ESO</w:t>
            </w:r>
          </w:p>
        </w:tc>
        <w:tc>
          <w:tcPr>
            <w:tcW w:w="2601" w:type="dxa"/>
            <w:tcBorders>
              <w:top w:val="single" w:sz="8" w:space="0" w:color="000000"/>
              <w:left w:val="single" w:sz="8" w:space="0" w:color="000000"/>
              <w:bottom w:val="single" w:sz="8" w:space="0" w:color="000000"/>
              <w:right w:val="single" w:sz="8" w:space="0" w:color="000000"/>
            </w:tcBorders>
            <w:shd w:val="clear" w:color="auto" w:fill="auto"/>
          </w:tcPr>
          <w:p w:rsidR="002C60E2" w:rsidRPr="002C60E2" w:rsidRDefault="002C60E2" w:rsidP="002C60E2">
            <w:pPr>
              <w:suppressAutoHyphens w:val="0"/>
              <w:rPr>
                <w:rFonts w:eastAsia="SimSun"/>
                <w:color w:val="000000"/>
                <w:sz w:val="24"/>
                <w:szCs w:val="24"/>
              </w:rPr>
            </w:pPr>
            <w:r w:rsidRPr="002C60E2">
              <w:rPr>
                <w:rFonts w:eastAsia="Symbol" w:cs="Symbol"/>
                <w:b/>
                <w:bCs/>
                <w:color w:val="000000"/>
              </w:rPr>
              <w:t>1º de bachillerato</w:t>
            </w:r>
          </w:p>
        </w:tc>
        <w:tc>
          <w:tcPr>
            <w:tcW w:w="2140" w:type="dxa"/>
            <w:tcBorders>
              <w:top w:val="single" w:sz="8" w:space="0" w:color="000000"/>
              <w:left w:val="single" w:sz="8" w:space="0" w:color="000000"/>
              <w:bottom w:val="single" w:sz="8" w:space="0" w:color="000000"/>
              <w:right w:val="single" w:sz="8" w:space="0" w:color="000000"/>
            </w:tcBorders>
          </w:tcPr>
          <w:p w:rsidR="002C60E2" w:rsidRPr="002C60E2" w:rsidRDefault="002C60E2" w:rsidP="002C60E2">
            <w:pPr>
              <w:suppressAutoHyphens w:val="0"/>
              <w:rPr>
                <w:rFonts w:eastAsia="Symbol" w:cs="Symbol"/>
                <w:b/>
                <w:bCs/>
                <w:color w:val="000000"/>
              </w:rPr>
            </w:pPr>
            <w:r w:rsidRPr="002C60E2">
              <w:rPr>
                <w:rFonts w:eastAsia="Symbol" w:cs="Symbol"/>
                <w:b/>
                <w:bCs/>
                <w:color w:val="000000"/>
              </w:rPr>
              <w:t>2º de bachillerato</w:t>
            </w:r>
          </w:p>
        </w:tc>
      </w:tr>
      <w:tr w:rsidR="002C60E2" w:rsidRPr="002C60E2" w:rsidTr="002C60E2">
        <w:trPr>
          <w:trHeight w:val="1913"/>
        </w:trPr>
        <w:tc>
          <w:tcPr>
            <w:tcW w:w="918" w:type="dxa"/>
            <w:gridSpan w:val="2"/>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ymbol" w:cs="Symbol"/>
                <w:b/>
                <w:bCs/>
                <w:color w:val="000000"/>
                <w:sz w:val="24"/>
                <w:szCs w:val="24"/>
              </w:rPr>
            </w:pPr>
            <w:r w:rsidRPr="002C60E2">
              <w:rPr>
                <w:rFonts w:eastAsia="Symbol" w:cs="Symbol"/>
                <w:b/>
                <w:bCs/>
                <w:color w:val="000000"/>
                <w:sz w:val="24"/>
                <w:szCs w:val="24"/>
              </w:rPr>
              <w:t>1a evaluación</w:t>
            </w:r>
          </w:p>
          <w:p w:rsidR="002C60E2" w:rsidRPr="002C60E2" w:rsidRDefault="002C60E2" w:rsidP="002C60E2">
            <w:pPr>
              <w:suppressAutoHyphens w:val="0"/>
              <w:rPr>
                <w:rFonts w:eastAsia="Symbol" w:cs="Symbol"/>
                <w:b/>
                <w:bCs/>
                <w:color w:val="000000"/>
                <w:sz w:val="24"/>
                <w:szCs w:val="24"/>
              </w:rPr>
            </w:pPr>
          </w:p>
          <w:p w:rsidR="002C60E2" w:rsidRPr="002C60E2" w:rsidRDefault="002C60E2" w:rsidP="002C60E2">
            <w:pPr>
              <w:suppressAutoHyphens w:val="0"/>
              <w:rPr>
                <w:rFonts w:eastAsia="SimSun"/>
                <w:color w:val="000000"/>
                <w:sz w:val="24"/>
                <w:szCs w:val="24"/>
              </w:rPr>
            </w:pPr>
            <w:r w:rsidRPr="002C60E2">
              <w:rPr>
                <w:rFonts w:eastAsia="Symbol" w:cs="Symbol"/>
                <w:b/>
                <w:bCs/>
                <w:color w:val="000000"/>
                <w:sz w:val="24"/>
                <w:szCs w:val="24"/>
              </w:rPr>
              <w:t>50 %</w:t>
            </w:r>
          </w:p>
        </w:tc>
        <w:tc>
          <w:tcPr>
            <w:tcW w:w="2447"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 xml:space="preserve">Test de Cooper 6´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40 %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 xml:space="preserve">Juegos de blanco y diana </w:t>
            </w:r>
          </w:p>
          <w:p w:rsidR="002C60E2" w:rsidRPr="002C60E2" w:rsidRDefault="002C60E2" w:rsidP="002C60E2">
            <w:pPr>
              <w:suppressAutoHyphens w:val="0"/>
              <w:ind w:left="17" w:hanging="17"/>
              <w:jc w:val="center"/>
              <w:rPr>
                <w:rFonts w:eastAsia="SimSun"/>
                <w:color w:val="000000"/>
                <w:sz w:val="24"/>
                <w:szCs w:val="24"/>
              </w:rPr>
            </w:pPr>
            <w:r w:rsidRPr="002C60E2">
              <w:rPr>
                <w:rFonts w:eastAsia="Symbol" w:cs="Symbol"/>
                <w:color w:val="000000"/>
                <w:sz w:val="24"/>
                <w:szCs w:val="24"/>
              </w:rPr>
              <w:t>10 %</w:t>
            </w:r>
          </w:p>
        </w:tc>
        <w:tc>
          <w:tcPr>
            <w:tcW w:w="2601"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 xml:space="preserve">Test de Cooper 6´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40 %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Juegos colec. de campo dividido</w:t>
            </w:r>
          </w:p>
          <w:p w:rsidR="002C60E2" w:rsidRPr="002C60E2" w:rsidRDefault="002C60E2" w:rsidP="002C60E2">
            <w:pPr>
              <w:suppressAutoHyphens w:val="0"/>
              <w:jc w:val="center"/>
              <w:rPr>
                <w:rFonts w:eastAsia="SimSun"/>
                <w:color w:val="000000"/>
                <w:sz w:val="24"/>
                <w:szCs w:val="24"/>
              </w:rPr>
            </w:pPr>
            <w:r w:rsidRPr="002C60E2">
              <w:rPr>
                <w:rFonts w:eastAsia="Symbol" w:cs="Symbol"/>
                <w:color w:val="000000"/>
                <w:sz w:val="24"/>
                <w:szCs w:val="24"/>
              </w:rPr>
              <w:t>10 %</w:t>
            </w:r>
          </w:p>
        </w:tc>
        <w:tc>
          <w:tcPr>
            <w:tcW w:w="2294"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 xml:space="preserve">Test de Cooper 9´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40 %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 xml:space="preserve">Baloncesto </w:t>
            </w:r>
          </w:p>
          <w:p w:rsidR="002C60E2" w:rsidRPr="002C60E2" w:rsidRDefault="002C60E2" w:rsidP="002C60E2">
            <w:pPr>
              <w:suppressAutoHyphens w:val="0"/>
              <w:rPr>
                <w:rFonts w:eastAsia="SimSun"/>
                <w:color w:val="000000"/>
                <w:sz w:val="24"/>
                <w:szCs w:val="24"/>
              </w:rPr>
            </w:pPr>
            <w:r w:rsidRPr="002C60E2">
              <w:rPr>
                <w:rFonts w:eastAsia="Symbol" w:cs="Symbol"/>
                <w:color w:val="000000"/>
                <w:sz w:val="24"/>
                <w:szCs w:val="24"/>
              </w:rPr>
              <w:t xml:space="preserve">             10 %</w:t>
            </w:r>
          </w:p>
        </w:tc>
        <w:tc>
          <w:tcPr>
            <w:tcW w:w="2294"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 xml:space="preserve">Test de Cooper 9´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40 %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Raquetas</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10 %</w:t>
            </w:r>
          </w:p>
        </w:tc>
        <w:tc>
          <w:tcPr>
            <w:tcW w:w="2601" w:type="dxa"/>
            <w:tcBorders>
              <w:top w:val="single" w:sz="8" w:space="0" w:color="000000"/>
              <w:left w:val="single" w:sz="8" w:space="0" w:color="000000"/>
              <w:bottom w:val="single" w:sz="8" w:space="0" w:color="000000"/>
              <w:right w:val="single" w:sz="8" w:space="0" w:color="000000"/>
            </w:tcBorders>
            <w:shd w:val="clear" w:color="auto" w:fill="auto"/>
          </w:tcPr>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Test de Cooper 9´</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40 %</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Elaboración prog. Entrenamiento</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10 %</w:t>
            </w:r>
          </w:p>
          <w:p w:rsidR="002C60E2" w:rsidRPr="002C60E2" w:rsidRDefault="002C60E2" w:rsidP="002C60E2">
            <w:pPr>
              <w:suppressAutoHyphens w:val="0"/>
              <w:rPr>
                <w:rFonts w:eastAsia="SimSun"/>
                <w:color w:val="000000"/>
                <w:sz w:val="24"/>
                <w:szCs w:val="24"/>
              </w:rPr>
            </w:pPr>
          </w:p>
        </w:tc>
        <w:tc>
          <w:tcPr>
            <w:tcW w:w="2140" w:type="dxa"/>
            <w:tcBorders>
              <w:top w:val="single" w:sz="8" w:space="0" w:color="000000"/>
              <w:left w:val="single" w:sz="8" w:space="0" w:color="000000"/>
              <w:bottom w:val="single" w:sz="8" w:space="0" w:color="000000"/>
              <w:right w:val="single" w:sz="8" w:space="0" w:color="000000"/>
            </w:tcBorders>
          </w:tcPr>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Test de Cooper 9´</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40 %</w:t>
            </w:r>
          </w:p>
          <w:p w:rsidR="002C60E2" w:rsidRPr="002C60E2" w:rsidRDefault="002C60E2" w:rsidP="002C60E2">
            <w:pPr>
              <w:suppressAutoHyphens w:val="0"/>
              <w:jc w:val="center"/>
              <w:rPr>
                <w:rFonts w:eastAsia="Symbol" w:cs="Symbol"/>
                <w:color w:val="000000"/>
                <w:sz w:val="24"/>
                <w:szCs w:val="24"/>
              </w:rPr>
            </w:pPr>
            <w:r w:rsidRPr="002C60E2">
              <w:rPr>
                <w:rFonts w:eastAsia="Symbol" w:cs="Symbol"/>
                <w:color w:val="000000"/>
                <w:sz w:val="24"/>
                <w:szCs w:val="24"/>
              </w:rPr>
              <w:t>+</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Elaboración prog. Entrenamiento</w:t>
            </w:r>
          </w:p>
          <w:p w:rsidR="002C60E2" w:rsidRPr="002C60E2" w:rsidRDefault="002C60E2" w:rsidP="002C60E2">
            <w:pPr>
              <w:suppressAutoHyphens w:val="0"/>
              <w:ind w:left="17" w:hanging="17"/>
              <w:jc w:val="center"/>
              <w:rPr>
                <w:rFonts w:eastAsia="Symbol" w:cs="Symbol"/>
                <w:color w:val="000000"/>
                <w:sz w:val="24"/>
                <w:szCs w:val="24"/>
              </w:rPr>
            </w:pPr>
            <w:r w:rsidRPr="002C60E2">
              <w:rPr>
                <w:rFonts w:eastAsia="Symbol" w:cs="Symbol"/>
                <w:color w:val="000000"/>
                <w:sz w:val="24"/>
                <w:szCs w:val="24"/>
              </w:rPr>
              <w:t>10 %</w:t>
            </w:r>
          </w:p>
          <w:p w:rsidR="002C60E2" w:rsidRPr="002C60E2" w:rsidRDefault="002C60E2" w:rsidP="002C60E2">
            <w:pPr>
              <w:suppressAutoHyphens w:val="0"/>
              <w:jc w:val="center"/>
              <w:rPr>
                <w:rFonts w:eastAsia="Symbol" w:cs="Symbol"/>
                <w:color w:val="000000"/>
                <w:sz w:val="24"/>
                <w:szCs w:val="24"/>
              </w:rPr>
            </w:pPr>
          </w:p>
          <w:p w:rsidR="002C60E2" w:rsidRPr="002C60E2" w:rsidRDefault="002C60E2" w:rsidP="002C60E2">
            <w:pPr>
              <w:suppressAutoHyphens w:val="0"/>
              <w:rPr>
                <w:rFonts w:eastAsia="Symbol" w:cs="Symbol"/>
                <w:color w:val="000000"/>
                <w:sz w:val="24"/>
                <w:szCs w:val="24"/>
                <w:u w:val="single"/>
              </w:rPr>
            </w:pPr>
          </w:p>
        </w:tc>
      </w:tr>
      <w:tr w:rsidR="002C60E2" w:rsidRPr="002C60E2" w:rsidTr="002C60E2">
        <w:trPr>
          <w:trHeight w:val="1778"/>
        </w:trPr>
        <w:tc>
          <w:tcPr>
            <w:tcW w:w="918" w:type="dxa"/>
            <w:gridSpan w:val="2"/>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ymbol" w:cs="Symbol"/>
                <w:b/>
                <w:bCs/>
                <w:color w:val="000000"/>
                <w:sz w:val="24"/>
                <w:szCs w:val="24"/>
              </w:rPr>
            </w:pPr>
            <w:r w:rsidRPr="002C60E2">
              <w:rPr>
                <w:rFonts w:eastAsia="Symbol" w:cs="Symbol"/>
                <w:b/>
                <w:bCs/>
                <w:color w:val="000000"/>
                <w:sz w:val="24"/>
                <w:szCs w:val="24"/>
              </w:rPr>
              <w:t>2a evaluación</w:t>
            </w:r>
          </w:p>
          <w:p w:rsidR="002C60E2" w:rsidRPr="002C60E2" w:rsidRDefault="002C60E2" w:rsidP="002C60E2">
            <w:pPr>
              <w:suppressAutoHyphens w:val="0"/>
              <w:rPr>
                <w:rFonts w:eastAsia="Symbol" w:cs="Symbol"/>
                <w:b/>
                <w:bCs/>
                <w:color w:val="000000"/>
                <w:sz w:val="24"/>
                <w:szCs w:val="24"/>
              </w:rPr>
            </w:pPr>
          </w:p>
          <w:p w:rsidR="002C60E2" w:rsidRPr="002C60E2" w:rsidRDefault="002C60E2" w:rsidP="002C60E2">
            <w:pPr>
              <w:suppressAutoHyphens w:val="0"/>
              <w:rPr>
                <w:rFonts w:eastAsia="SimSun"/>
                <w:color w:val="000000"/>
                <w:sz w:val="24"/>
                <w:szCs w:val="24"/>
              </w:rPr>
            </w:pPr>
            <w:r w:rsidRPr="002C60E2">
              <w:rPr>
                <w:rFonts w:eastAsia="Symbol" w:cs="Symbol"/>
                <w:b/>
                <w:bCs/>
                <w:color w:val="000000"/>
                <w:sz w:val="24"/>
                <w:szCs w:val="24"/>
              </w:rPr>
              <w:t>50 %</w:t>
            </w:r>
          </w:p>
        </w:tc>
        <w:tc>
          <w:tcPr>
            <w:tcW w:w="2447"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Habilidades Gimnásticas</w:t>
            </w:r>
          </w:p>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w:t>
            </w:r>
          </w:p>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Juegos de bate y campo</w:t>
            </w:r>
          </w:p>
        </w:tc>
        <w:tc>
          <w:tcPr>
            <w:tcW w:w="2601"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ind w:left="17" w:hanging="17"/>
              <w:jc w:val="center"/>
              <w:rPr>
                <w:rFonts w:eastAsia="Symbol"/>
                <w:color w:val="000000"/>
                <w:sz w:val="24"/>
                <w:szCs w:val="24"/>
              </w:rPr>
            </w:pPr>
            <w:r w:rsidRPr="002C60E2">
              <w:rPr>
                <w:rFonts w:eastAsia="Symbol"/>
                <w:color w:val="000000"/>
                <w:sz w:val="24"/>
                <w:szCs w:val="24"/>
              </w:rPr>
              <w:t>Pelota Valenciana: 10 %</w:t>
            </w:r>
          </w:p>
          <w:p w:rsidR="002C60E2" w:rsidRPr="002C60E2" w:rsidRDefault="002C60E2" w:rsidP="002C60E2">
            <w:pPr>
              <w:suppressAutoHyphens w:val="0"/>
              <w:ind w:left="17" w:hanging="17"/>
              <w:jc w:val="center"/>
              <w:rPr>
                <w:rFonts w:eastAsia="SimSun"/>
                <w:color w:val="000000"/>
                <w:sz w:val="24"/>
                <w:szCs w:val="24"/>
              </w:rPr>
            </w:pPr>
            <w:r w:rsidRPr="002C60E2">
              <w:rPr>
                <w:rFonts w:eastAsia="Symbol"/>
                <w:color w:val="000000"/>
                <w:sz w:val="24"/>
                <w:szCs w:val="24"/>
              </w:rPr>
              <w:t>+</w:t>
            </w:r>
          </w:p>
          <w:p w:rsidR="002C60E2" w:rsidRPr="002C60E2" w:rsidRDefault="002C60E2" w:rsidP="002C60E2">
            <w:pPr>
              <w:suppressAutoHyphens w:val="0"/>
              <w:jc w:val="center"/>
            </w:pPr>
            <w:r w:rsidRPr="002C60E2">
              <w:rPr>
                <w:rFonts w:eastAsia="Symbol"/>
              </w:rPr>
              <w:t>Acrosport por parejas 40 %</w:t>
            </w:r>
          </w:p>
        </w:tc>
        <w:tc>
          <w:tcPr>
            <w:tcW w:w="2294"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pPr>
            <w:r w:rsidRPr="002C60E2">
              <w:t>Bádminton</w:t>
            </w:r>
          </w:p>
          <w:p w:rsidR="002C60E2" w:rsidRPr="002C60E2" w:rsidRDefault="002C60E2" w:rsidP="002C60E2">
            <w:pPr>
              <w:suppressAutoHyphens w:val="0"/>
              <w:jc w:val="center"/>
            </w:pPr>
            <w:r w:rsidRPr="002C60E2">
              <w:t>20 %</w:t>
            </w:r>
          </w:p>
          <w:p w:rsidR="002C60E2" w:rsidRPr="002C60E2" w:rsidRDefault="002C60E2" w:rsidP="002C60E2">
            <w:pPr>
              <w:suppressAutoHyphens w:val="0"/>
              <w:jc w:val="center"/>
            </w:pPr>
            <w:r w:rsidRPr="002C60E2">
              <w:t>+</w:t>
            </w:r>
          </w:p>
          <w:p w:rsidR="002C60E2" w:rsidRPr="002C60E2" w:rsidRDefault="002C60E2" w:rsidP="002C60E2">
            <w:pPr>
              <w:suppressAutoHyphens w:val="0"/>
              <w:jc w:val="center"/>
            </w:pPr>
            <w:r w:rsidRPr="002C60E2">
              <w:t>Coreo cuerdas</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30 %</w:t>
            </w:r>
          </w:p>
        </w:tc>
        <w:tc>
          <w:tcPr>
            <w:tcW w:w="2294"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Voleibol</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15 %</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Hockey Sala</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35 %</w:t>
            </w:r>
          </w:p>
        </w:tc>
        <w:tc>
          <w:tcPr>
            <w:tcW w:w="2601" w:type="dxa"/>
            <w:tcBorders>
              <w:top w:val="single" w:sz="8" w:space="0" w:color="000000"/>
              <w:left w:val="single" w:sz="8" w:space="0" w:color="000000"/>
              <w:bottom w:val="single" w:sz="8" w:space="0" w:color="000000"/>
              <w:right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Bádminton</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20 %</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Rugby</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30 %</w:t>
            </w:r>
          </w:p>
        </w:tc>
        <w:tc>
          <w:tcPr>
            <w:tcW w:w="2140" w:type="dxa"/>
            <w:tcBorders>
              <w:top w:val="single" w:sz="8" w:space="0" w:color="000000"/>
              <w:left w:val="single" w:sz="8" w:space="0" w:color="000000"/>
              <w:bottom w:val="single" w:sz="8" w:space="0" w:color="000000"/>
              <w:right w:val="single" w:sz="8" w:space="0" w:color="000000"/>
            </w:tcBorders>
          </w:tcPr>
          <w:p w:rsidR="002C60E2" w:rsidRPr="002C60E2" w:rsidRDefault="002C60E2" w:rsidP="002C60E2">
            <w:pPr>
              <w:suppressAutoHyphens w:val="0"/>
              <w:jc w:val="center"/>
              <w:rPr>
                <w:sz w:val="24"/>
                <w:szCs w:val="24"/>
              </w:rPr>
            </w:pPr>
            <w:r w:rsidRPr="002C60E2">
              <w:rPr>
                <w:sz w:val="24"/>
                <w:szCs w:val="24"/>
              </w:rPr>
              <w:t>Multideporte</w:t>
            </w:r>
          </w:p>
          <w:p w:rsidR="002C60E2" w:rsidRPr="002C60E2" w:rsidRDefault="002C60E2" w:rsidP="002C60E2">
            <w:pPr>
              <w:suppressAutoHyphens w:val="0"/>
              <w:jc w:val="center"/>
              <w:rPr>
                <w:sz w:val="24"/>
                <w:szCs w:val="24"/>
              </w:rPr>
            </w:pPr>
            <w:r w:rsidRPr="002C60E2">
              <w:rPr>
                <w:sz w:val="24"/>
                <w:szCs w:val="24"/>
              </w:rPr>
              <w:t>50 %</w:t>
            </w:r>
          </w:p>
        </w:tc>
      </w:tr>
      <w:tr w:rsidR="002C60E2" w:rsidRPr="002C60E2" w:rsidTr="002C60E2">
        <w:trPr>
          <w:trHeight w:val="1767"/>
        </w:trPr>
        <w:tc>
          <w:tcPr>
            <w:tcW w:w="918" w:type="dxa"/>
            <w:gridSpan w:val="2"/>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ymbol" w:cs="Symbol"/>
                <w:b/>
                <w:bCs/>
                <w:color w:val="000000"/>
                <w:sz w:val="24"/>
                <w:szCs w:val="24"/>
              </w:rPr>
            </w:pPr>
            <w:r w:rsidRPr="002C60E2">
              <w:rPr>
                <w:rFonts w:eastAsia="Symbol" w:cs="Symbol"/>
                <w:b/>
                <w:bCs/>
                <w:color w:val="000000"/>
                <w:sz w:val="24"/>
                <w:szCs w:val="24"/>
              </w:rPr>
              <w:t>3a evaluación</w:t>
            </w:r>
          </w:p>
          <w:p w:rsidR="002C60E2" w:rsidRPr="002C60E2" w:rsidRDefault="002C60E2" w:rsidP="002C60E2">
            <w:pPr>
              <w:suppressAutoHyphens w:val="0"/>
              <w:rPr>
                <w:rFonts w:eastAsia="Symbol" w:cs="Symbol"/>
                <w:b/>
                <w:bCs/>
                <w:color w:val="000000"/>
                <w:sz w:val="24"/>
                <w:szCs w:val="24"/>
              </w:rPr>
            </w:pPr>
          </w:p>
          <w:p w:rsidR="002C60E2" w:rsidRPr="002C60E2" w:rsidRDefault="002C60E2" w:rsidP="002C60E2">
            <w:pPr>
              <w:suppressAutoHyphens w:val="0"/>
              <w:rPr>
                <w:rFonts w:eastAsia="SimSun"/>
                <w:color w:val="000000"/>
                <w:sz w:val="24"/>
                <w:szCs w:val="24"/>
              </w:rPr>
            </w:pPr>
            <w:r w:rsidRPr="002C60E2">
              <w:rPr>
                <w:rFonts w:eastAsia="Symbol" w:cs="Symbol"/>
                <w:b/>
                <w:bCs/>
                <w:color w:val="000000"/>
                <w:sz w:val="24"/>
                <w:szCs w:val="24"/>
              </w:rPr>
              <w:t>50 %</w:t>
            </w:r>
          </w:p>
        </w:tc>
        <w:tc>
          <w:tcPr>
            <w:tcW w:w="2447"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Ritmo y expresión</w:t>
            </w:r>
          </w:p>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w:t>
            </w:r>
          </w:p>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Juegos ind. de campo dividido</w:t>
            </w:r>
          </w:p>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w:t>
            </w:r>
          </w:p>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Juegos de invasión</w:t>
            </w:r>
          </w:p>
        </w:tc>
        <w:tc>
          <w:tcPr>
            <w:tcW w:w="2601"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sz w:val="24"/>
                <w:szCs w:val="24"/>
              </w:rPr>
            </w:pPr>
            <w:r w:rsidRPr="002C60E2">
              <w:rPr>
                <w:sz w:val="24"/>
                <w:szCs w:val="24"/>
              </w:rPr>
              <w:t xml:space="preserve">Coreografías con </w:t>
            </w:r>
          </w:p>
          <w:p w:rsidR="002C60E2" w:rsidRPr="002C60E2" w:rsidRDefault="002C60E2" w:rsidP="002C60E2">
            <w:pPr>
              <w:suppressAutoHyphens w:val="0"/>
              <w:jc w:val="center"/>
              <w:rPr>
                <w:sz w:val="24"/>
                <w:szCs w:val="24"/>
              </w:rPr>
            </w:pPr>
            <w:r w:rsidRPr="002C60E2">
              <w:rPr>
                <w:sz w:val="24"/>
                <w:szCs w:val="24"/>
              </w:rPr>
              <w:t>Música</w:t>
            </w:r>
          </w:p>
          <w:p w:rsidR="002C60E2" w:rsidRPr="002C60E2" w:rsidRDefault="002C60E2" w:rsidP="002C60E2">
            <w:pPr>
              <w:suppressAutoHyphens w:val="0"/>
              <w:jc w:val="center"/>
              <w:rPr>
                <w:sz w:val="24"/>
                <w:szCs w:val="24"/>
              </w:rPr>
            </w:pPr>
            <w:r w:rsidRPr="002C60E2">
              <w:rPr>
                <w:sz w:val="24"/>
                <w:szCs w:val="24"/>
              </w:rPr>
              <w:t>40 %</w:t>
            </w:r>
          </w:p>
          <w:p w:rsidR="002C60E2" w:rsidRPr="002C60E2" w:rsidRDefault="002C60E2" w:rsidP="002C60E2">
            <w:pPr>
              <w:suppressAutoHyphens w:val="0"/>
              <w:jc w:val="center"/>
              <w:rPr>
                <w:sz w:val="24"/>
                <w:szCs w:val="24"/>
              </w:rPr>
            </w:pPr>
            <w:r w:rsidRPr="002C60E2">
              <w:rPr>
                <w:sz w:val="24"/>
                <w:szCs w:val="24"/>
              </w:rPr>
              <w:t>+</w:t>
            </w:r>
          </w:p>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 xml:space="preserve">Juegos de </w:t>
            </w:r>
          </w:p>
          <w:p w:rsidR="002C60E2" w:rsidRPr="002C60E2" w:rsidRDefault="002C60E2" w:rsidP="002C60E2">
            <w:pPr>
              <w:suppressAutoHyphens w:val="0"/>
              <w:ind w:left="17" w:hanging="17"/>
              <w:jc w:val="center"/>
              <w:rPr>
                <w:rFonts w:eastAsia="SimSun"/>
                <w:color w:val="000000"/>
                <w:sz w:val="24"/>
                <w:szCs w:val="24"/>
              </w:rPr>
            </w:pPr>
            <w:r w:rsidRPr="002C60E2">
              <w:rPr>
                <w:rFonts w:eastAsia="SimSun"/>
                <w:color w:val="000000"/>
                <w:sz w:val="24"/>
                <w:szCs w:val="24"/>
              </w:rPr>
              <w:t>Orientación</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10 %</w:t>
            </w:r>
          </w:p>
        </w:tc>
        <w:tc>
          <w:tcPr>
            <w:tcW w:w="2294"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Pelota valenciana</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30 %</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Orientación</w:t>
            </w:r>
          </w:p>
          <w:p w:rsidR="002C60E2" w:rsidRPr="002C60E2" w:rsidRDefault="002C60E2" w:rsidP="002C60E2">
            <w:pPr>
              <w:suppressAutoHyphens w:val="0"/>
              <w:jc w:val="center"/>
              <w:rPr>
                <w:rFonts w:eastAsia="SimSun"/>
                <w:color w:val="000000"/>
                <w:sz w:val="24"/>
                <w:szCs w:val="24"/>
              </w:rPr>
            </w:pPr>
            <w:r w:rsidRPr="002C60E2">
              <w:rPr>
                <w:rFonts w:eastAsia="SimSun"/>
                <w:color w:val="000000"/>
                <w:sz w:val="24"/>
                <w:szCs w:val="24"/>
              </w:rPr>
              <w:t>20 %</w:t>
            </w:r>
          </w:p>
        </w:tc>
        <w:tc>
          <w:tcPr>
            <w:tcW w:w="2294"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sz w:val="24"/>
                <w:szCs w:val="24"/>
              </w:rPr>
            </w:pPr>
            <w:r w:rsidRPr="002C60E2">
              <w:rPr>
                <w:rFonts w:eastAsia="SimSun"/>
                <w:sz w:val="24"/>
                <w:szCs w:val="24"/>
              </w:rPr>
              <w:t>Coreografía</w:t>
            </w:r>
          </w:p>
          <w:p w:rsidR="002C60E2" w:rsidRPr="002C60E2" w:rsidRDefault="002C60E2" w:rsidP="002C60E2">
            <w:pPr>
              <w:suppressAutoHyphens w:val="0"/>
              <w:jc w:val="center"/>
              <w:rPr>
                <w:rFonts w:eastAsia="SimSun"/>
                <w:sz w:val="24"/>
                <w:szCs w:val="24"/>
              </w:rPr>
            </w:pPr>
            <w:r w:rsidRPr="002C60E2">
              <w:rPr>
                <w:rFonts w:eastAsia="SimSun"/>
                <w:sz w:val="24"/>
                <w:szCs w:val="24"/>
              </w:rPr>
              <w:t>Acrosport</w:t>
            </w:r>
          </w:p>
          <w:p w:rsidR="002C60E2" w:rsidRPr="002C60E2" w:rsidRDefault="002C60E2" w:rsidP="002C60E2">
            <w:pPr>
              <w:suppressAutoHyphens w:val="0"/>
              <w:jc w:val="center"/>
              <w:rPr>
                <w:rFonts w:eastAsia="SimSun"/>
                <w:sz w:val="24"/>
                <w:szCs w:val="24"/>
              </w:rPr>
            </w:pPr>
            <w:r w:rsidRPr="002C60E2">
              <w:rPr>
                <w:rFonts w:eastAsia="SimSun"/>
                <w:sz w:val="24"/>
                <w:szCs w:val="24"/>
              </w:rPr>
              <w:t>20 %</w:t>
            </w:r>
          </w:p>
          <w:p w:rsidR="002C60E2" w:rsidRPr="002C60E2" w:rsidRDefault="002C60E2" w:rsidP="002C60E2">
            <w:pPr>
              <w:suppressAutoHyphens w:val="0"/>
              <w:jc w:val="center"/>
              <w:rPr>
                <w:rFonts w:eastAsia="SimSun"/>
                <w:sz w:val="24"/>
                <w:szCs w:val="24"/>
              </w:rPr>
            </w:pPr>
            <w:r w:rsidRPr="002C60E2">
              <w:rPr>
                <w:rFonts w:eastAsia="SimSun"/>
                <w:sz w:val="24"/>
                <w:szCs w:val="24"/>
              </w:rPr>
              <w:t>+</w:t>
            </w:r>
          </w:p>
          <w:p w:rsidR="002C60E2" w:rsidRPr="002C60E2" w:rsidRDefault="002C60E2" w:rsidP="002C60E2">
            <w:pPr>
              <w:suppressAutoHyphens w:val="0"/>
              <w:jc w:val="center"/>
              <w:rPr>
                <w:rFonts w:eastAsia="SimSun"/>
                <w:sz w:val="24"/>
                <w:szCs w:val="24"/>
              </w:rPr>
            </w:pPr>
            <w:r w:rsidRPr="002C60E2">
              <w:rPr>
                <w:rFonts w:eastAsia="SimSun"/>
                <w:sz w:val="24"/>
                <w:szCs w:val="24"/>
              </w:rPr>
              <w:t>Balonmano</w:t>
            </w:r>
          </w:p>
          <w:p w:rsidR="002C60E2" w:rsidRPr="002C60E2" w:rsidRDefault="002C60E2" w:rsidP="002C60E2">
            <w:pPr>
              <w:suppressAutoHyphens w:val="0"/>
              <w:jc w:val="center"/>
              <w:rPr>
                <w:rFonts w:eastAsia="SimSun"/>
                <w:sz w:val="24"/>
                <w:szCs w:val="24"/>
              </w:rPr>
            </w:pPr>
            <w:r w:rsidRPr="002C60E2">
              <w:rPr>
                <w:rFonts w:eastAsia="SimSun"/>
                <w:sz w:val="24"/>
                <w:szCs w:val="24"/>
              </w:rPr>
              <w:t>10 %</w:t>
            </w:r>
          </w:p>
          <w:p w:rsidR="002C60E2" w:rsidRPr="002C60E2" w:rsidRDefault="002C60E2" w:rsidP="002C60E2">
            <w:pPr>
              <w:suppressAutoHyphens w:val="0"/>
              <w:jc w:val="center"/>
              <w:rPr>
                <w:rFonts w:eastAsia="SimSun"/>
                <w:sz w:val="24"/>
                <w:szCs w:val="24"/>
              </w:rPr>
            </w:pPr>
            <w:r w:rsidRPr="002C60E2">
              <w:rPr>
                <w:rFonts w:eastAsia="SimSun"/>
                <w:sz w:val="24"/>
                <w:szCs w:val="24"/>
              </w:rPr>
              <w:t>+</w:t>
            </w:r>
          </w:p>
          <w:p w:rsidR="002C60E2" w:rsidRPr="002C60E2" w:rsidRDefault="002C60E2" w:rsidP="002C60E2">
            <w:pPr>
              <w:suppressAutoHyphens w:val="0"/>
              <w:jc w:val="center"/>
              <w:rPr>
                <w:rFonts w:eastAsia="SimSun"/>
                <w:sz w:val="24"/>
                <w:szCs w:val="24"/>
              </w:rPr>
            </w:pPr>
            <w:r w:rsidRPr="002C60E2">
              <w:rPr>
                <w:rFonts w:eastAsia="SimSun"/>
                <w:sz w:val="24"/>
                <w:szCs w:val="24"/>
              </w:rPr>
              <w:t>Orientación</w:t>
            </w:r>
          </w:p>
          <w:p w:rsidR="002C60E2" w:rsidRPr="002C60E2" w:rsidRDefault="002C60E2" w:rsidP="002C60E2">
            <w:pPr>
              <w:suppressAutoHyphens w:val="0"/>
              <w:jc w:val="center"/>
              <w:rPr>
                <w:rFonts w:eastAsia="SimSun"/>
                <w:sz w:val="24"/>
                <w:szCs w:val="24"/>
              </w:rPr>
            </w:pPr>
            <w:r w:rsidRPr="002C60E2">
              <w:rPr>
                <w:rFonts w:eastAsia="SimSun"/>
                <w:sz w:val="24"/>
                <w:szCs w:val="24"/>
              </w:rPr>
              <w:t>20 %</w:t>
            </w:r>
          </w:p>
        </w:tc>
        <w:tc>
          <w:tcPr>
            <w:tcW w:w="2601" w:type="dxa"/>
            <w:tcBorders>
              <w:top w:val="single" w:sz="8" w:space="0" w:color="000000"/>
              <w:left w:val="single" w:sz="8" w:space="0" w:color="000000"/>
              <w:bottom w:val="single" w:sz="8" w:space="0" w:color="000000"/>
              <w:right w:val="single" w:sz="8" w:space="0" w:color="000000"/>
            </w:tcBorders>
            <w:shd w:val="clear" w:color="auto" w:fill="auto"/>
          </w:tcPr>
          <w:p w:rsidR="002C60E2" w:rsidRPr="002C60E2" w:rsidRDefault="002C60E2" w:rsidP="002C60E2">
            <w:pPr>
              <w:suppressAutoHyphens w:val="0"/>
              <w:jc w:val="center"/>
              <w:rPr>
                <w:rFonts w:eastAsia="SimSun"/>
                <w:sz w:val="24"/>
                <w:szCs w:val="24"/>
              </w:rPr>
            </w:pPr>
            <w:r w:rsidRPr="002C60E2">
              <w:rPr>
                <w:rFonts w:eastAsia="SimSun"/>
                <w:sz w:val="24"/>
                <w:szCs w:val="24"/>
              </w:rPr>
              <w:t xml:space="preserve">Montaje </w:t>
            </w:r>
          </w:p>
          <w:p w:rsidR="002C60E2" w:rsidRPr="002C60E2" w:rsidRDefault="002C60E2" w:rsidP="002C60E2">
            <w:pPr>
              <w:suppressAutoHyphens w:val="0"/>
              <w:jc w:val="center"/>
              <w:rPr>
                <w:rFonts w:eastAsia="SimSun"/>
                <w:sz w:val="24"/>
                <w:szCs w:val="24"/>
              </w:rPr>
            </w:pPr>
            <w:r w:rsidRPr="002C60E2">
              <w:rPr>
                <w:rFonts w:eastAsia="SimSun"/>
                <w:sz w:val="24"/>
                <w:szCs w:val="24"/>
              </w:rPr>
              <w:t>Coreográfico</w:t>
            </w:r>
          </w:p>
          <w:p w:rsidR="002C60E2" w:rsidRPr="002C60E2" w:rsidRDefault="002C60E2" w:rsidP="002C60E2">
            <w:pPr>
              <w:suppressAutoHyphens w:val="0"/>
              <w:jc w:val="center"/>
              <w:rPr>
                <w:rFonts w:eastAsia="SimSun"/>
                <w:sz w:val="24"/>
                <w:szCs w:val="24"/>
              </w:rPr>
            </w:pPr>
            <w:r w:rsidRPr="002C60E2">
              <w:rPr>
                <w:rFonts w:eastAsia="SimSun"/>
                <w:sz w:val="24"/>
                <w:szCs w:val="24"/>
              </w:rPr>
              <w:t>50 %</w:t>
            </w:r>
          </w:p>
        </w:tc>
        <w:tc>
          <w:tcPr>
            <w:tcW w:w="2140" w:type="dxa"/>
            <w:tcBorders>
              <w:top w:val="single" w:sz="8" w:space="0" w:color="000000"/>
              <w:left w:val="single" w:sz="8" w:space="0" w:color="000000"/>
              <w:bottom w:val="single" w:sz="8" w:space="0" w:color="000000"/>
              <w:right w:val="single" w:sz="8" w:space="0" w:color="000000"/>
            </w:tcBorders>
          </w:tcPr>
          <w:p w:rsidR="002C60E2" w:rsidRPr="002C60E2" w:rsidRDefault="002C60E2" w:rsidP="002C60E2">
            <w:pPr>
              <w:suppressAutoHyphens w:val="0"/>
              <w:jc w:val="center"/>
              <w:rPr>
                <w:sz w:val="24"/>
                <w:szCs w:val="24"/>
              </w:rPr>
            </w:pPr>
            <w:r w:rsidRPr="002C60E2">
              <w:rPr>
                <w:sz w:val="24"/>
                <w:szCs w:val="24"/>
              </w:rPr>
              <w:t>Montaje</w:t>
            </w:r>
          </w:p>
          <w:p w:rsidR="002C60E2" w:rsidRPr="002C60E2" w:rsidRDefault="002C60E2" w:rsidP="002C60E2">
            <w:pPr>
              <w:suppressAutoHyphens w:val="0"/>
              <w:jc w:val="center"/>
              <w:rPr>
                <w:sz w:val="24"/>
                <w:szCs w:val="24"/>
              </w:rPr>
            </w:pPr>
            <w:r w:rsidRPr="002C60E2">
              <w:rPr>
                <w:sz w:val="24"/>
                <w:szCs w:val="24"/>
              </w:rPr>
              <w:t>Acrogimnasia</w:t>
            </w:r>
          </w:p>
          <w:p w:rsidR="002C60E2" w:rsidRPr="002C60E2" w:rsidRDefault="002C60E2" w:rsidP="002C60E2">
            <w:pPr>
              <w:suppressAutoHyphens w:val="0"/>
              <w:jc w:val="center"/>
              <w:rPr>
                <w:sz w:val="24"/>
                <w:szCs w:val="24"/>
              </w:rPr>
            </w:pPr>
            <w:r w:rsidRPr="002C60E2">
              <w:rPr>
                <w:sz w:val="24"/>
                <w:szCs w:val="24"/>
              </w:rPr>
              <w:t>50 %</w:t>
            </w:r>
          </w:p>
        </w:tc>
      </w:tr>
    </w:tbl>
    <w:p w:rsidR="009C5BA7" w:rsidRDefault="009C5BA7" w:rsidP="009C5BA7">
      <w:pPr>
        <w:pStyle w:val="NormalWeb"/>
        <w:spacing w:after="0"/>
        <w:rPr>
          <w:rFonts w:eastAsia="Symbol" w:cs="Symbol"/>
        </w:rPr>
      </w:pPr>
    </w:p>
    <w:p w:rsidR="009C5BA7" w:rsidRDefault="009C5BA7" w:rsidP="009C5BA7">
      <w:pPr>
        <w:pStyle w:val="NormalWeb"/>
        <w:spacing w:after="0"/>
        <w:rPr>
          <w:rFonts w:eastAsia="Symbol" w:cs="Symbol"/>
        </w:rPr>
      </w:pPr>
    </w:p>
    <w:p w:rsidR="002C60E2" w:rsidRPr="002C60E2" w:rsidRDefault="002C60E2" w:rsidP="00D17DAB">
      <w:pPr>
        <w:pStyle w:val="NormalWeb"/>
        <w:pBdr>
          <w:top w:val="single" w:sz="4" w:space="1" w:color="000000"/>
          <w:left w:val="single" w:sz="4" w:space="27" w:color="000000"/>
          <w:bottom w:val="single" w:sz="4" w:space="1" w:color="000000"/>
          <w:right w:val="single" w:sz="4" w:space="7" w:color="000000"/>
        </w:pBdr>
        <w:spacing w:after="0"/>
        <w:jc w:val="center"/>
        <w:rPr>
          <w:rFonts w:eastAsia="SimSun"/>
          <w:color w:val="000000"/>
        </w:rPr>
      </w:pPr>
      <w:r>
        <w:rPr>
          <w:rFonts w:eastAsia="Symbol" w:cs="Symbol"/>
        </w:rPr>
        <w:lastRenderedPageBreak/>
        <w:t xml:space="preserve">                        </w:t>
      </w:r>
      <w:bookmarkStart w:id="2" w:name="_Hlk84059656"/>
      <w:r w:rsidRPr="002C60E2">
        <w:rPr>
          <w:rFonts w:eastAsia="Symbol" w:cs="Symbol"/>
          <w:b/>
          <w:bCs/>
          <w:color w:val="000000"/>
          <w:sz w:val="27"/>
          <w:szCs w:val="27"/>
        </w:rPr>
        <w:t xml:space="preserve"> - CONCRECIÓN POR NIVELES Y EVALUACIONES EN CONFINAMIENTO: SABER:</w:t>
      </w:r>
    </w:p>
    <w:tbl>
      <w:tblP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1290"/>
        <w:gridCol w:w="2449"/>
        <w:gridCol w:w="2638"/>
        <w:gridCol w:w="2326"/>
        <w:gridCol w:w="2327"/>
        <w:gridCol w:w="2326"/>
        <w:gridCol w:w="2170"/>
      </w:tblGrid>
      <w:tr w:rsidR="00D17DAB" w:rsidRPr="002C60E2" w:rsidTr="00D17DAB">
        <w:trPr>
          <w:trHeight w:val="228"/>
        </w:trPr>
        <w:tc>
          <w:tcPr>
            <w:tcW w:w="1290" w:type="dxa"/>
            <w:shd w:val="clear" w:color="auto" w:fill="auto"/>
          </w:tcPr>
          <w:p w:rsidR="002C60E2" w:rsidRPr="002C60E2" w:rsidRDefault="002C60E2" w:rsidP="002C60E2">
            <w:pPr>
              <w:suppressAutoHyphens w:val="0"/>
              <w:snapToGrid w:val="0"/>
              <w:jc w:val="center"/>
              <w:rPr>
                <w:rFonts w:eastAsia="Symbol" w:cs="Symbol"/>
                <w:color w:val="000000"/>
              </w:rPr>
            </w:pPr>
          </w:p>
        </w:tc>
        <w:tc>
          <w:tcPr>
            <w:tcW w:w="2449"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1º de ESO</w:t>
            </w:r>
          </w:p>
        </w:tc>
        <w:tc>
          <w:tcPr>
            <w:tcW w:w="2638"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2º de ESO</w:t>
            </w:r>
          </w:p>
        </w:tc>
        <w:tc>
          <w:tcPr>
            <w:tcW w:w="2326"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3º de ESO</w:t>
            </w:r>
          </w:p>
        </w:tc>
        <w:tc>
          <w:tcPr>
            <w:tcW w:w="2327"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4º de ESO</w:t>
            </w:r>
          </w:p>
        </w:tc>
        <w:tc>
          <w:tcPr>
            <w:tcW w:w="2326"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1º de bachillerato</w:t>
            </w:r>
          </w:p>
        </w:tc>
        <w:tc>
          <w:tcPr>
            <w:tcW w:w="2170" w:type="dxa"/>
          </w:tcPr>
          <w:p w:rsidR="002C60E2" w:rsidRPr="002C60E2" w:rsidRDefault="002C60E2" w:rsidP="002C60E2">
            <w:pPr>
              <w:suppressAutoHyphens w:val="0"/>
              <w:jc w:val="center"/>
              <w:rPr>
                <w:rFonts w:eastAsia="Symbol" w:cs="Symbol"/>
                <w:b/>
                <w:bCs/>
                <w:color w:val="000000"/>
              </w:rPr>
            </w:pPr>
            <w:r w:rsidRPr="002C60E2">
              <w:rPr>
                <w:rFonts w:eastAsia="Symbol" w:cs="Symbol"/>
                <w:b/>
                <w:bCs/>
                <w:color w:val="000000"/>
              </w:rPr>
              <w:t>2º de bachillerato</w:t>
            </w:r>
          </w:p>
        </w:tc>
      </w:tr>
      <w:tr w:rsidR="002C60E2" w:rsidRPr="002C60E2" w:rsidTr="00D17DAB">
        <w:trPr>
          <w:trHeight w:val="870"/>
        </w:trPr>
        <w:tc>
          <w:tcPr>
            <w:tcW w:w="1290"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sz w:val="24"/>
                <w:szCs w:val="24"/>
              </w:rPr>
              <w:t>1a eval.</w:t>
            </w:r>
          </w:p>
        </w:tc>
        <w:tc>
          <w:tcPr>
            <w:tcW w:w="2449"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color w:val="000000"/>
                <w:sz w:val="24"/>
                <w:szCs w:val="24"/>
              </w:rPr>
              <w:t>Cuaderno de actividades: 30%</w:t>
            </w:r>
          </w:p>
          <w:p w:rsidR="002C60E2" w:rsidRPr="002C60E2" w:rsidRDefault="002C60E2" w:rsidP="002C60E2">
            <w:pPr>
              <w:suppressAutoHyphens w:val="0"/>
              <w:jc w:val="center"/>
              <w:rPr>
                <w:rFonts w:eastAsia="Symbol" w:cs="Symbol"/>
                <w:color w:val="000000"/>
                <w:sz w:val="24"/>
                <w:szCs w:val="24"/>
              </w:rPr>
            </w:pPr>
          </w:p>
        </w:tc>
        <w:tc>
          <w:tcPr>
            <w:tcW w:w="2638"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color w:val="000000"/>
                <w:sz w:val="24"/>
                <w:szCs w:val="24"/>
              </w:rPr>
              <w:t>Cuaderno de actividades: 30%</w:t>
            </w:r>
          </w:p>
          <w:p w:rsidR="002C60E2" w:rsidRPr="002C60E2" w:rsidRDefault="002C60E2" w:rsidP="002C60E2">
            <w:pPr>
              <w:suppressAutoHyphens w:val="0"/>
              <w:jc w:val="center"/>
              <w:rPr>
                <w:rFonts w:eastAsia="Symbol" w:cs="Symbol"/>
                <w:color w:val="000000"/>
                <w:sz w:val="24"/>
                <w:szCs w:val="24"/>
              </w:rPr>
            </w:pPr>
          </w:p>
        </w:tc>
        <w:tc>
          <w:tcPr>
            <w:tcW w:w="2326" w:type="dxa"/>
            <w:shd w:val="clear" w:color="auto" w:fill="auto"/>
          </w:tcPr>
          <w:p w:rsidR="002C60E2" w:rsidRPr="002C60E2" w:rsidRDefault="002C60E2" w:rsidP="002C60E2">
            <w:pPr>
              <w:suppressAutoHyphens w:val="0"/>
              <w:jc w:val="center"/>
              <w:rPr>
                <w:sz w:val="24"/>
                <w:szCs w:val="24"/>
              </w:rPr>
            </w:pPr>
            <w:r w:rsidRPr="002C60E2">
              <w:rPr>
                <w:sz w:val="24"/>
                <w:szCs w:val="24"/>
              </w:rPr>
              <w:t>Diario de actividad física y salud 40%</w:t>
            </w:r>
          </w:p>
          <w:p w:rsidR="002C60E2" w:rsidRPr="002C60E2" w:rsidRDefault="002C60E2" w:rsidP="002C60E2">
            <w:pPr>
              <w:suppressAutoHyphens w:val="0"/>
              <w:jc w:val="center"/>
              <w:rPr>
                <w:rFonts w:eastAsia="SimSun"/>
                <w:color w:val="000000"/>
                <w:sz w:val="24"/>
                <w:szCs w:val="24"/>
              </w:rPr>
            </w:pPr>
          </w:p>
        </w:tc>
        <w:tc>
          <w:tcPr>
            <w:tcW w:w="2327" w:type="dxa"/>
            <w:shd w:val="clear" w:color="auto" w:fill="auto"/>
          </w:tcPr>
          <w:p w:rsidR="002C60E2" w:rsidRPr="002C60E2" w:rsidRDefault="002C60E2" w:rsidP="002C60E2">
            <w:pPr>
              <w:suppressAutoHyphens w:val="0"/>
              <w:jc w:val="center"/>
              <w:rPr>
                <w:sz w:val="24"/>
                <w:szCs w:val="24"/>
              </w:rPr>
            </w:pPr>
            <w:r w:rsidRPr="002C60E2">
              <w:rPr>
                <w:sz w:val="24"/>
                <w:szCs w:val="24"/>
              </w:rPr>
              <w:t>Diario de actividad física y salud 40%</w:t>
            </w:r>
          </w:p>
          <w:p w:rsidR="002C60E2" w:rsidRPr="002C60E2" w:rsidRDefault="002C60E2" w:rsidP="002C60E2">
            <w:pPr>
              <w:suppressAutoHyphens w:val="0"/>
              <w:jc w:val="center"/>
              <w:rPr>
                <w:rFonts w:eastAsia="SimSun"/>
                <w:color w:val="000000"/>
                <w:sz w:val="24"/>
                <w:szCs w:val="24"/>
              </w:rPr>
            </w:pPr>
          </w:p>
        </w:tc>
        <w:tc>
          <w:tcPr>
            <w:tcW w:w="2326" w:type="dxa"/>
            <w:shd w:val="clear" w:color="auto" w:fill="auto"/>
          </w:tcPr>
          <w:p w:rsidR="002C60E2" w:rsidRPr="002C60E2" w:rsidRDefault="002C60E2" w:rsidP="002C60E2">
            <w:pPr>
              <w:suppressAutoHyphens w:val="0"/>
              <w:jc w:val="center"/>
              <w:rPr>
                <w:sz w:val="24"/>
                <w:szCs w:val="24"/>
              </w:rPr>
            </w:pPr>
            <w:r w:rsidRPr="002C60E2">
              <w:rPr>
                <w:sz w:val="24"/>
                <w:szCs w:val="24"/>
              </w:rPr>
              <w:t>Diario de actividad física y salud 40</w:t>
            </w:r>
            <w:r w:rsidRPr="002C60E2">
              <w:rPr>
                <w:b/>
                <w:bCs/>
                <w:sz w:val="24"/>
                <w:szCs w:val="24"/>
              </w:rPr>
              <w:t>%</w:t>
            </w:r>
          </w:p>
          <w:p w:rsidR="002C60E2" w:rsidRPr="002C60E2" w:rsidRDefault="002C60E2" w:rsidP="002C60E2">
            <w:pPr>
              <w:suppressAutoHyphens w:val="0"/>
              <w:jc w:val="center"/>
              <w:rPr>
                <w:rFonts w:eastAsia="SimSun"/>
                <w:color w:val="000000"/>
                <w:sz w:val="24"/>
                <w:szCs w:val="24"/>
              </w:rPr>
            </w:pPr>
          </w:p>
        </w:tc>
        <w:tc>
          <w:tcPr>
            <w:tcW w:w="2170" w:type="dxa"/>
          </w:tcPr>
          <w:p w:rsidR="002C60E2" w:rsidRPr="002C60E2" w:rsidRDefault="002C60E2" w:rsidP="002C60E2">
            <w:pPr>
              <w:suppressAutoHyphens w:val="0"/>
              <w:jc w:val="center"/>
              <w:rPr>
                <w:sz w:val="24"/>
                <w:szCs w:val="24"/>
              </w:rPr>
            </w:pPr>
            <w:r w:rsidRPr="002C60E2">
              <w:rPr>
                <w:sz w:val="24"/>
                <w:szCs w:val="24"/>
              </w:rPr>
              <w:t>Diario de actividad física y salud 40</w:t>
            </w:r>
            <w:r w:rsidRPr="002C60E2">
              <w:rPr>
                <w:b/>
                <w:bCs/>
                <w:sz w:val="24"/>
                <w:szCs w:val="24"/>
              </w:rPr>
              <w:t>%</w:t>
            </w:r>
          </w:p>
          <w:p w:rsidR="002C60E2" w:rsidRPr="002C60E2" w:rsidRDefault="002C60E2" w:rsidP="002C60E2">
            <w:pPr>
              <w:suppressAutoHyphens w:val="0"/>
              <w:jc w:val="center"/>
              <w:rPr>
                <w:sz w:val="24"/>
                <w:szCs w:val="24"/>
              </w:rPr>
            </w:pPr>
          </w:p>
        </w:tc>
      </w:tr>
      <w:tr w:rsidR="002C60E2" w:rsidRPr="002C60E2" w:rsidTr="00D17DAB">
        <w:trPr>
          <w:trHeight w:val="2224"/>
        </w:trPr>
        <w:tc>
          <w:tcPr>
            <w:tcW w:w="1290"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sz w:val="24"/>
                <w:szCs w:val="24"/>
              </w:rPr>
              <w:t>2a eval.</w:t>
            </w:r>
          </w:p>
        </w:tc>
        <w:tc>
          <w:tcPr>
            <w:tcW w:w="2449" w:type="dxa"/>
            <w:shd w:val="clear" w:color="auto" w:fill="auto"/>
          </w:tcPr>
          <w:p w:rsidR="002C60E2" w:rsidRPr="002C60E2" w:rsidRDefault="002C60E2" w:rsidP="002C60E2">
            <w:pPr>
              <w:suppressAutoHyphens w:val="0"/>
              <w:rPr>
                <w:sz w:val="24"/>
                <w:szCs w:val="24"/>
              </w:rPr>
            </w:pPr>
            <w:r w:rsidRPr="002C60E2">
              <w:rPr>
                <w:sz w:val="24"/>
                <w:szCs w:val="24"/>
              </w:rPr>
              <w:t xml:space="preserve">- Trabajos sobre </w:t>
            </w:r>
          </w:p>
          <w:p w:rsidR="002C60E2" w:rsidRPr="002C60E2" w:rsidRDefault="002C60E2" w:rsidP="002C60E2">
            <w:pPr>
              <w:suppressAutoHyphens w:val="0"/>
              <w:rPr>
                <w:sz w:val="24"/>
                <w:szCs w:val="24"/>
              </w:rPr>
            </w:pPr>
            <w:r w:rsidRPr="002C60E2">
              <w:rPr>
                <w:sz w:val="24"/>
                <w:szCs w:val="24"/>
              </w:rPr>
              <w:t>distintos deportes</w:t>
            </w:r>
          </w:p>
          <w:p w:rsidR="002C60E2" w:rsidRPr="002C60E2" w:rsidRDefault="002C60E2" w:rsidP="002C60E2">
            <w:pPr>
              <w:suppressAutoHyphens w:val="0"/>
              <w:rPr>
                <w:sz w:val="24"/>
                <w:szCs w:val="24"/>
              </w:rPr>
            </w:pPr>
            <w:r w:rsidRPr="002C60E2">
              <w:rPr>
                <w:sz w:val="24"/>
                <w:szCs w:val="24"/>
              </w:rPr>
              <w:t>- Películas y documentales relacionadas con la actividad física y el deporte      30%</w:t>
            </w:r>
          </w:p>
          <w:p w:rsidR="002C60E2" w:rsidRPr="002C60E2" w:rsidRDefault="002C60E2" w:rsidP="002C60E2">
            <w:pPr>
              <w:suppressAutoHyphens w:val="0"/>
              <w:rPr>
                <w:rFonts w:eastAsia="SimSun"/>
                <w:color w:val="000000"/>
                <w:sz w:val="24"/>
                <w:szCs w:val="24"/>
              </w:rPr>
            </w:pPr>
          </w:p>
        </w:tc>
        <w:tc>
          <w:tcPr>
            <w:tcW w:w="2638" w:type="dxa"/>
            <w:shd w:val="clear" w:color="auto" w:fill="auto"/>
          </w:tcPr>
          <w:p w:rsidR="002C60E2" w:rsidRPr="002C60E2" w:rsidRDefault="002C60E2" w:rsidP="002C60E2">
            <w:pPr>
              <w:suppressAutoHyphens w:val="0"/>
              <w:rPr>
                <w:sz w:val="24"/>
                <w:szCs w:val="24"/>
              </w:rPr>
            </w:pPr>
            <w:r w:rsidRPr="002C60E2">
              <w:rPr>
                <w:sz w:val="24"/>
                <w:szCs w:val="24"/>
              </w:rPr>
              <w:t>- Trabajos sobre distintos deportes</w:t>
            </w:r>
          </w:p>
          <w:p w:rsidR="002C60E2" w:rsidRPr="002C60E2" w:rsidRDefault="002C60E2" w:rsidP="002C60E2">
            <w:pPr>
              <w:suppressAutoHyphens w:val="0"/>
              <w:rPr>
                <w:sz w:val="24"/>
                <w:szCs w:val="24"/>
              </w:rPr>
            </w:pPr>
            <w:r w:rsidRPr="002C60E2">
              <w:rPr>
                <w:sz w:val="24"/>
                <w:szCs w:val="24"/>
              </w:rPr>
              <w:t>- Películas y documentales relacionadas con la actividad física y el deporte      30%</w:t>
            </w:r>
          </w:p>
          <w:p w:rsidR="002C60E2" w:rsidRPr="002C60E2" w:rsidRDefault="002C60E2" w:rsidP="002C60E2">
            <w:pPr>
              <w:suppressAutoHyphens w:val="0"/>
              <w:rPr>
                <w:rFonts w:eastAsia="SimSun"/>
                <w:color w:val="000000"/>
                <w:sz w:val="24"/>
                <w:szCs w:val="24"/>
              </w:rPr>
            </w:pPr>
          </w:p>
        </w:tc>
        <w:tc>
          <w:tcPr>
            <w:tcW w:w="2326" w:type="dxa"/>
            <w:shd w:val="clear" w:color="auto" w:fill="auto"/>
          </w:tcPr>
          <w:p w:rsidR="002C60E2" w:rsidRPr="002C60E2" w:rsidRDefault="002C60E2" w:rsidP="002C60E2">
            <w:pPr>
              <w:suppressAutoHyphens w:val="0"/>
              <w:rPr>
                <w:sz w:val="24"/>
                <w:szCs w:val="24"/>
              </w:rPr>
            </w:pPr>
            <w:r w:rsidRPr="002C60E2">
              <w:rPr>
                <w:sz w:val="24"/>
                <w:szCs w:val="24"/>
              </w:rPr>
              <w:t>- Trabajos sobre distintos deportes y/o temas (en word, en power point, en prezi, etc).</w:t>
            </w:r>
          </w:p>
          <w:p w:rsidR="002C60E2" w:rsidRPr="002C60E2" w:rsidRDefault="002C60E2" w:rsidP="002C60E2">
            <w:pPr>
              <w:suppressAutoHyphens w:val="0"/>
              <w:rPr>
                <w:sz w:val="24"/>
                <w:szCs w:val="24"/>
              </w:rPr>
            </w:pPr>
            <w:r w:rsidRPr="002C60E2">
              <w:rPr>
                <w:sz w:val="24"/>
                <w:szCs w:val="24"/>
              </w:rPr>
              <w:t>40%</w:t>
            </w:r>
          </w:p>
          <w:p w:rsidR="002C60E2" w:rsidRPr="002C60E2" w:rsidRDefault="002C60E2" w:rsidP="002C60E2">
            <w:pPr>
              <w:suppressAutoHyphens w:val="0"/>
              <w:rPr>
                <w:rFonts w:eastAsia="SimSun"/>
                <w:color w:val="000000"/>
                <w:sz w:val="24"/>
                <w:szCs w:val="24"/>
              </w:rPr>
            </w:pPr>
          </w:p>
        </w:tc>
        <w:tc>
          <w:tcPr>
            <w:tcW w:w="2327" w:type="dxa"/>
            <w:shd w:val="clear" w:color="auto" w:fill="auto"/>
          </w:tcPr>
          <w:p w:rsidR="002C60E2" w:rsidRPr="002C60E2" w:rsidRDefault="002C60E2" w:rsidP="002C60E2">
            <w:pPr>
              <w:suppressAutoHyphens w:val="0"/>
              <w:rPr>
                <w:sz w:val="24"/>
                <w:szCs w:val="24"/>
              </w:rPr>
            </w:pPr>
            <w:r w:rsidRPr="002C60E2">
              <w:rPr>
                <w:sz w:val="24"/>
                <w:szCs w:val="24"/>
              </w:rPr>
              <w:t>- Trabajos sobre distintos deportes y/o temas (en word, en power point, en prezi, etc).</w:t>
            </w:r>
          </w:p>
          <w:p w:rsidR="002C60E2" w:rsidRPr="002C60E2" w:rsidRDefault="002C60E2" w:rsidP="002C60E2">
            <w:pPr>
              <w:suppressAutoHyphens w:val="0"/>
              <w:rPr>
                <w:sz w:val="24"/>
                <w:szCs w:val="24"/>
              </w:rPr>
            </w:pPr>
            <w:r w:rsidRPr="002C60E2">
              <w:rPr>
                <w:sz w:val="24"/>
                <w:szCs w:val="24"/>
              </w:rPr>
              <w:t>40%</w:t>
            </w:r>
          </w:p>
        </w:tc>
        <w:tc>
          <w:tcPr>
            <w:tcW w:w="2326" w:type="dxa"/>
            <w:shd w:val="clear" w:color="auto" w:fill="auto"/>
          </w:tcPr>
          <w:p w:rsidR="002C60E2" w:rsidRPr="002C60E2" w:rsidRDefault="002C60E2" w:rsidP="002C60E2">
            <w:pPr>
              <w:suppressAutoHyphens w:val="0"/>
              <w:rPr>
                <w:sz w:val="24"/>
                <w:szCs w:val="24"/>
              </w:rPr>
            </w:pPr>
            <w:r w:rsidRPr="002C60E2">
              <w:rPr>
                <w:sz w:val="24"/>
                <w:szCs w:val="24"/>
              </w:rPr>
              <w:t>- Programación</w:t>
            </w:r>
          </w:p>
          <w:p w:rsidR="002C60E2" w:rsidRPr="002C60E2" w:rsidRDefault="002C60E2" w:rsidP="002C60E2">
            <w:pPr>
              <w:suppressAutoHyphens w:val="0"/>
              <w:rPr>
                <w:sz w:val="24"/>
                <w:szCs w:val="24"/>
              </w:rPr>
            </w:pPr>
            <w:r w:rsidRPr="002C60E2">
              <w:rPr>
                <w:sz w:val="24"/>
                <w:szCs w:val="24"/>
              </w:rPr>
              <w:t>de trabajo de actividad física y salud</w:t>
            </w:r>
          </w:p>
          <w:p w:rsidR="002C60E2" w:rsidRPr="002C60E2" w:rsidRDefault="002C60E2" w:rsidP="002C60E2">
            <w:pPr>
              <w:suppressAutoHyphens w:val="0"/>
              <w:rPr>
                <w:sz w:val="24"/>
                <w:szCs w:val="24"/>
              </w:rPr>
            </w:pPr>
            <w:r w:rsidRPr="002C60E2">
              <w:rPr>
                <w:sz w:val="24"/>
                <w:szCs w:val="24"/>
              </w:rPr>
              <w:t>- Lectura de libros</w:t>
            </w:r>
          </w:p>
          <w:p w:rsidR="002C60E2" w:rsidRPr="002C60E2" w:rsidRDefault="002C60E2" w:rsidP="002C60E2">
            <w:pPr>
              <w:suppressAutoHyphens w:val="0"/>
              <w:rPr>
                <w:rFonts w:eastAsia="SimSun"/>
                <w:color w:val="000000"/>
                <w:sz w:val="24"/>
                <w:szCs w:val="24"/>
              </w:rPr>
            </w:pPr>
            <w:r w:rsidRPr="002C60E2">
              <w:rPr>
                <w:rFonts w:eastAsia="SimSun"/>
                <w:color w:val="000000"/>
                <w:sz w:val="24"/>
                <w:szCs w:val="24"/>
              </w:rPr>
              <w:t>40%</w:t>
            </w:r>
          </w:p>
        </w:tc>
        <w:tc>
          <w:tcPr>
            <w:tcW w:w="2170" w:type="dxa"/>
          </w:tcPr>
          <w:p w:rsidR="002C60E2" w:rsidRPr="002C60E2" w:rsidRDefault="002C60E2" w:rsidP="002C60E2">
            <w:pPr>
              <w:suppressAutoHyphens w:val="0"/>
              <w:rPr>
                <w:sz w:val="24"/>
                <w:szCs w:val="24"/>
              </w:rPr>
            </w:pPr>
            <w:r w:rsidRPr="002C60E2">
              <w:rPr>
                <w:sz w:val="24"/>
                <w:szCs w:val="24"/>
              </w:rPr>
              <w:t>- Programación</w:t>
            </w:r>
          </w:p>
          <w:p w:rsidR="002C60E2" w:rsidRPr="002C60E2" w:rsidRDefault="002C60E2" w:rsidP="002C60E2">
            <w:pPr>
              <w:suppressAutoHyphens w:val="0"/>
              <w:rPr>
                <w:sz w:val="24"/>
                <w:szCs w:val="24"/>
              </w:rPr>
            </w:pPr>
            <w:r w:rsidRPr="002C60E2">
              <w:rPr>
                <w:sz w:val="24"/>
                <w:szCs w:val="24"/>
              </w:rPr>
              <w:t>de trabajo de actividad física y salud</w:t>
            </w:r>
          </w:p>
          <w:p w:rsidR="002C60E2" w:rsidRPr="002C60E2" w:rsidRDefault="002C60E2" w:rsidP="002C60E2">
            <w:pPr>
              <w:suppressAutoHyphens w:val="0"/>
              <w:rPr>
                <w:sz w:val="24"/>
                <w:szCs w:val="24"/>
              </w:rPr>
            </w:pPr>
            <w:r w:rsidRPr="002C60E2">
              <w:rPr>
                <w:sz w:val="24"/>
                <w:szCs w:val="24"/>
              </w:rPr>
              <w:t>- Lectura de libros</w:t>
            </w:r>
          </w:p>
          <w:p w:rsidR="002C60E2" w:rsidRPr="002C60E2" w:rsidRDefault="002C60E2" w:rsidP="002C60E2">
            <w:pPr>
              <w:suppressAutoHyphens w:val="0"/>
              <w:rPr>
                <w:sz w:val="24"/>
                <w:szCs w:val="24"/>
              </w:rPr>
            </w:pPr>
            <w:r w:rsidRPr="002C60E2">
              <w:t>40%</w:t>
            </w:r>
          </w:p>
        </w:tc>
      </w:tr>
      <w:tr w:rsidR="002C60E2" w:rsidRPr="002C60E2" w:rsidTr="00D17DAB">
        <w:trPr>
          <w:trHeight w:val="3973"/>
        </w:trPr>
        <w:tc>
          <w:tcPr>
            <w:tcW w:w="1290" w:type="dxa"/>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sz w:val="24"/>
                <w:szCs w:val="24"/>
              </w:rPr>
              <w:t>3a eval.</w:t>
            </w:r>
          </w:p>
        </w:tc>
        <w:tc>
          <w:tcPr>
            <w:tcW w:w="2449" w:type="dxa"/>
            <w:shd w:val="clear" w:color="auto" w:fill="auto"/>
          </w:tcPr>
          <w:p w:rsidR="002C60E2" w:rsidRPr="002C60E2" w:rsidRDefault="002C60E2" w:rsidP="002C60E2">
            <w:pPr>
              <w:suppressAutoHyphens w:val="0"/>
              <w:rPr>
                <w:sz w:val="24"/>
                <w:szCs w:val="24"/>
              </w:rPr>
            </w:pPr>
            <w:r w:rsidRPr="002C60E2">
              <w:rPr>
                <w:sz w:val="24"/>
                <w:szCs w:val="24"/>
              </w:rPr>
              <w:t>- Consejos</w:t>
            </w:r>
          </w:p>
          <w:p w:rsidR="002C60E2" w:rsidRPr="002C60E2" w:rsidRDefault="002C60E2" w:rsidP="002C60E2">
            <w:pPr>
              <w:suppressAutoHyphens w:val="0"/>
              <w:rPr>
                <w:sz w:val="24"/>
                <w:szCs w:val="24"/>
              </w:rPr>
            </w:pPr>
            <w:r w:rsidRPr="002C60E2">
              <w:rPr>
                <w:sz w:val="24"/>
                <w:szCs w:val="24"/>
              </w:rPr>
              <w:t>relacionados con la actividad física, la nutrición,</w:t>
            </w:r>
          </w:p>
          <w:p w:rsidR="002C60E2" w:rsidRPr="002C60E2" w:rsidRDefault="002C60E2" w:rsidP="002C60E2">
            <w:pPr>
              <w:suppressAutoHyphens w:val="0"/>
              <w:rPr>
                <w:sz w:val="24"/>
                <w:szCs w:val="24"/>
              </w:rPr>
            </w:pPr>
            <w:r w:rsidRPr="002C60E2">
              <w:rPr>
                <w:sz w:val="24"/>
                <w:szCs w:val="24"/>
              </w:rPr>
              <w:t>el descanso</w:t>
            </w:r>
          </w:p>
          <w:p w:rsidR="002C60E2" w:rsidRPr="002C60E2" w:rsidRDefault="002C60E2" w:rsidP="002C60E2">
            <w:pPr>
              <w:suppressAutoHyphens w:val="0"/>
              <w:rPr>
                <w:sz w:val="24"/>
                <w:szCs w:val="24"/>
              </w:rPr>
            </w:pPr>
            <w:r w:rsidRPr="002C60E2">
              <w:rPr>
                <w:sz w:val="24"/>
                <w:szCs w:val="24"/>
              </w:rPr>
              <w:t>- Propuestas de actividades (el parchís de la expresión corporal)</w:t>
            </w:r>
          </w:p>
          <w:p w:rsidR="002C60E2" w:rsidRPr="002C60E2" w:rsidRDefault="002C60E2" w:rsidP="002C60E2">
            <w:pPr>
              <w:suppressAutoHyphens w:val="0"/>
              <w:rPr>
                <w:sz w:val="24"/>
                <w:szCs w:val="24"/>
              </w:rPr>
            </w:pPr>
            <w:r w:rsidRPr="002C60E2">
              <w:rPr>
                <w:sz w:val="24"/>
                <w:szCs w:val="24"/>
              </w:rPr>
              <w:t>- Películas y documentales relacionadas con la actividad física y el deporte</w:t>
            </w:r>
          </w:p>
          <w:p w:rsidR="002C60E2" w:rsidRPr="002C60E2" w:rsidRDefault="002C60E2" w:rsidP="002C60E2">
            <w:pPr>
              <w:suppressAutoHyphens w:val="0"/>
              <w:rPr>
                <w:sz w:val="24"/>
                <w:szCs w:val="24"/>
              </w:rPr>
            </w:pPr>
            <w:r w:rsidRPr="002C60E2">
              <w:rPr>
                <w:sz w:val="24"/>
                <w:szCs w:val="24"/>
              </w:rPr>
              <w:t>30%</w:t>
            </w:r>
          </w:p>
        </w:tc>
        <w:tc>
          <w:tcPr>
            <w:tcW w:w="2638" w:type="dxa"/>
            <w:shd w:val="clear" w:color="auto" w:fill="auto"/>
          </w:tcPr>
          <w:p w:rsidR="002C60E2" w:rsidRPr="002C60E2" w:rsidRDefault="002C60E2" w:rsidP="002C60E2">
            <w:pPr>
              <w:suppressAutoHyphens w:val="0"/>
              <w:rPr>
                <w:sz w:val="24"/>
                <w:szCs w:val="24"/>
              </w:rPr>
            </w:pPr>
            <w:r w:rsidRPr="002C60E2">
              <w:rPr>
                <w:sz w:val="24"/>
                <w:szCs w:val="24"/>
              </w:rPr>
              <w:t>- Consejos</w:t>
            </w:r>
          </w:p>
          <w:p w:rsidR="002C60E2" w:rsidRPr="002C60E2" w:rsidRDefault="002C60E2" w:rsidP="002C60E2">
            <w:pPr>
              <w:suppressAutoHyphens w:val="0"/>
              <w:rPr>
                <w:sz w:val="24"/>
                <w:szCs w:val="24"/>
              </w:rPr>
            </w:pPr>
            <w:r w:rsidRPr="002C60E2">
              <w:rPr>
                <w:sz w:val="24"/>
                <w:szCs w:val="24"/>
              </w:rPr>
              <w:t>relacionados con</w:t>
            </w:r>
          </w:p>
          <w:p w:rsidR="002C60E2" w:rsidRPr="002C60E2" w:rsidRDefault="002C60E2" w:rsidP="002C60E2">
            <w:pPr>
              <w:suppressAutoHyphens w:val="0"/>
              <w:rPr>
                <w:sz w:val="24"/>
                <w:szCs w:val="24"/>
              </w:rPr>
            </w:pPr>
            <w:r w:rsidRPr="002C60E2">
              <w:rPr>
                <w:sz w:val="24"/>
                <w:szCs w:val="24"/>
              </w:rPr>
              <w:t>la actividad física,</w:t>
            </w:r>
          </w:p>
          <w:p w:rsidR="002C60E2" w:rsidRPr="002C60E2" w:rsidRDefault="002C60E2" w:rsidP="002C60E2">
            <w:pPr>
              <w:suppressAutoHyphens w:val="0"/>
              <w:rPr>
                <w:sz w:val="24"/>
                <w:szCs w:val="24"/>
              </w:rPr>
            </w:pPr>
            <w:r w:rsidRPr="002C60E2">
              <w:rPr>
                <w:sz w:val="24"/>
                <w:szCs w:val="24"/>
              </w:rPr>
              <w:t>la nutrición, el descanso</w:t>
            </w:r>
          </w:p>
          <w:p w:rsidR="002C60E2" w:rsidRPr="002C60E2" w:rsidRDefault="002C60E2" w:rsidP="002C60E2">
            <w:pPr>
              <w:suppressAutoHyphens w:val="0"/>
              <w:rPr>
                <w:sz w:val="24"/>
                <w:szCs w:val="24"/>
              </w:rPr>
            </w:pPr>
            <w:r w:rsidRPr="002C60E2">
              <w:rPr>
                <w:sz w:val="24"/>
                <w:szCs w:val="24"/>
              </w:rPr>
              <w:t>- Propuestas de actividades (rotopoly)</w:t>
            </w:r>
          </w:p>
          <w:p w:rsidR="002C60E2" w:rsidRPr="002C60E2" w:rsidRDefault="002C60E2" w:rsidP="002C60E2">
            <w:pPr>
              <w:suppressAutoHyphens w:val="0"/>
              <w:rPr>
                <w:sz w:val="24"/>
                <w:szCs w:val="24"/>
              </w:rPr>
            </w:pPr>
            <w:r w:rsidRPr="002C60E2">
              <w:rPr>
                <w:sz w:val="24"/>
                <w:szCs w:val="24"/>
              </w:rPr>
              <w:t>- Películas y documentales relacionadas con la actividad física y el deporte</w:t>
            </w:r>
          </w:p>
          <w:p w:rsidR="002C60E2" w:rsidRPr="002C60E2" w:rsidRDefault="002C60E2" w:rsidP="002C60E2">
            <w:pPr>
              <w:suppressAutoHyphens w:val="0"/>
              <w:rPr>
                <w:rFonts w:eastAsia="Symbol"/>
                <w:color w:val="000000"/>
                <w:sz w:val="24"/>
                <w:szCs w:val="24"/>
              </w:rPr>
            </w:pPr>
            <w:r w:rsidRPr="002C60E2">
              <w:rPr>
                <w:rFonts w:eastAsia="SimSun"/>
                <w:color w:val="000000"/>
                <w:sz w:val="24"/>
                <w:szCs w:val="24"/>
              </w:rPr>
              <w:t>30%</w:t>
            </w:r>
          </w:p>
        </w:tc>
        <w:tc>
          <w:tcPr>
            <w:tcW w:w="2326" w:type="dxa"/>
            <w:shd w:val="clear" w:color="auto" w:fill="auto"/>
          </w:tcPr>
          <w:p w:rsidR="002C60E2" w:rsidRPr="002C60E2" w:rsidRDefault="002C60E2" w:rsidP="002C60E2">
            <w:pPr>
              <w:suppressAutoHyphens w:val="0"/>
              <w:rPr>
                <w:sz w:val="24"/>
                <w:szCs w:val="24"/>
              </w:rPr>
            </w:pPr>
            <w:r w:rsidRPr="002C60E2">
              <w:rPr>
                <w:sz w:val="24"/>
                <w:szCs w:val="24"/>
              </w:rPr>
              <w:t>- Consejos relacionados con la actividad física, la nutrición, el descanso</w:t>
            </w:r>
          </w:p>
          <w:p w:rsidR="002C60E2" w:rsidRPr="002C60E2" w:rsidRDefault="002C60E2" w:rsidP="002C60E2">
            <w:pPr>
              <w:suppressAutoHyphens w:val="0"/>
              <w:rPr>
                <w:sz w:val="24"/>
                <w:szCs w:val="24"/>
              </w:rPr>
            </w:pPr>
            <w:r w:rsidRPr="002C60E2">
              <w:rPr>
                <w:sz w:val="24"/>
                <w:szCs w:val="24"/>
              </w:rPr>
              <w:t>- Diario de actividad física y salud 30%</w:t>
            </w:r>
          </w:p>
          <w:p w:rsidR="002C60E2" w:rsidRPr="002C60E2" w:rsidRDefault="002C60E2" w:rsidP="002C60E2">
            <w:pPr>
              <w:suppressAutoHyphens w:val="0"/>
              <w:rPr>
                <w:sz w:val="24"/>
                <w:szCs w:val="24"/>
              </w:rPr>
            </w:pPr>
            <w:r w:rsidRPr="002C60E2">
              <w:rPr>
                <w:sz w:val="24"/>
                <w:szCs w:val="24"/>
              </w:rPr>
              <w:t>- Películas y documentales relacionadas con la actividad física y el deporte</w:t>
            </w:r>
          </w:p>
          <w:p w:rsidR="002C60E2" w:rsidRPr="002C60E2" w:rsidRDefault="002C60E2" w:rsidP="002C60E2">
            <w:pPr>
              <w:suppressAutoHyphens w:val="0"/>
              <w:rPr>
                <w:sz w:val="24"/>
                <w:szCs w:val="24"/>
              </w:rPr>
            </w:pPr>
            <w:r w:rsidRPr="002C60E2">
              <w:rPr>
                <w:sz w:val="24"/>
                <w:szCs w:val="24"/>
              </w:rPr>
              <w:t>10%</w:t>
            </w:r>
          </w:p>
        </w:tc>
        <w:tc>
          <w:tcPr>
            <w:tcW w:w="2327" w:type="dxa"/>
            <w:shd w:val="clear" w:color="auto" w:fill="auto"/>
          </w:tcPr>
          <w:p w:rsidR="002C60E2" w:rsidRPr="002C60E2" w:rsidRDefault="002C60E2" w:rsidP="002C60E2">
            <w:pPr>
              <w:suppressAutoHyphens w:val="0"/>
              <w:rPr>
                <w:sz w:val="24"/>
                <w:szCs w:val="24"/>
              </w:rPr>
            </w:pPr>
            <w:r w:rsidRPr="002C60E2">
              <w:rPr>
                <w:sz w:val="24"/>
                <w:szCs w:val="24"/>
              </w:rPr>
              <w:t>- Consejos relacionados con la actividad física, la nutrición, el descanso</w:t>
            </w:r>
          </w:p>
          <w:p w:rsidR="002C60E2" w:rsidRPr="002C60E2" w:rsidRDefault="002C60E2" w:rsidP="002C60E2">
            <w:pPr>
              <w:suppressAutoHyphens w:val="0"/>
              <w:rPr>
                <w:sz w:val="24"/>
                <w:szCs w:val="24"/>
              </w:rPr>
            </w:pPr>
            <w:r w:rsidRPr="002C60E2">
              <w:rPr>
                <w:sz w:val="24"/>
                <w:szCs w:val="24"/>
              </w:rPr>
              <w:t>- Diario de actividad física y salud 30%</w:t>
            </w:r>
          </w:p>
          <w:p w:rsidR="002C60E2" w:rsidRPr="002C60E2" w:rsidRDefault="002C60E2" w:rsidP="002C60E2">
            <w:pPr>
              <w:suppressAutoHyphens w:val="0"/>
              <w:rPr>
                <w:sz w:val="24"/>
                <w:szCs w:val="24"/>
              </w:rPr>
            </w:pPr>
            <w:r w:rsidRPr="002C60E2">
              <w:rPr>
                <w:sz w:val="24"/>
                <w:szCs w:val="24"/>
              </w:rPr>
              <w:t>- Películas y documentales relacionadas con la actividad física y el deporte</w:t>
            </w:r>
          </w:p>
          <w:p w:rsidR="002C60E2" w:rsidRPr="002C60E2" w:rsidRDefault="002C60E2" w:rsidP="002C60E2">
            <w:pPr>
              <w:suppressAutoHyphens w:val="0"/>
              <w:rPr>
                <w:sz w:val="24"/>
                <w:szCs w:val="24"/>
              </w:rPr>
            </w:pPr>
            <w:r w:rsidRPr="002C60E2">
              <w:rPr>
                <w:sz w:val="24"/>
                <w:szCs w:val="24"/>
              </w:rPr>
              <w:t>10%</w:t>
            </w:r>
          </w:p>
        </w:tc>
        <w:tc>
          <w:tcPr>
            <w:tcW w:w="2326" w:type="dxa"/>
            <w:shd w:val="clear" w:color="auto" w:fill="auto"/>
          </w:tcPr>
          <w:p w:rsidR="002C60E2" w:rsidRPr="002C60E2" w:rsidRDefault="002C60E2" w:rsidP="002C60E2">
            <w:pPr>
              <w:suppressAutoHyphens w:val="0"/>
              <w:rPr>
                <w:sz w:val="24"/>
                <w:szCs w:val="24"/>
              </w:rPr>
            </w:pPr>
            <w:r w:rsidRPr="002C60E2">
              <w:rPr>
                <w:sz w:val="24"/>
                <w:szCs w:val="24"/>
              </w:rPr>
              <w:t>- Consejos relacionados con la actividad física, la nutrición, el descanso</w:t>
            </w:r>
          </w:p>
          <w:p w:rsidR="002C60E2" w:rsidRPr="002C60E2" w:rsidRDefault="002C60E2" w:rsidP="002C60E2">
            <w:pPr>
              <w:suppressAutoHyphens w:val="0"/>
              <w:rPr>
                <w:sz w:val="24"/>
                <w:szCs w:val="24"/>
              </w:rPr>
            </w:pPr>
            <w:r w:rsidRPr="002C60E2">
              <w:rPr>
                <w:sz w:val="24"/>
                <w:szCs w:val="24"/>
              </w:rPr>
              <w:t>- Diario de actividad física y salud 30%</w:t>
            </w:r>
          </w:p>
          <w:p w:rsidR="002C60E2" w:rsidRPr="002C60E2" w:rsidRDefault="002C60E2" w:rsidP="002C60E2">
            <w:pPr>
              <w:suppressAutoHyphens w:val="0"/>
              <w:rPr>
                <w:sz w:val="24"/>
                <w:szCs w:val="24"/>
              </w:rPr>
            </w:pPr>
            <w:r w:rsidRPr="002C60E2">
              <w:rPr>
                <w:sz w:val="24"/>
                <w:szCs w:val="24"/>
              </w:rPr>
              <w:t>- Películas y documentales relacionadas con la actividad física y el deporte 10%</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p>
        </w:tc>
        <w:tc>
          <w:tcPr>
            <w:tcW w:w="2170" w:type="dxa"/>
          </w:tcPr>
          <w:p w:rsidR="002C60E2" w:rsidRPr="002C60E2" w:rsidRDefault="002C60E2" w:rsidP="002C60E2">
            <w:pPr>
              <w:suppressAutoHyphens w:val="0"/>
              <w:rPr>
                <w:sz w:val="24"/>
                <w:szCs w:val="24"/>
              </w:rPr>
            </w:pPr>
            <w:r w:rsidRPr="002C60E2">
              <w:rPr>
                <w:sz w:val="24"/>
                <w:szCs w:val="24"/>
              </w:rPr>
              <w:t>- Consejos relacionados con la actividad física, la nutrición, el descanso</w:t>
            </w:r>
          </w:p>
          <w:p w:rsidR="002C60E2" w:rsidRPr="002C60E2" w:rsidRDefault="002C60E2" w:rsidP="002C60E2">
            <w:pPr>
              <w:suppressAutoHyphens w:val="0"/>
              <w:rPr>
                <w:sz w:val="24"/>
                <w:szCs w:val="24"/>
              </w:rPr>
            </w:pPr>
            <w:r w:rsidRPr="002C60E2">
              <w:rPr>
                <w:sz w:val="24"/>
                <w:szCs w:val="24"/>
              </w:rPr>
              <w:t>- Trabajos sobre distintos deportes y/o temas (en word, en power point, en prezi, etc) 30%</w:t>
            </w:r>
          </w:p>
          <w:p w:rsidR="002C60E2" w:rsidRPr="002C60E2" w:rsidRDefault="002C60E2" w:rsidP="002C60E2">
            <w:pPr>
              <w:suppressAutoHyphens w:val="0"/>
              <w:rPr>
                <w:sz w:val="24"/>
                <w:szCs w:val="24"/>
              </w:rPr>
            </w:pPr>
            <w:r w:rsidRPr="002C60E2">
              <w:rPr>
                <w:sz w:val="24"/>
                <w:szCs w:val="24"/>
              </w:rPr>
              <w:t xml:space="preserve"> - Películas y documentales relacionadas con la actividad física y el deporte 10%</w:t>
            </w:r>
          </w:p>
          <w:p w:rsidR="002C60E2" w:rsidRPr="002C60E2" w:rsidRDefault="002C60E2" w:rsidP="002C60E2">
            <w:pPr>
              <w:suppressAutoHyphens w:val="0"/>
              <w:rPr>
                <w:sz w:val="24"/>
                <w:szCs w:val="24"/>
              </w:rPr>
            </w:pPr>
            <w:r w:rsidRPr="002C60E2">
              <w:rPr>
                <w:sz w:val="24"/>
                <w:szCs w:val="24"/>
              </w:rPr>
              <w:t xml:space="preserve"> </w:t>
            </w:r>
          </w:p>
        </w:tc>
      </w:tr>
      <w:bookmarkEnd w:id="2"/>
    </w:tbl>
    <w:p w:rsidR="0017637F" w:rsidRDefault="0017637F" w:rsidP="009C5BA7">
      <w:pPr>
        <w:pStyle w:val="NormalWeb"/>
        <w:spacing w:after="0"/>
        <w:rPr>
          <w:rFonts w:eastAsia="Symbol" w:cs="Symbol"/>
        </w:rPr>
      </w:pPr>
    </w:p>
    <w:p w:rsidR="002C60E2" w:rsidRPr="002C60E2" w:rsidRDefault="002C60E2" w:rsidP="002C60E2">
      <w:pPr>
        <w:pStyle w:val="NormalWeb"/>
        <w:pBdr>
          <w:top w:val="single" w:sz="4" w:space="1" w:color="000000"/>
          <w:left w:val="single" w:sz="4" w:space="4" w:color="000000"/>
          <w:bottom w:val="single" w:sz="4" w:space="1" w:color="000000"/>
          <w:right w:val="single" w:sz="4" w:space="0" w:color="000000"/>
        </w:pBdr>
        <w:spacing w:after="0"/>
        <w:jc w:val="center"/>
        <w:rPr>
          <w:rFonts w:eastAsia="SimSun"/>
          <w:color w:val="000000"/>
        </w:rPr>
      </w:pPr>
      <w:r>
        <w:rPr>
          <w:rFonts w:eastAsia="Symbol" w:cs="Symbol"/>
        </w:rPr>
        <w:t xml:space="preserve">            </w:t>
      </w:r>
      <w:r w:rsidRPr="002C60E2">
        <w:rPr>
          <w:rFonts w:eastAsia="Symbol" w:cs="Symbol"/>
          <w:b/>
          <w:bCs/>
          <w:color w:val="000000"/>
          <w:sz w:val="27"/>
          <w:szCs w:val="27"/>
        </w:rPr>
        <w:t>CONCRECIÓN POR NIVELES Y EVALUACIONES EN CONFINAMIENTO: SABER HACER</w:t>
      </w:r>
    </w:p>
    <w:tbl>
      <w:tblPr>
        <w:tblW w:w="15287" w:type="dxa"/>
        <w:tblInd w:w="-67" w:type="dxa"/>
        <w:tblLayout w:type="fixed"/>
        <w:tblCellMar>
          <w:top w:w="75" w:type="dxa"/>
          <w:left w:w="75" w:type="dxa"/>
          <w:bottom w:w="75" w:type="dxa"/>
          <w:right w:w="75" w:type="dxa"/>
        </w:tblCellMar>
        <w:tblLook w:val="0000"/>
      </w:tblPr>
      <w:tblGrid>
        <w:gridCol w:w="182"/>
        <w:gridCol w:w="581"/>
        <w:gridCol w:w="2446"/>
        <w:gridCol w:w="2446"/>
        <w:gridCol w:w="2446"/>
        <w:gridCol w:w="2446"/>
        <w:gridCol w:w="2446"/>
        <w:gridCol w:w="2294"/>
      </w:tblGrid>
      <w:tr w:rsidR="00D17DAB" w:rsidRPr="002C60E2" w:rsidTr="00D17DAB">
        <w:trPr>
          <w:trHeight w:val="223"/>
        </w:trPr>
        <w:tc>
          <w:tcPr>
            <w:tcW w:w="182" w:type="dxa"/>
            <w:shd w:val="clear" w:color="auto" w:fill="auto"/>
          </w:tcPr>
          <w:p w:rsidR="002C60E2" w:rsidRPr="002C60E2" w:rsidRDefault="002C60E2" w:rsidP="002C60E2">
            <w:pPr>
              <w:suppressLineNumbers/>
              <w:suppressAutoHyphens w:val="0"/>
              <w:snapToGrid w:val="0"/>
              <w:jc w:val="center"/>
              <w:rPr>
                <w:rFonts w:eastAsia="Symbol" w:cs="Symbol"/>
                <w:b/>
                <w:bCs/>
              </w:rPr>
            </w:pPr>
          </w:p>
        </w:tc>
        <w:tc>
          <w:tcPr>
            <w:tcW w:w="581" w:type="dxa"/>
            <w:tcBorders>
              <w:right w:val="single" w:sz="4" w:space="0" w:color="auto"/>
            </w:tcBorders>
            <w:shd w:val="clear" w:color="auto" w:fill="auto"/>
          </w:tcPr>
          <w:p w:rsidR="002C60E2" w:rsidRPr="002C60E2" w:rsidRDefault="002C60E2" w:rsidP="002C60E2">
            <w:pPr>
              <w:suppressAutoHyphens w:val="0"/>
              <w:snapToGrid w:val="0"/>
              <w:jc w:val="center"/>
              <w:rPr>
                <w:rFonts w:eastAsia="Symbol" w:cs="Symbol"/>
                <w:color w:val="000000"/>
              </w:rPr>
            </w:pPr>
          </w:p>
        </w:tc>
        <w:tc>
          <w:tcPr>
            <w:tcW w:w="2446" w:type="dxa"/>
            <w:tcBorders>
              <w:top w:val="single" w:sz="8" w:space="0" w:color="000000"/>
              <w:left w:val="single" w:sz="4" w:space="0" w:color="auto"/>
              <w:bottom w:val="single" w:sz="8" w:space="0" w:color="000000"/>
            </w:tcBorders>
            <w:shd w:val="clear" w:color="auto" w:fill="auto"/>
          </w:tcPr>
          <w:p w:rsidR="002C60E2" w:rsidRPr="002C60E2" w:rsidRDefault="002C60E2" w:rsidP="002C60E2">
            <w:pPr>
              <w:suppressAutoHyphens w:val="0"/>
              <w:ind w:left="17" w:hanging="17"/>
              <w:jc w:val="center"/>
              <w:rPr>
                <w:rFonts w:eastAsia="SimSun"/>
                <w:color w:val="000000"/>
                <w:sz w:val="24"/>
                <w:szCs w:val="24"/>
              </w:rPr>
            </w:pPr>
            <w:r w:rsidRPr="002C60E2">
              <w:rPr>
                <w:rFonts w:eastAsia="Symbol" w:cs="Symbol"/>
                <w:b/>
                <w:bCs/>
                <w:color w:val="000000"/>
              </w:rPr>
              <w:t>1º de ESO</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2º de ESO</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3º de ESO</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4º de ESO</w:t>
            </w:r>
          </w:p>
        </w:tc>
        <w:tc>
          <w:tcPr>
            <w:tcW w:w="2446" w:type="dxa"/>
            <w:tcBorders>
              <w:top w:val="single" w:sz="8" w:space="0" w:color="000000"/>
              <w:left w:val="single" w:sz="8" w:space="0" w:color="000000"/>
              <w:bottom w:val="single" w:sz="8" w:space="0" w:color="000000"/>
              <w:right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b/>
                <w:bCs/>
                <w:color w:val="000000"/>
              </w:rPr>
              <w:t>1º de bachillerato</w:t>
            </w:r>
          </w:p>
        </w:tc>
        <w:tc>
          <w:tcPr>
            <w:tcW w:w="2294" w:type="dxa"/>
            <w:tcBorders>
              <w:top w:val="single" w:sz="8" w:space="0" w:color="000000"/>
              <w:left w:val="single" w:sz="8" w:space="0" w:color="000000"/>
              <w:bottom w:val="single" w:sz="8" w:space="0" w:color="000000"/>
              <w:right w:val="single" w:sz="8" w:space="0" w:color="000000"/>
            </w:tcBorders>
          </w:tcPr>
          <w:p w:rsidR="002C60E2" w:rsidRPr="002C60E2" w:rsidRDefault="002C60E2" w:rsidP="002C60E2">
            <w:pPr>
              <w:suppressAutoHyphens w:val="0"/>
              <w:jc w:val="center"/>
              <w:rPr>
                <w:rFonts w:eastAsia="Symbol" w:cs="Symbol"/>
                <w:b/>
                <w:bCs/>
                <w:color w:val="000000"/>
              </w:rPr>
            </w:pPr>
          </w:p>
        </w:tc>
      </w:tr>
      <w:tr w:rsidR="00D17DAB" w:rsidRPr="002C60E2" w:rsidTr="00D17DAB">
        <w:trPr>
          <w:trHeight w:val="810"/>
        </w:trPr>
        <w:tc>
          <w:tcPr>
            <w:tcW w:w="763" w:type="dxa"/>
            <w:gridSpan w:val="2"/>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imSun"/>
                <w:color w:val="000000"/>
                <w:sz w:val="24"/>
                <w:szCs w:val="24"/>
              </w:rPr>
            </w:pPr>
            <w:r w:rsidRPr="002C60E2">
              <w:rPr>
                <w:rFonts w:eastAsia="Symbol" w:cs="Symbol"/>
                <w:b/>
                <w:bCs/>
                <w:color w:val="000000"/>
                <w:sz w:val="24"/>
                <w:szCs w:val="24"/>
              </w:rPr>
              <w:t>1a eval.</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ind w:left="17" w:hanging="17"/>
              <w:jc w:val="center"/>
              <w:rPr>
                <w:rFonts w:eastAsia="SimSun"/>
                <w:color w:val="000000"/>
                <w:sz w:val="24"/>
                <w:szCs w:val="24"/>
              </w:rPr>
            </w:pPr>
            <w:r w:rsidRPr="002C60E2">
              <w:rPr>
                <w:rFonts w:eastAsia="Symbol" w:cs="Symbol"/>
                <w:color w:val="000000"/>
                <w:sz w:val="24"/>
                <w:szCs w:val="24"/>
              </w:rPr>
              <w:t xml:space="preserve">- Capacidades Físicas: </w:t>
            </w:r>
            <w:r w:rsidRPr="002C60E2">
              <w:rPr>
                <w:rFonts w:eastAsia="Symbol" w:cs="Symbol"/>
                <w:b/>
                <w:bCs/>
                <w:color w:val="000000"/>
                <w:sz w:val="24"/>
                <w:szCs w:val="24"/>
              </w:rPr>
              <w:t>70%</w:t>
            </w:r>
          </w:p>
          <w:p w:rsidR="002C60E2" w:rsidRPr="002C60E2" w:rsidRDefault="002C60E2" w:rsidP="002C60E2">
            <w:pPr>
              <w:suppressAutoHyphens w:val="0"/>
              <w:ind w:left="17" w:hanging="17"/>
              <w:jc w:val="center"/>
              <w:rPr>
                <w:rFonts w:eastAsia="SimSun"/>
                <w:color w:val="000000"/>
                <w:sz w:val="24"/>
                <w:szCs w:val="24"/>
              </w:rPr>
            </w:pP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b/>
                <w:bCs/>
                <w:color w:val="000000"/>
                <w:sz w:val="24"/>
                <w:szCs w:val="24"/>
              </w:rPr>
            </w:pPr>
            <w:r w:rsidRPr="002C60E2">
              <w:rPr>
                <w:rFonts w:eastAsia="Symbol" w:cs="Symbol"/>
                <w:color w:val="000000"/>
                <w:sz w:val="24"/>
                <w:szCs w:val="24"/>
              </w:rPr>
              <w:t xml:space="preserve">- Capacidades Físicas: </w:t>
            </w:r>
            <w:r w:rsidRPr="002C60E2">
              <w:rPr>
                <w:rFonts w:eastAsia="Symbol" w:cs="Symbol"/>
                <w:b/>
                <w:bCs/>
                <w:color w:val="000000"/>
                <w:sz w:val="24"/>
                <w:szCs w:val="24"/>
              </w:rPr>
              <w:t>70%</w:t>
            </w:r>
          </w:p>
          <w:p w:rsidR="002C60E2" w:rsidRPr="002C60E2" w:rsidRDefault="002C60E2" w:rsidP="002C60E2">
            <w:pPr>
              <w:suppressAutoHyphens w:val="0"/>
              <w:jc w:val="center"/>
              <w:rPr>
                <w:rFonts w:eastAsia="SimSun"/>
                <w:color w:val="000000"/>
                <w:sz w:val="24"/>
                <w:szCs w:val="24"/>
              </w:rPr>
            </w:pP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color w:val="000000"/>
                <w:sz w:val="24"/>
                <w:szCs w:val="24"/>
              </w:rPr>
              <w:t xml:space="preserve">- Capacidades Físicas: </w:t>
            </w:r>
            <w:r w:rsidRPr="002C60E2">
              <w:rPr>
                <w:rFonts w:eastAsia="Symbol" w:cs="Symbol"/>
                <w:b/>
                <w:bCs/>
                <w:color w:val="000000"/>
                <w:sz w:val="24"/>
                <w:szCs w:val="24"/>
              </w:rPr>
              <w:t>60%</w:t>
            </w:r>
          </w:p>
          <w:p w:rsidR="002C60E2" w:rsidRPr="002C60E2" w:rsidRDefault="002C60E2" w:rsidP="002C60E2">
            <w:pPr>
              <w:suppressAutoHyphens w:val="0"/>
              <w:jc w:val="center"/>
              <w:rPr>
                <w:rFonts w:eastAsia="SimSun"/>
                <w:color w:val="000000"/>
                <w:sz w:val="24"/>
                <w:szCs w:val="24"/>
              </w:rPr>
            </w:pP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jc w:val="center"/>
              <w:rPr>
                <w:rFonts w:eastAsia="SimSun"/>
                <w:color w:val="000000"/>
                <w:sz w:val="24"/>
                <w:szCs w:val="24"/>
              </w:rPr>
            </w:pPr>
            <w:r w:rsidRPr="002C60E2">
              <w:rPr>
                <w:rFonts w:eastAsia="Symbol" w:cs="Symbol"/>
                <w:color w:val="000000"/>
                <w:sz w:val="24"/>
                <w:szCs w:val="24"/>
              </w:rPr>
              <w:t xml:space="preserve">- Capacidades Físicas: </w:t>
            </w:r>
            <w:r w:rsidRPr="002C60E2">
              <w:rPr>
                <w:rFonts w:eastAsia="Symbol" w:cs="Symbol"/>
                <w:b/>
                <w:bCs/>
                <w:color w:val="000000"/>
                <w:sz w:val="24"/>
                <w:szCs w:val="24"/>
              </w:rPr>
              <w:t>60%</w:t>
            </w:r>
          </w:p>
          <w:p w:rsidR="002C60E2" w:rsidRPr="002C60E2" w:rsidRDefault="002C60E2" w:rsidP="002C60E2">
            <w:pPr>
              <w:suppressAutoHyphens w:val="0"/>
              <w:jc w:val="center"/>
              <w:rPr>
                <w:rFonts w:eastAsia="SimSun"/>
                <w:color w:val="000000"/>
                <w:sz w:val="24"/>
                <w:szCs w:val="24"/>
              </w:rPr>
            </w:pPr>
          </w:p>
        </w:tc>
        <w:tc>
          <w:tcPr>
            <w:tcW w:w="2446" w:type="dxa"/>
            <w:tcBorders>
              <w:top w:val="single" w:sz="8" w:space="0" w:color="000000"/>
              <w:left w:val="single" w:sz="8" w:space="0" w:color="000000"/>
              <w:bottom w:val="single" w:sz="8" w:space="0" w:color="000000"/>
              <w:right w:val="single" w:sz="8" w:space="0" w:color="000000"/>
            </w:tcBorders>
            <w:shd w:val="clear" w:color="auto" w:fill="auto"/>
          </w:tcPr>
          <w:p w:rsidR="002C60E2" w:rsidRPr="002C60E2" w:rsidRDefault="002C60E2" w:rsidP="002C60E2">
            <w:pPr>
              <w:suppressAutoHyphens w:val="0"/>
              <w:rPr>
                <w:rFonts w:eastAsia="SimSun"/>
                <w:color w:val="000000"/>
                <w:sz w:val="24"/>
                <w:szCs w:val="24"/>
              </w:rPr>
            </w:pPr>
            <w:r w:rsidRPr="002C60E2">
              <w:rPr>
                <w:rFonts w:eastAsia="Symbol" w:cs="Symbol"/>
                <w:color w:val="000000"/>
                <w:sz w:val="24"/>
                <w:szCs w:val="24"/>
              </w:rPr>
              <w:t xml:space="preserve">- Capacidades Físicas: </w:t>
            </w:r>
            <w:r w:rsidRPr="002C60E2">
              <w:rPr>
                <w:rFonts w:eastAsia="Symbol" w:cs="Symbol"/>
                <w:b/>
                <w:bCs/>
                <w:color w:val="000000"/>
                <w:sz w:val="24"/>
                <w:szCs w:val="24"/>
              </w:rPr>
              <w:t>60%</w:t>
            </w:r>
          </w:p>
          <w:p w:rsidR="002C60E2" w:rsidRPr="002C60E2" w:rsidRDefault="002C60E2" w:rsidP="002C60E2">
            <w:pPr>
              <w:suppressAutoHyphens w:val="0"/>
              <w:rPr>
                <w:rFonts w:eastAsia="SimSun"/>
                <w:color w:val="000000"/>
                <w:sz w:val="24"/>
                <w:szCs w:val="24"/>
              </w:rPr>
            </w:pPr>
          </w:p>
        </w:tc>
        <w:tc>
          <w:tcPr>
            <w:tcW w:w="2294" w:type="dxa"/>
            <w:tcBorders>
              <w:top w:val="single" w:sz="8" w:space="0" w:color="000000"/>
              <w:left w:val="single" w:sz="8" w:space="0" w:color="000000"/>
              <w:bottom w:val="single" w:sz="8" w:space="0" w:color="000000"/>
              <w:right w:val="single" w:sz="8" w:space="0" w:color="000000"/>
            </w:tcBorders>
          </w:tcPr>
          <w:p w:rsidR="002C60E2" w:rsidRPr="002C60E2" w:rsidRDefault="002C60E2" w:rsidP="002C60E2">
            <w:pPr>
              <w:suppressAutoHyphens w:val="0"/>
              <w:rPr>
                <w:rFonts w:eastAsia="SimSun"/>
                <w:color w:val="000000"/>
                <w:sz w:val="24"/>
                <w:szCs w:val="24"/>
              </w:rPr>
            </w:pPr>
            <w:r w:rsidRPr="002C60E2">
              <w:rPr>
                <w:rFonts w:eastAsia="Symbol" w:cs="Symbol"/>
                <w:color w:val="000000"/>
                <w:sz w:val="24"/>
                <w:szCs w:val="24"/>
              </w:rPr>
              <w:t xml:space="preserve">- Capacidades Físicas: </w:t>
            </w:r>
            <w:r w:rsidRPr="002C60E2">
              <w:rPr>
                <w:rFonts w:eastAsia="Symbol" w:cs="Symbol"/>
                <w:b/>
                <w:bCs/>
                <w:color w:val="000000"/>
                <w:sz w:val="24"/>
                <w:szCs w:val="24"/>
              </w:rPr>
              <w:t>60%</w:t>
            </w:r>
          </w:p>
          <w:p w:rsidR="002C60E2" w:rsidRPr="002C60E2" w:rsidRDefault="002C60E2" w:rsidP="002C60E2">
            <w:pPr>
              <w:suppressAutoHyphens w:val="0"/>
              <w:jc w:val="center"/>
              <w:rPr>
                <w:rFonts w:eastAsia="Symbol" w:cs="Symbol"/>
                <w:color w:val="000000"/>
                <w:sz w:val="24"/>
                <w:szCs w:val="24"/>
              </w:rPr>
            </w:pPr>
          </w:p>
        </w:tc>
      </w:tr>
      <w:tr w:rsidR="00D17DAB" w:rsidRPr="002C60E2" w:rsidTr="00D17DAB">
        <w:trPr>
          <w:trHeight w:val="3820"/>
        </w:trPr>
        <w:tc>
          <w:tcPr>
            <w:tcW w:w="763" w:type="dxa"/>
            <w:gridSpan w:val="2"/>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imSun"/>
                <w:color w:val="000000"/>
                <w:sz w:val="24"/>
                <w:szCs w:val="24"/>
              </w:rPr>
            </w:pPr>
            <w:r w:rsidRPr="002C60E2">
              <w:rPr>
                <w:rFonts w:eastAsia="Symbol" w:cs="Symbol"/>
                <w:b/>
                <w:bCs/>
                <w:color w:val="000000"/>
                <w:sz w:val="24"/>
                <w:szCs w:val="24"/>
              </w:rPr>
              <w:t>2a eval.</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Realización de actividad física en casa (rutinas de ejercicios cardio, fuerza y flexiblidad) </w:t>
            </w:r>
            <w:r w:rsidRPr="002C60E2">
              <w:rPr>
                <w:b/>
                <w:bCs/>
                <w:sz w:val="24"/>
                <w:szCs w:val="24"/>
              </w:rPr>
              <w:t>35%</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xml:space="preserve">- Retos: CFB </w:t>
            </w:r>
            <w:r w:rsidRPr="002C60E2">
              <w:rPr>
                <w:b/>
                <w:bCs/>
                <w:sz w:val="24"/>
                <w:szCs w:val="24"/>
              </w:rPr>
              <w:t>35%</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Realización de actividad física en casa (rutinas de ejercicios cardio, fuerza y flexiblidad) </w:t>
            </w:r>
            <w:r w:rsidRPr="002C60E2">
              <w:rPr>
                <w:b/>
                <w:bCs/>
                <w:sz w:val="24"/>
                <w:szCs w:val="24"/>
              </w:rPr>
              <w:t>35%</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xml:space="preserve">- Retos: CFB </w:t>
            </w:r>
            <w:r w:rsidRPr="002C60E2">
              <w:rPr>
                <w:b/>
                <w:bCs/>
                <w:sz w:val="24"/>
                <w:szCs w:val="24"/>
              </w:rPr>
              <w:t>35%</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Realización de actividad física en casa (rutinas de ejercicios cardio, fuerza y flexiblidad) </w:t>
            </w:r>
            <w:r w:rsidRPr="002C60E2">
              <w:rPr>
                <w:b/>
                <w:bCs/>
                <w:sz w:val="24"/>
                <w:szCs w:val="24"/>
              </w:rPr>
              <w:t>30%</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xml:space="preserve">- Retos: CFB </w:t>
            </w:r>
            <w:r w:rsidRPr="002C60E2">
              <w:rPr>
                <w:b/>
                <w:bCs/>
                <w:sz w:val="24"/>
                <w:szCs w:val="24"/>
              </w:rPr>
              <w:t>20%</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xml:space="preserve">- Juegos de mesa activos - oca en casa </w:t>
            </w:r>
            <w:r w:rsidRPr="002C60E2">
              <w:rPr>
                <w:b/>
                <w:bCs/>
                <w:sz w:val="24"/>
                <w:szCs w:val="24"/>
              </w:rPr>
              <w:t>10%</w:t>
            </w:r>
          </w:p>
          <w:p w:rsidR="002C60E2" w:rsidRPr="002C60E2" w:rsidRDefault="002C60E2" w:rsidP="002C60E2">
            <w:pPr>
              <w:suppressAutoHyphens w:val="0"/>
              <w:jc w:val="center"/>
              <w:rPr>
                <w:sz w:val="24"/>
                <w:szCs w:val="24"/>
              </w:rPr>
            </w:pP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Realización de actividad física en casa (rutinas de ejercicios cardio, fuerza y flexibilidad) </w:t>
            </w:r>
            <w:r w:rsidRPr="002C60E2">
              <w:rPr>
                <w:b/>
                <w:bCs/>
                <w:sz w:val="24"/>
                <w:szCs w:val="24"/>
              </w:rPr>
              <w:t>30%</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xml:space="preserve">- Retos: CFB </w:t>
            </w:r>
            <w:r w:rsidRPr="002C60E2">
              <w:rPr>
                <w:b/>
                <w:bCs/>
                <w:sz w:val="24"/>
                <w:szCs w:val="24"/>
              </w:rPr>
              <w:t>20%</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xml:space="preserve">- Juegos de mesa activos - rotopoly, </w:t>
            </w:r>
            <w:r w:rsidRPr="002C60E2">
              <w:rPr>
                <w:b/>
                <w:bCs/>
                <w:sz w:val="24"/>
                <w:szCs w:val="24"/>
              </w:rPr>
              <w:t>10%</w:t>
            </w:r>
          </w:p>
          <w:p w:rsidR="002C60E2" w:rsidRPr="002C60E2" w:rsidRDefault="002C60E2" w:rsidP="002C60E2">
            <w:pPr>
              <w:suppressAutoHyphens w:val="0"/>
              <w:jc w:val="center"/>
              <w:rPr>
                <w:sz w:val="24"/>
                <w:szCs w:val="24"/>
              </w:rPr>
            </w:pPr>
          </w:p>
        </w:tc>
        <w:tc>
          <w:tcPr>
            <w:tcW w:w="2446" w:type="dxa"/>
            <w:tcBorders>
              <w:top w:val="single" w:sz="8" w:space="0" w:color="000000"/>
              <w:left w:val="single" w:sz="8" w:space="0" w:color="000000"/>
              <w:bottom w:val="single" w:sz="8" w:space="0" w:color="000000"/>
              <w:right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Realización de actividad física en casa (rutinas de ejercicios cardio, fuerza y flexibilidad) </w:t>
            </w:r>
            <w:r w:rsidRPr="002C60E2">
              <w:rPr>
                <w:b/>
                <w:bCs/>
                <w:sz w:val="24"/>
                <w:szCs w:val="24"/>
              </w:rPr>
              <w:t>30%</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Retos: CFB 2</w:t>
            </w:r>
            <w:r w:rsidRPr="002C60E2">
              <w:rPr>
                <w:b/>
                <w:bCs/>
                <w:sz w:val="24"/>
                <w:szCs w:val="24"/>
              </w:rPr>
              <w:t>0%</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xml:space="preserve">- Juegos de mesa activos - el parchís de la expresión corporal.  </w:t>
            </w:r>
            <w:r w:rsidRPr="002C60E2">
              <w:rPr>
                <w:b/>
                <w:bCs/>
                <w:sz w:val="24"/>
                <w:szCs w:val="24"/>
              </w:rPr>
              <w:t>10%</w:t>
            </w:r>
          </w:p>
          <w:p w:rsidR="002C60E2" w:rsidRPr="002C60E2" w:rsidRDefault="002C60E2" w:rsidP="002C60E2">
            <w:pPr>
              <w:suppressAutoHyphens w:val="0"/>
              <w:jc w:val="center"/>
              <w:rPr>
                <w:sz w:val="24"/>
                <w:szCs w:val="24"/>
              </w:rPr>
            </w:pPr>
          </w:p>
        </w:tc>
        <w:tc>
          <w:tcPr>
            <w:tcW w:w="2294" w:type="dxa"/>
            <w:tcBorders>
              <w:top w:val="single" w:sz="8" w:space="0" w:color="000000"/>
              <w:left w:val="single" w:sz="8" w:space="0" w:color="000000"/>
              <w:bottom w:val="single" w:sz="8" w:space="0" w:color="000000"/>
              <w:right w:val="single" w:sz="8" w:space="0" w:color="000000"/>
            </w:tcBorders>
          </w:tcPr>
          <w:p w:rsidR="002C60E2" w:rsidRPr="002C60E2" w:rsidRDefault="002C60E2" w:rsidP="002C60E2">
            <w:pPr>
              <w:suppressAutoHyphens w:val="0"/>
              <w:rPr>
                <w:sz w:val="24"/>
                <w:szCs w:val="24"/>
              </w:rPr>
            </w:pPr>
            <w:r w:rsidRPr="002C60E2">
              <w:rPr>
                <w:sz w:val="24"/>
                <w:szCs w:val="24"/>
              </w:rPr>
              <w:t xml:space="preserve">- Realización de actividad física en casa (rutinas de ejercicios cardio, fuerza y flexibilidad) </w:t>
            </w:r>
            <w:r w:rsidRPr="002C60E2">
              <w:rPr>
                <w:b/>
                <w:bCs/>
                <w:sz w:val="24"/>
                <w:szCs w:val="24"/>
              </w:rPr>
              <w:t>30%</w:t>
            </w:r>
          </w:p>
          <w:p w:rsidR="002C60E2" w:rsidRPr="002C60E2" w:rsidRDefault="002C60E2" w:rsidP="002C60E2">
            <w:pPr>
              <w:suppressAutoHyphens w:val="0"/>
              <w:rPr>
                <w:sz w:val="24"/>
                <w:szCs w:val="24"/>
              </w:rPr>
            </w:pPr>
            <w:r w:rsidRPr="002C60E2">
              <w:rPr>
                <w:sz w:val="24"/>
                <w:szCs w:val="24"/>
              </w:rPr>
              <w:t>- Retos: CFB 2</w:t>
            </w:r>
            <w:r w:rsidRPr="002C60E2">
              <w:rPr>
                <w:b/>
                <w:bCs/>
                <w:sz w:val="24"/>
                <w:szCs w:val="24"/>
              </w:rPr>
              <w:t>0%</w:t>
            </w:r>
          </w:p>
          <w:p w:rsidR="002C60E2" w:rsidRPr="002C60E2" w:rsidRDefault="002C60E2" w:rsidP="002C60E2">
            <w:pPr>
              <w:suppressAutoHyphens w:val="0"/>
              <w:rPr>
                <w:sz w:val="24"/>
                <w:szCs w:val="24"/>
              </w:rPr>
            </w:pPr>
          </w:p>
          <w:p w:rsidR="002C60E2" w:rsidRPr="002C60E2" w:rsidRDefault="002C60E2" w:rsidP="002C60E2">
            <w:pPr>
              <w:suppressAutoHyphens w:val="0"/>
              <w:rPr>
                <w:sz w:val="24"/>
                <w:szCs w:val="24"/>
              </w:rPr>
            </w:pPr>
            <w:r w:rsidRPr="002C60E2">
              <w:rPr>
                <w:sz w:val="24"/>
                <w:szCs w:val="24"/>
              </w:rPr>
              <w:t xml:space="preserve">- Juegos de mesa activos - el parchís de la expresión corporal.  </w:t>
            </w:r>
            <w:r w:rsidRPr="002C60E2">
              <w:rPr>
                <w:b/>
                <w:bCs/>
                <w:sz w:val="24"/>
                <w:szCs w:val="24"/>
              </w:rPr>
              <w:t>10%</w:t>
            </w:r>
          </w:p>
          <w:p w:rsidR="002C60E2" w:rsidRPr="002C60E2" w:rsidRDefault="002C60E2" w:rsidP="002C60E2">
            <w:pPr>
              <w:suppressAutoHyphens w:val="0"/>
              <w:rPr>
                <w:sz w:val="24"/>
                <w:szCs w:val="24"/>
              </w:rPr>
            </w:pPr>
          </w:p>
        </w:tc>
      </w:tr>
      <w:tr w:rsidR="00D17DAB" w:rsidRPr="002C60E2" w:rsidTr="00D17DAB">
        <w:trPr>
          <w:trHeight w:val="2187"/>
        </w:trPr>
        <w:tc>
          <w:tcPr>
            <w:tcW w:w="763" w:type="dxa"/>
            <w:gridSpan w:val="2"/>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rFonts w:eastAsia="SimSun"/>
                <w:color w:val="000000"/>
                <w:sz w:val="24"/>
                <w:szCs w:val="24"/>
              </w:rPr>
            </w:pPr>
            <w:r w:rsidRPr="002C60E2">
              <w:rPr>
                <w:rFonts w:eastAsia="Symbol" w:cs="Symbol"/>
                <w:b/>
                <w:bCs/>
                <w:color w:val="000000"/>
                <w:sz w:val="24"/>
                <w:szCs w:val="24"/>
              </w:rPr>
              <w:t>3a eval.</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Retos: coordinación, agilidad y equilibrio </w:t>
            </w:r>
            <w:r w:rsidRPr="002C60E2">
              <w:rPr>
                <w:b/>
                <w:bCs/>
                <w:sz w:val="24"/>
                <w:szCs w:val="24"/>
              </w:rPr>
              <w:t>35%</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Retos: coordinación, agilidad y equilibrio </w:t>
            </w:r>
            <w:r w:rsidRPr="002C60E2">
              <w:rPr>
                <w:b/>
                <w:bCs/>
                <w:sz w:val="24"/>
                <w:szCs w:val="24"/>
              </w:rPr>
              <w:t>35%</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Realización de actividad física en casa (rutinas de ejercicios) </w:t>
            </w:r>
            <w:r w:rsidRPr="002C60E2">
              <w:rPr>
                <w:b/>
                <w:bCs/>
                <w:sz w:val="24"/>
                <w:szCs w:val="24"/>
              </w:rPr>
              <w:t>40%</w:t>
            </w:r>
          </w:p>
          <w:p w:rsidR="002C60E2" w:rsidRPr="002C60E2" w:rsidRDefault="002C60E2" w:rsidP="002C60E2">
            <w:pPr>
              <w:suppressAutoHyphens w:val="0"/>
              <w:rPr>
                <w:sz w:val="24"/>
                <w:szCs w:val="24"/>
              </w:rPr>
            </w:pPr>
            <w:r w:rsidRPr="002C60E2">
              <w:rPr>
                <w:sz w:val="24"/>
                <w:szCs w:val="24"/>
              </w:rPr>
              <w:t xml:space="preserve">- Retos: coordinación, agilidad y equilibrio       </w:t>
            </w:r>
            <w:r w:rsidRPr="002C60E2">
              <w:rPr>
                <w:b/>
                <w:bCs/>
                <w:sz w:val="24"/>
                <w:szCs w:val="24"/>
              </w:rPr>
              <w:t>20%</w:t>
            </w:r>
          </w:p>
        </w:tc>
        <w:tc>
          <w:tcPr>
            <w:tcW w:w="2446" w:type="dxa"/>
            <w:tcBorders>
              <w:top w:val="single" w:sz="8" w:space="0" w:color="000000"/>
              <w:left w:val="single" w:sz="8" w:space="0" w:color="000000"/>
              <w:bottom w:val="single" w:sz="8" w:space="0" w:color="000000"/>
            </w:tcBorders>
            <w:shd w:val="clear" w:color="auto" w:fill="auto"/>
          </w:tcPr>
          <w:p w:rsidR="002C60E2" w:rsidRPr="002C60E2" w:rsidRDefault="002C60E2" w:rsidP="002C60E2">
            <w:pPr>
              <w:suppressAutoHyphens w:val="0"/>
              <w:rPr>
                <w:sz w:val="24"/>
                <w:szCs w:val="24"/>
              </w:rPr>
            </w:pPr>
            <w:r w:rsidRPr="002C60E2">
              <w:rPr>
                <w:sz w:val="24"/>
                <w:szCs w:val="24"/>
              </w:rPr>
              <w:t xml:space="preserve">- Realización de actividad física en casa (rutinas de ejercicios) </w:t>
            </w:r>
            <w:r w:rsidRPr="002C60E2">
              <w:rPr>
                <w:b/>
                <w:bCs/>
                <w:sz w:val="24"/>
                <w:szCs w:val="24"/>
              </w:rPr>
              <w:t>40%</w:t>
            </w:r>
          </w:p>
          <w:p w:rsidR="002C60E2" w:rsidRPr="002C60E2" w:rsidRDefault="002C60E2" w:rsidP="002C60E2">
            <w:pPr>
              <w:suppressAutoHyphens w:val="0"/>
              <w:rPr>
                <w:sz w:val="24"/>
                <w:szCs w:val="24"/>
              </w:rPr>
            </w:pPr>
            <w:r w:rsidRPr="002C60E2">
              <w:rPr>
                <w:sz w:val="24"/>
                <w:szCs w:val="24"/>
              </w:rPr>
              <w:t xml:space="preserve">- Retos: coordinación, agilidad y equilibrio        </w:t>
            </w:r>
            <w:r w:rsidRPr="002C60E2">
              <w:rPr>
                <w:b/>
                <w:bCs/>
                <w:sz w:val="24"/>
                <w:szCs w:val="24"/>
              </w:rPr>
              <w:t>20%</w:t>
            </w:r>
          </w:p>
        </w:tc>
        <w:tc>
          <w:tcPr>
            <w:tcW w:w="2446" w:type="dxa"/>
            <w:tcBorders>
              <w:top w:val="single" w:sz="8" w:space="0" w:color="000000"/>
              <w:left w:val="single" w:sz="8" w:space="0" w:color="000000"/>
              <w:bottom w:val="single" w:sz="8" w:space="0" w:color="000000"/>
              <w:right w:val="single" w:sz="8" w:space="0" w:color="000000"/>
            </w:tcBorders>
            <w:shd w:val="clear" w:color="auto" w:fill="auto"/>
          </w:tcPr>
          <w:p w:rsidR="002C60E2" w:rsidRPr="002C60E2" w:rsidRDefault="002C60E2" w:rsidP="002C60E2">
            <w:pPr>
              <w:suppressAutoHyphens w:val="0"/>
              <w:rPr>
                <w:b/>
                <w:bCs/>
                <w:sz w:val="24"/>
                <w:szCs w:val="24"/>
              </w:rPr>
            </w:pPr>
            <w:r w:rsidRPr="002C60E2">
              <w:rPr>
                <w:sz w:val="24"/>
                <w:szCs w:val="24"/>
              </w:rPr>
              <w:t xml:space="preserve">- Realización de actividad física en casa (rutinas de ejercicios) </w:t>
            </w:r>
            <w:r w:rsidRPr="002C60E2">
              <w:rPr>
                <w:b/>
                <w:bCs/>
                <w:sz w:val="24"/>
                <w:szCs w:val="24"/>
              </w:rPr>
              <w:t>40%</w:t>
            </w:r>
          </w:p>
          <w:p w:rsidR="002C60E2" w:rsidRPr="002C60E2" w:rsidRDefault="002C60E2" w:rsidP="002C60E2">
            <w:pPr>
              <w:suppressAutoHyphens w:val="0"/>
              <w:rPr>
                <w:sz w:val="24"/>
                <w:szCs w:val="24"/>
              </w:rPr>
            </w:pPr>
            <w:r w:rsidRPr="002C60E2">
              <w:rPr>
                <w:sz w:val="24"/>
                <w:szCs w:val="24"/>
              </w:rPr>
              <w:t xml:space="preserve">- Retos: coordinación, agilidad y equilibrio        </w:t>
            </w:r>
            <w:r w:rsidRPr="002C60E2">
              <w:rPr>
                <w:b/>
                <w:bCs/>
                <w:sz w:val="24"/>
                <w:szCs w:val="24"/>
              </w:rPr>
              <w:t>20%</w:t>
            </w:r>
          </w:p>
        </w:tc>
        <w:tc>
          <w:tcPr>
            <w:tcW w:w="2294" w:type="dxa"/>
            <w:tcBorders>
              <w:top w:val="single" w:sz="8" w:space="0" w:color="000000"/>
              <w:left w:val="single" w:sz="8" w:space="0" w:color="000000"/>
              <w:bottom w:val="single" w:sz="8" w:space="0" w:color="000000"/>
              <w:right w:val="single" w:sz="8" w:space="0" w:color="000000"/>
            </w:tcBorders>
          </w:tcPr>
          <w:p w:rsidR="002C60E2" w:rsidRPr="002C60E2" w:rsidRDefault="002C60E2" w:rsidP="002C60E2">
            <w:pPr>
              <w:suppressAutoHyphens w:val="0"/>
              <w:rPr>
                <w:b/>
                <w:bCs/>
                <w:sz w:val="24"/>
                <w:szCs w:val="24"/>
              </w:rPr>
            </w:pPr>
            <w:r w:rsidRPr="002C60E2">
              <w:rPr>
                <w:sz w:val="24"/>
                <w:szCs w:val="24"/>
              </w:rPr>
              <w:t xml:space="preserve">- Realización de actividad física en casa (rutinas de ejercicios) </w:t>
            </w:r>
            <w:r w:rsidRPr="002C60E2">
              <w:rPr>
                <w:b/>
                <w:bCs/>
                <w:sz w:val="24"/>
                <w:szCs w:val="24"/>
              </w:rPr>
              <w:t>40%</w:t>
            </w:r>
          </w:p>
          <w:p w:rsidR="002C60E2" w:rsidRPr="002C60E2" w:rsidRDefault="002C60E2" w:rsidP="002C60E2">
            <w:pPr>
              <w:suppressAutoHyphens w:val="0"/>
              <w:rPr>
                <w:sz w:val="24"/>
                <w:szCs w:val="24"/>
              </w:rPr>
            </w:pPr>
            <w:r w:rsidRPr="002C60E2">
              <w:rPr>
                <w:sz w:val="24"/>
                <w:szCs w:val="24"/>
              </w:rPr>
              <w:t xml:space="preserve">- Retos: coordinación, agilidad y equilibrio        </w:t>
            </w:r>
            <w:r w:rsidRPr="002C60E2">
              <w:rPr>
                <w:b/>
                <w:bCs/>
                <w:sz w:val="24"/>
                <w:szCs w:val="24"/>
              </w:rPr>
              <w:t>20%</w:t>
            </w:r>
          </w:p>
        </w:tc>
      </w:tr>
    </w:tbl>
    <w:p w:rsidR="00D17DAB" w:rsidRDefault="00D17DAB" w:rsidP="00D17DAB">
      <w:pPr>
        <w:pStyle w:val="NormalWeb"/>
        <w:tabs>
          <w:tab w:val="left" w:pos="2182"/>
        </w:tabs>
        <w:spacing w:after="0"/>
        <w:rPr>
          <w:rFonts w:eastAsia="Symbol" w:cs="Symbol"/>
        </w:rPr>
        <w:sectPr w:rsidR="00D17DAB" w:rsidSect="00C54301">
          <w:pgSz w:w="16838" w:h="11906" w:orient="landscape"/>
          <w:pgMar w:top="1418" w:right="992" w:bottom="1200" w:left="567" w:header="425" w:footer="720" w:gutter="0"/>
          <w:cols w:space="720"/>
          <w:docGrid w:linePitch="360"/>
        </w:sectPr>
      </w:pPr>
    </w:p>
    <w:p w:rsidR="002C60E2" w:rsidRDefault="002C60E2" w:rsidP="004D01D5">
      <w:pPr>
        <w:pStyle w:val="HTMLconformatoprevio"/>
        <w:shd w:val="clear" w:color="auto" w:fill="FFFFFF"/>
        <w:tabs>
          <w:tab w:val="clear" w:pos="916"/>
          <w:tab w:val="clear" w:pos="1832"/>
          <w:tab w:val="left" w:pos="284"/>
        </w:tabs>
        <w:spacing w:before="120" w:after="120"/>
        <w:ind w:left="357"/>
        <w:jc w:val="both"/>
        <w:rPr>
          <w:rFonts w:ascii="Century Gothic" w:eastAsia="Symbol" w:hAnsi="Century Gothic" w:cs="Century Gothic"/>
          <w:b/>
          <w:sz w:val="24"/>
          <w:szCs w:val="24"/>
          <w:lang w:val="ca-ES"/>
        </w:rPr>
      </w:pPr>
    </w:p>
    <w:p w:rsidR="00797D5C" w:rsidRPr="00B93352" w:rsidRDefault="00797D5C">
      <w:pPr>
        <w:pStyle w:val="HTMLconformatoprevio"/>
        <w:numPr>
          <w:ilvl w:val="0"/>
          <w:numId w:val="4"/>
        </w:numPr>
        <w:shd w:val="clear" w:color="auto" w:fill="FFFFFF"/>
        <w:tabs>
          <w:tab w:val="clear" w:pos="916"/>
          <w:tab w:val="clear" w:pos="1832"/>
          <w:tab w:val="left" w:pos="284"/>
        </w:tabs>
        <w:spacing w:before="120" w:after="120" w:line="300" w:lineRule="auto"/>
        <w:jc w:val="both"/>
        <w:rPr>
          <w:rFonts w:ascii="Times New Roman" w:hAnsi="Times New Roman" w:cs="Times New Roman"/>
          <w:u w:val="single"/>
        </w:rPr>
      </w:pPr>
      <w:r w:rsidRPr="00B93352">
        <w:rPr>
          <w:rFonts w:ascii="Times New Roman" w:eastAsia="Symbol" w:hAnsi="Times New Roman" w:cs="Times New Roman"/>
          <w:b/>
          <w:sz w:val="24"/>
          <w:u w:val="single"/>
          <w:lang w:val="ca-ES"/>
        </w:rPr>
        <w:t>PLAN DE LECTURA</w:t>
      </w:r>
    </w:p>
    <w:p w:rsidR="00D17DAB" w:rsidRDefault="00D17DAB" w:rsidP="00D17DAB">
      <w:pPr>
        <w:pStyle w:val="Prrafodelista"/>
        <w:spacing w:line="360" w:lineRule="auto"/>
        <w:ind w:left="142" w:firstLine="709"/>
        <w:jc w:val="both"/>
      </w:pPr>
      <w:r>
        <w:rPr>
          <w:rFonts w:eastAsia="Symbol" w:cs="Symbol"/>
          <w:sz w:val="24"/>
          <w:szCs w:val="24"/>
        </w:rPr>
        <w:t>Uno de los objetivos del Departamento de Educación Física es la formación i</w:t>
      </w:r>
      <w:r>
        <w:rPr>
          <w:rFonts w:eastAsia="Symbol" w:cs="Symbol"/>
          <w:sz w:val="24"/>
          <w:szCs w:val="24"/>
        </w:rPr>
        <w:t>n</w:t>
      </w:r>
      <w:r>
        <w:rPr>
          <w:rFonts w:eastAsia="Symbol" w:cs="Symbol"/>
          <w:sz w:val="24"/>
          <w:szCs w:val="24"/>
        </w:rPr>
        <w:t>tegral del alumnado. Por este motivo, desde la materia se integran aspectos transvers</w:t>
      </w:r>
      <w:r>
        <w:rPr>
          <w:rFonts w:eastAsia="Symbol" w:cs="Symbol"/>
          <w:sz w:val="24"/>
          <w:szCs w:val="24"/>
        </w:rPr>
        <w:t>a</w:t>
      </w:r>
      <w:r>
        <w:rPr>
          <w:rFonts w:eastAsia="Symbol" w:cs="Symbol"/>
          <w:sz w:val="24"/>
          <w:szCs w:val="24"/>
        </w:rPr>
        <w:t>les del currículo que ayudan al proceso general de formación a lo largo de toda la vida. En este sentido, la lectura como hábito, modalidad de ocio, etc. es una excelente act</w:t>
      </w:r>
      <w:r>
        <w:rPr>
          <w:rFonts w:eastAsia="Symbol" w:cs="Symbol"/>
          <w:sz w:val="24"/>
          <w:szCs w:val="24"/>
        </w:rPr>
        <w:t>i</w:t>
      </w:r>
      <w:r>
        <w:rPr>
          <w:rFonts w:eastAsia="Symbol" w:cs="Symbol"/>
          <w:sz w:val="24"/>
          <w:szCs w:val="24"/>
        </w:rPr>
        <w:t xml:space="preserve">vidad educativa que debería promocionarse desde todas las vertientes. </w:t>
      </w:r>
    </w:p>
    <w:p w:rsidR="00D17DAB" w:rsidRDefault="00D17DAB" w:rsidP="00D17DAB">
      <w:pPr>
        <w:pStyle w:val="Prrafodelista"/>
        <w:spacing w:line="360" w:lineRule="auto"/>
        <w:ind w:left="142" w:firstLine="709"/>
        <w:jc w:val="both"/>
      </w:pPr>
      <w:r>
        <w:rPr>
          <w:rFonts w:eastAsia="Symbol" w:cs="Symbol"/>
          <w:sz w:val="24"/>
          <w:szCs w:val="24"/>
        </w:rPr>
        <w:t>Se propone para 1º, 2º y 3º de ESO, la lectura y valoración de artículos relacionados con la EF y la actividad deportiva; para 4º ESO, la lectura del libro “Lágrimas por una medalla” y para 1º de Bachillerato, el libro “Efecto Maratón”. En clase se darán las referencias de cada libro.</w:t>
      </w:r>
    </w:p>
    <w:p w:rsidR="00D17DAB" w:rsidRPr="00D17DAB" w:rsidRDefault="00D17DAB" w:rsidP="00D17DAB">
      <w:pPr>
        <w:pStyle w:val="HTMLconformatoprevio"/>
        <w:shd w:val="clear" w:color="auto" w:fill="FFFFFF"/>
        <w:tabs>
          <w:tab w:val="clear" w:pos="916"/>
          <w:tab w:val="clear" w:pos="1832"/>
          <w:tab w:val="left" w:pos="284"/>
        </w:tabs>
        <w:spacing w:before="120" w:after="120" w:line="360" w:lineRule="auto"/>
        <w:ind w:left="360"/>
        <w:jc w:val="both"/>
        <w:rPr>
          <w:rFonts w:ascii="Times New Roman" w:eastAsia="Symbol" w:hAnsi="Times New Roman" w:cs="Times New Roman"/>
          <w:sz w:val="24"/>
          <w:szCs w:val="24"/>
        </w:rPr>
      </w:pPr>
      <w:r>
        <w:rPr>
          <w:rFonts w:ascii="Times New Roman" w:eastAsia="Symbol" w:hAnsi="Times New Roman" w:cs="Times New Roman"/>
          <w:sz w:val="24"/>
          <w:szCs w:val="24"/>
        </w:rPr>
        <w:t>En la Programación didáctica de nuestro departamento</w:t>
      </w:r>
      <w:r w:rsidRPr="00D17DAB">
        <w:rPr>
          <w:rFonts w:ascii="Times New Roman" w:eastAsia="Symbol" w:hAnsi="Times New Roman" w:cs="Times New Roman"/>
          <w:sz w:val="24"/>
          <w:szCs w:val="24"/>
        </w:rPr>
        <w:t xml:space="preserve"> se muestra el catálogo de lecturas recomendadas. Está co</w:t>
      </w:r>
      <w:r w:rsidRPr="00D17DAB">
        <w:rPr>
          <w:rFonts w:ascii="Times New Roman" w:eastAsia="Symbol" w:hAnsi="Times New Roman" w:cs="Times New Roman"/>
          <w:sz w:val="24"/>
          <w:szCs w:val="24"/>
        </w:rPr>
        <w:t>m</w:t>
      </w:r>
      <w:r w:rsidRPr="00D17DAB">
        <w:rPr>
          <w:rFonts w:ascii="Times New Roman" w:eastAsia="Symbol" w:hAnsi="Times New Roman" w:cs="Times New Roman"/>
          <w:sz w:val="24"/>
          <w:szCs w:val="24"/>
        </w:rPr>
        <w:t>puesto por las referencias a obras (novelas, relatos y algún ensayo), que están basadas o relacionadas con el deporte, alguna de sus modalidades o la propia EF. El catálogo está dividido en dos bloques orientativos que distribuyen los títulos por niveles educ</w:t>
      </w:r>
      <w:r w:rsidRPr="00D17DAB">
        <w:rPr>
          <w:rFonts w:ascii="Times New Roman" w:eastAsia="Symbol" w:hAnsi="Times New Roman" w:cs="Times New Roman"/>
          <w:sz w:val="24"/>
          <w:szCs w:val="24"/>
        </w:rPr>
        <w:t>a</w:t>
      </w:r>
      <w:r w:rsidRPr="00D17DAB">
        <w:rPr>
          <w:rFonts w:ascii="Times New Roman" w:eastAsia="Symbol" w:hAnsi="Times New Roman" w:cs="Times New Roman"/>
          <w:sz w:val="24"/>
          <w:szCs w:val="24"/>
        </w:rPr>
        <w:t>tivos</w:t>
      </w:r>
      <w:r>
        <w:rPr>
          <w:rFonts w:ascii="Times New Roman" w:eastAsia="Symbol" w:hAnsi="Times New Roman" w:cs="Times New Roman"/>
          <w:sz w:val="24"/>
          <w:szCs w:val="24"/>
        </w:rPr>
        <w:t>.</w:t>
      </w:r>
    </w:p>
    <w:p w:rsidR="001D323C" w:rsidRPr="00D17DAB" w:rsidRDefault="00797D5C" w:rsidP="001D323C">
      <w:pPr>
        <w:pStyle w:val="HTMLconformatoprevio"/>
        <w:shd w:val="clear" w:color="auto" w:fill="FFFFFF"/>
        <w:tabs>
          <w:tab w:val="clear" w:pos="916"/>
          <w:tab w:val="clear" w:pos="1832"/>
          <w:tab w:val="clear" w:pos="2748"/>
          <w:tab w:val="left" w:pos="284"/>
          <w:tab w:val="left" w:pos="709"/>
        </w:tabs>
        <w:spacing w:before="120" w:after="120" w:line="300" w:lineRule="auto"/>
        <w:ind w:left="284"/>
        <w:jc w:val="both"/>
        <w:rPr>
          <w:rFonts w:ascii="Times New Roman" w:hAnsi="Times New Roman" w:cs="Times New Roman"/>
        </w:rPr>
      </w:pPr>
      <w:r w:rsidRPr="001D323C">
        <w:rPr>
          <w:rFonts w:ascii="Times New Roman" w:eastAsia="Symbol" w:hAnsi="Times New Roman" w:cs="Times New Roman"/>
          <w:b/>
          <w:sz w:val="24"/>
          <w:lang w:val="ca-ES"/>
        </w:rPr>
        <w:t>4.1</w:t>
      </w:r>
      <w:r w:rsidRPr="000609F5">
        <w:rPr>
          <w:rFonts w:ascii="Times New Roman" w:eastAsia="Symbol" w:hAnsi="Times New Roman" w:cs="Times New Roman"/>
          <w:sz w:val="24"/>
          <w:lang w:val="ca-ES"/>
        </w:rPr>
        <w:t>.Actividades a realizar:</w:t>
      </w:r>
    </w:p>
    <w:p w:rsidR="00D17DAB" w:rsidRDefault="00D17DAB" w:rsidP="001D323C">
      <w:pPr>
        <w:pStyle w:val="HTMLconformatoprevio"/>
        <w:shd w:val="clear" w:color="auto" w:fill="FFFFFF"/>
        <w:tabs>
          <w:tab w:val="clear" w:pos="916"/>
          <w:tab w:val="clear" w:pos="1832"/>
          <w:tab w:val="clear" w:pos="2748"/>
          <w:tab w:val="left" w:pos="284"/>
          <w:tab w:val="left" w:pos="709"/>
        </w:tabs>
        <w:spacing w:before="120" w:after="120" w:line="300" w:lineRule="auto"/>
        <w:ind w:left="284"/>
        <w:jc w:val="both"/>
        <w:rPr>
          <w:rFonts w:ascii="Times New Roman" w:eastAsia="Symbol" w:hAnsi="Times New Roman" w:cs="Times New Roman"/>
          <w:sz w:val="24"/>
          <w:lang w:val="ca-ES"/>
        </w:rPr>
      </w:pPr>
      <w:r>
        <w:rPr>
          <w:rFonts w:ascii="Times New Roman" w:eastAsia="Symbol" w:hAnsi="Times New Roman" w:cs="Times New Roman"/>
          <w:sz w:val="24"/>
          <w:lang w:val="ca-ES"/>
        </w:rPr>
        <w:t xml:space="preserve">      </w:t>
      </w:r>
      <w:r w:rsidR="00797D5C" w:rsidRPr="000609F5">
        <w:rPr>
          <w:rFonts w:ascii="Times New Roman" w:eastAsia="Symbol" w:hAnsi="Times New Roman" w:cs="Times New Roman"/>
          <w:sz w:val="24"/>
          <w:lang w:val="ca-ES"/>
        </w:rPr>
        <w:t>-</w:t>
      </w:r>
      <w:r>
        <w:rPr>
          <w:rFonts w:ascii="Times New Roman" w:eastAsia="Symbol" w:hAnsi="Times New Roman" w:cs="Times New Roman"/>
          <w:sz w:val="24"/>
          <w:lang w:val="ca-ES"/>
        </w:rPr>
        <w:t xml:space="preserve"> </w:t>
      </w:r>
      <w:r w:rsidR="00797D5C" w:rsidRPr="000609F5">
        <w:rPr>
          <w:rFonts w:ascii="Times New Roman" w:eastAsia="Symbol" w:hAnsi="Times New Roman" w:cs="Times New Roman"/>
          <w:sz w:val="24"/>
          <w:lang w:val="ca-ES"/>
        </w:rPr>
        <w:t xml:space="preserve">Lecturas </w:t>
      </w:r>
      <w:r>
        <w:rPr>
          <w:rFonts w:ascii="Times New Roman" w:eastAsia="Symbol" w:hAnsi="Times New Roman" w:cs="Times New Roman"/>
          <w:sz w:val="24"/>
          <w:lang w:val="ca-ES"/>
        </w:rPr>
        <w:t xml:space="preserve">obligatorias y/o </w:t>
      </w:r>
      <w:r w:rsidR="00797D5C" w:rsidRPr="000609F5">
        <w:rPr>
          <w:rFonts w:ascii="Times New Roman" w:eastAsia="Symbol" w:hAnsi="Times New Roman" w:cs="Times New Roman"/>
          <w:sz w:val="24"/>
          <w:lang w:val="ca-ES"/>
        </w:rPr>
        <w:t xml:space="preserve">voluntarias para "subir nota" y realización de resumen en </w:t>
      </w:r>
      <w:r>
        <w:rPr>
          <w:rFonts w:ascii="Times New Roman" w:eastAsia="Symbol" w:hAnsi="Times New Roman" w:cs="Times New Roman"/>
          <w:sz w:val="24"/>
          <w:lang w:val="ca-ES"/>
        </w:rPr>
        <w:t xml:space="preserve"> </w:t>
      </w:r>
    </w:p>
    <w:p w:rsidR="00797D5C" w:rsidRPr="001D323C" w:rsidRDefault="00D17DAB" w:rsidP="001D323C">
      <w:pPr>
        <w:pStyle w:val="HTMLconformatoprevio"/>
        <w:shd w:val="clear" w:color="auto" w:fill="FFFFFF"/>
        <w:tabs>
          <w:tab w:val="clear" w:pos="916"/>
          <w:tab w:val="clear" w:pos="1832"/>
          <w:tab w:val="clear" w:pos="2748"/>
          <w:tab w:val="left" w:pos="284"/>
          <w:tab w:val="left" w:pos="709"/>
        </w:tabs>
        <w:spacing w:before="120" w:after="120" w:line="300" w:lineRule="auto"/>
        <w:ind w:left="284"/>
        <w:jc w:val="both"/>
        <w:rPr>
          <w:rFonts w:ascii="Times New Roman" w:hAnsi="Times New Roman" w:cs="Times New Roman"/>
        </w:rPr>
      </w:pPr>
      <w:r>
        <w:rPr>
          <w:rFonts w:ascii="Times New Roman" w:eastAsia="Symbol" w:hAnsi="Times New Roman" w:cs="Times New Roman"/>
          <w:sz w:val="24"/>
          <w:lang w:val="ca-ES"/>
        </w:rPr>
        <w:t xml:space="preserve">        </w:t>
      </w:r>
      <w:r w:rsidR="00797D5C" w:rsidRPr="000609F5">
        <w:rPr>
          <w:rFonts w:ascii="Times New Roman" w:eastAsia="Symbol" w:hAnsi="Times New Roman" w:cs="Times New Roman"/>
          <w:sz w:val="24"/>
          <w:lang w:val="ca-ES"/>
        </w:rPr>
        <w:t>formato digital.</w:t>
      </w:r>
    </w:p>
    <w:p w:rsidR="00797D5C" w:rsidRPr="000609F5" w:rsidRDefault="00797D5C">
      <w:pPr>
        <w:pStyle w:val="HTMLconformatoprevio"/>
        <w:shd w:val="clear" w:color="auto" w:fill="FFFFFF"/>
        <w:tabs>
          <w:tab w:val="clear" w:pos="916"/>
          <w:tab w:val="clear" w:pos="1832"/>
          <w:tab w:val="clear" w:pos="2748"/>
          <w:tab w:val="left" w:pos="284"/>
          <w:tab w:val="left" w:pos="709"/>
        </w:tabs>
        <w:spacing w:before="120" w:after="120" w:line="300" w:lineRule="auto"/>
        <w:ind w:left="284"/>
        <w:jc w:val="both"/>
        <w:rPr>
          <w:rFonts w:ascii="Times New Roman" w:hAnsi="Times New Roman" w:cs="Times New Roman"/>
        </w:rPr>
      </w:pPr>
      <w:r w:rsidRPr="001D323C">
        <w:rPr>
          <w:rFonts w:ascii="Times New Roman" w:eastAsia="Symbol" w:hAnsi="Times New Roman" w:cs="Times New Roman"/>
          <w:b/>
          <w:sz w:val="24"/>
          <w:lang w:val="ca-ES"/>
        </w:rPr>
        <w:t>4.2.</w:t>
      </w:r>
      <w:r w:rsidRPr="000609F5">
        <w:rPr>
          <w:rFonts w:ascii="Times New Roman" w:eastAsia="Symbol" w:hAnsi="Times New Roman" w:cs="Times New Roman"/>
          <w:sz w:val="24"/>
          <w:lang w:val="ca-ES"/>
        </w:rPr>
        <w:t>Momento a realizarla.</w:t>
      </w:r>
    </w:p>
    <w:p w:rsidR="00797D5C" w:rsidRPr="000609F5" w:rsidRDefault="00D17DAB">
      <w:pPr>
        <w:pStyle w:val="HTMLconformatoprevio"/>
        <w:shd w:val="clear" w:color="auto" w:fill="FFFFFF"/>
        <w:tabs>
          <w:tab w:val="clear" w:pos="916"/>
          <w:tab w:val="clear" w:pos="1832"/>
          <w:tab w:val="clear" w:pos="2748"/>
          <w:tab w:val="left" w:pos="284"/>
          <w:tab w:val="left" w:pos="709"/>
        </w:tabs>
        <w:spacing w:before="120" w:after="120" w:line="300" w:lineRule="auto"/>
        <w:ind w:left="284"/>
        <w:jc w:val="both"/>
        <w:rPr>
          <w:rFonts w:ascii="Times New Roman" w:hAnsi="Times New Roman" w:cs="Times New Roman"/>
        </w:rPr>
      </w:pPr>
      <w:r>
        <w:rPr>
          <w:rFonts w:ascii="Times New Roman" w:eastAsia="Symbol" w:hAnsi="Times New Roman" w:cs="Times New Roman"/>
          <w:sz w:val="24"/>
          <w:lang w:val="ca-ES"/>
        </w:rPr>
        <w:t xml:space="preserve">       </w:t>
      </w:r>
      <w:r w:rsidR="001D323C">
        <w:rPr>
          <w:rFonts w:ascii="Times New Roman" w:eastAsia="Symbol" w:hAnsi="Times New Roman" w:cs="Times New Roman"/>
          <w:sz w:val="24"/>
          <w:lang w:val="ca-ES"/>
        </w:rPr>
        <w:t xml:space="preserve">- </w:t>
      </w:r>
      <w:r w:rsidR="00797D5C" w:rsidRPr="000609F5">
        <w:rPr>
          <w:rFonts w:ascii="Times New Roman" w:eastAsia="Symbol" w:hAnsi="Times New Roman" w:cs="Times New Roman"/>
          <w:sz w:val="24"/>
          <w:lang w:val="ca-ES"/>
        </w:rPr>
        <w:t>Durante todo el curso</w:t>
      </w:r>
    </w:p>
    <w:p w:rsidR="00797D5C" w:rsidRPr="000609F5" w:rsidRDefault="00797D5C">
      <w:pPr>
        <w:pStyle w:val="HTMLconformatoprevio"/>
        <w:shd w:val="clear" w:color="auto" w:fill="FFFFFF"/>
        <w:tabs>
          <w:tab w:val="clear" w:pos="916"/>
          <w:tab w:val="clear" w:pos="1832"/>
          <w:tab w:val="clear" w:pos="2748"/>
          <w:tab w:val="left" w:pos="284"/>
          <w:tab w:val="left" w:pos="709"/>
        </w:tabs>
        <w:spacing w:before="120" w:after="120" w:line="300" w:lineRule="auto"/>
        <w:ind w:left="284"/>
        <w:jc w:val="both"/>
        <w:rPr>
          <w:rFonts w:ascii="Times New Roman" w:hAnsi="Times New Roman" w:cs="Times New Roman"/>
        </w:rPr>
      </w:pPr>
      <w:r w:rsidRPr="001D323C">
        <w:rPr>
          <w:rFonts w:ascii="Times New Roman" w:eastAsia="Symbol" w:hAnsi="Times New Roman" w:cs="Times New Roman"/>
          <w:b/>
          <w:sz w:val="24"/>
          <w:lang w:val="ca-ES"/>
        </w:rPr>
        <w:t>4.3.</w:t>
      </w:r>
      <w:r w:rsidRPr="000609F5">
        <w:rPr>
          <w:rFonts w:ascii="Times New Roman" w:eastAsia="Symbol" w:hAnsi="Times New Roman" w:cs="Times New Roman"/>
          <w:sz w:val="24"/>
          <w:lang w:val="ca-ES"/>
        </w:rPr>
        <w:t>Tipos de control de la realización de la actividad.</w:t>
      </w:r>
    </w:p>
    <w:p w:rsidR="00797D5C" w:rsidRPr="000609F5" w:rsidRDefault="00D17DAB">
      <w:pPr>
        <w:pStyle w:val="HTMLconformatoprevio"/>
        <w:shd w:val="clear" w:color="auto" w:fill="FFFFFF"/>
        <w:tabs>
          <w:tab w:val="clear" w:pos="916"/>
          <w:tab w:val="clear" w:pos="1832"/>
          <w:tab w:val="left" w:pos="284"/>
        </w:tabs>
        <w:spacing w:before="120" w:after="120" w:line="300" w:lineRule="auto"/>
        <w:ind w:left="360"/>
        <w:jc w:val="both"/>
        <w:rPr>
          <w:rFonts w:ascii="Times New Roman" w:hAnsi="Times New Roman" w:cs="Times New Roman"/>
        </w:rPr>
      </w:pPr>
      <w:r>
        <w:rPr>
          <w:rFonts w:ascii="Times New Roman" w:eastAsia="Symbol" w:hAnsi="Times New Roman" w:cs="Times New Roman"/>
          <w:sz w:val="24"/>
          <w:lang w:val="ca-ES"/>
        </w:rPr>
        <w:t xml:space="preserve">      </w:t>
      </w:r>
      <w:r w:rsidR="001D323C">
        <w:rPr>
          <w:rFonts w:ascii="Times New Roman" w:eastAsia="Symbol" w:hAnsi="Times New Roman" w:cs="Times New Roman"/>
          <w:sz w:val="24"/>
          <w:lang w:val="ca-ES"/>
        </w:rPr>
        <w:t xml:space="preserve">- </w:t>
      </w:r>
      <w:r w:rsidR="00797D5C" w:rsidRPr="000609F5">
        <w:rPr>
          <w:rFonts w:ascii="Times New Roman" w:eastAsia="Symbol" w:hAnsi="Times New Roman" w:cs="Times New Roman"/>
          <w:sz w:val="24"/>
          <w:lang w:val="ca-ES"/>
        </w:rPr>
        <w:t>Corrección y calificación de los trabajos sobre libros.</w:t>
      </w:r>
    </w:p>
    <w:sectPr w:rsidR="00797D5C" w:rsidRPr="000609F5" w:rsidSect="00D17DAB">
      <w:pgSz w:w="11906" w:h="16838"/>
      <w:pgMar w:top="567" w:right="1418" w:bottom="992" w:left="1200" w:header="42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ECD" w:rsidRDefault="00350ECD">
      <w:r>
        <w:separator/>
      </w:r>
    </w:p>
  </w:endnote>
  <w:endnote w:type="continuationSeparator" w:id="1">
    <w:p w:rsidR="00350ECD" w:rsidRDefault="00350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ECD" w:rsidRDefault="00350ECD">
      <w:r>
        <w:separator/>
      </w:r>
    </w:p>
  </w:footnote>
  <w:footnote w:type="continuationSeparator" w:id="1">
    <w:p w:rsidR="00350ECD" w:rsidRDefault="00350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5C" w:rsidRDefault="004E77B0">
    <w:pPr>
      <w:pStyle w:val="Encabezado"/>
      <w:tabs>
        <w:tab w:val="clear" w:pos="4252"/>
        <w:tab w:val="clear" w:pos="8504"/>
        <w:tab w:val="center" w:pos="4820"/>
        <w:tab w:val="right" w:pos="9072"/>
      </w:tabs>
      <w:ind w:right="-568" w:hanging="567"/>
    </w:pPr>
    <w:r>
      <w:rPr>
        <w:noProof/>
        <w:lang w:val="es-ES" w:eastAsia="es-ES"/>
      </w:rPr>
      <w:drawing>
        <wp:anchor distT="0" distB="0" distL="114935" distR="114935" simplePos="0" relativeHeight="251657728" behindDoc="0" locked="0" layoutInCell="1" allowOverlap="1">
          <wp:simplePos x="0" y="0"/>
          <wp:positionH relativeFrom="column">
            <wp:posOffset>-361315</wp:posOffset>
          </wp:positionH>
          <wp:positionV relativeFrom="paragraph">
            <wp:posOffset>-94615</wp:posOffset>
          </wp:positionV>
          <wp:extent cx="6362700" cy="66421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2700" cy="664210"/>
                  </a:xfrm>
                  <a:prstGeom prst="rect">
                    <a:avLst/>
                  </a:prstGeom>
                  <a:solidFill>
                    <a:srgbClr val="FFFFFF">
                      <a:alpha val="0"/>
                    </a:srgbClr>
                  </a:solidFill>
                  <a:ln w="9525">
                    <a:noFill/>
                    <a:miter lim="800000"/>
                    <a:headEnd/>
                    <a:tailEnd/>
                  </a:ln>
                </pic:spPr>
              </pic:pic>
            </a:graphicData>
          </a:graphic>
        </wp:anchor>
      </w:drawing>
    </w:r>
  </w:p>
  <w:p w:rsidR="00797D5C" w:rsidRDefault="00797D5C">
    <w:pPr>
      <w:pStyle w:val="Encabezado"/>
      <w:tabs>
        <w:tab w:val="clear" w:pos="4252"/>
        <w:tab w:val="clear" w:pos="8504"/>
        <w:tab w:val="center" w:pos="4820"/>
        <w:tab w:val="right" w:pos="9072"/>
      </w:tabs>
      <w:ind w:right="-568" w:hanging="56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73"/>
      <w:numFmt w:val="bullet"/>
      <w:lvlText w:val="•"/>
      <w:lvlJc w:val="left"/>
      <w:pPr>
        <w:tabs>
          <w:tab w:val="num" w:pos="1130"/>
        </w:tabs>
        <w:ind w:left="1130" w:hanging="227"/>
      </w:pPr>
      <w:rPr>
        <w:rFonts w:ascii="Times New Roman" w:hAnsi="Times New Roman" w:cs="Times New Roman" w:hint="default"/>
        <w:sz w:val="24"/>
        <w:szCs w:val="24"/>
      </w:rPr>
    </w:lvl>
  </w:abstractNum>
  <w:abstractNum w:abstractNumId="2">
    <w:nsid w:val="00000003"/>
    <w:multiLevelType w:val="singleLevel"/>
    <w:tmpl w:val="00000003"/>
    <w:name w:val="WW8Num3"/>
    <w:lvl w:ilvl="0">
      <w:start w:val="1"/>
      <w:numFmt w:val="upperLetter"/>
      <w:lvlText w:val="%1."/>
      <w:lvlJc w:val="left"/>
      <w:pPr>
        <w:tabs>
          <w:tab w:val="num" w:pos="360"/>
        </w:tabs>
        <w:ind w:left="360" w:hanging="360"/>
      </w:pPr>
      <w:rPr>
        <w:rFonts w:eastAsia="Symbol" w:cs="Symbol" w:hint="default"/>
        <w:b/>
        <w:sz w:val="24"/>
        <w:szCs w:val="24"/>
        <w:lang w:val="es-ES_tradnl"/>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rFonts w:ascii="Century Gothic" w:hAnsi="Century Gothic" w:cs="Century Gothic"/>
        <w:b/>
        <w:sz w:val="24"/>
        <w:lang w:val="ca-ES"/>
      </w:rPr>
    </w:lvl>
  </w:abstractNum>
  <w:abstractNum w:abstractNumId="4">
    <w:nsid w:val="00000005"/>
    <w:multiLevelType w:val="singleLevel"/>
    <w:tmpl w:val="00000005"/>
    <w:name w:val="WW8Num5"/>
    <w:lvl w:ilvl="0">
      <w:start w:val="2"/>
      <w:numFmt w:val="bullet"/>
      <w:lvlText w:val="–"/>
      <w:lvlJc w:val="left"/>
      <w:pPr>
        <w:tabs>
          <w:tab w:val="num" w:pos="0"/>
        </w:tabs>
        <w:ind w:left="720" w:hanging="360"/>
      </w:pPr>
      <w:rPr>
        <w:rFonts w:ascii="TimesNewRomanPSMT" w:hAnsi="TimesNewRomanPSMT" w:cs="TimesNewRomanPSMT" w:hint="default"/>
        <w:sz w:val="24"/>
        <w:szCs w:val="24"/>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1068"/>
        </w:tabs>
        <w:ind w:left="1068" w:hanging="360"/>
      </w:pPr>
      <w:rPr>
        <w:rFonts w:ascii="Times New Roman" w:hAnsi="Times New Roman" w:cs="Times New Roman" w:hint="default"/>
        <w:sz w:val="24"/>
        <w:szCs w:val="24"/>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cs="Times New Roman" w:hint="default"/>
        <w:lang w:val="es-ES_tradnl"/>
      </w:rPr>
    </w:lvl>
  </w:abstractNum>
  <w:abstractNum w:abstractNumId="9">
    <w:nsid w:val="0000000E"/>
    <w:multiLevelType w:val="singleLevel"/>
    <w:tmpl w:val="0000000E"/>
    <w:name w:val="WW8Num14"/>
    <w:lvl w:ilvl="0">
      <w:start w:val="173"/>
      <w:numFmt w:val="bullet"/>
      <w:lvlText w:val="•"/>
      <w:lvlJc w:val="left"/>
      <w:pPr>
        <w:tabs>
          <w:tab w:val="num" w:pos="1130"/>
        </w:tabs>
        <w:ind w:left="1130" w:hanging="227"/>
      </w:pPr>
      <w:rPr>
        <w:rFonts w:ascii="Times New Roman" w:hAnsi="Times New Roman" w:cs="Times New Roman" w:hint="default"/>
        <w:sz w:val="24"/>
        <w:szCs w:val="24"/>
        <w:lang w:val="es-ES_tradnl"/>
      </w:rPr>
    </w:lvl>
  </w:abstractNum>
  <w:abstractNum w:abstractNumId="10">
    <w:nsid w:val="00000027"/>
    <w:multiLevelType w:val="singleLevel"/>
    <w:tmpl w:val="00000027"/>
    <w:name w:val="WW8Num39"/>
    <w:lvl w:ilvl="0">
      <w:start w:val="1"/>
      <w:numFmt w:val="bullet"/>
      <w:lvlText w:val="-"/>
      <w:lvlJc w:val="left"/>
      <w:pPr>
        <w:tabs>
          <w:tab w:val="num" w:pos="1068"/>
        </w:tabs>
        <w:ind w:left="1068" w:hanging="360"/>
      </w:pPr>
      <w:rPr>
        <w:rFonts w:ascii="Times New Roman" w:hAnsi="Times New Roman" w:cs="Times New Roman" w:hint="default"/>
        <w:sz w:val="24"/>
        <w:szCs w:val="24"/>
      </w:rPr>
    </w:lvl>
  </w:abstractNum>
  <w:abstractNum w:abstractNumId="11">
    <w:nsid w:val="00000031"/>
    <w:multiLevelType w:val="singleLevel"/>
    <w:tmpl w:val="00000031"/>
    <w:name w:val="WW8Num49"/>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12">
    <w:nsid w:val="00000032"/>
    <w:multiLevelType w:val="singleLevel"/>
    <w:tmpl w:val="00000032"/>
    <w:name w:val="WW8Num50"/>
    <w:lvl w:ilvl="0">
      <w:start w:val="1"/>
      <w:numFmt w:val="bullet"/>
      <w:lvlText w:val="-"/>
      <w:lvlJc w:val="left"/>
      <w:pPr>
        <w:tabs>
          <w:tab w:val="num" w:pos="720"/>
        </w:tabs>
        <w:ind w:left="720" w:hanging="360"/>
      </w:pPr>
      <w:rPr>
        <w:rFonts w:ascii="Times New Roman" w:hAnsi="Times New Roman" w:cs="Times New Roman" w:hint="default"/>
        <w:sz w:val="24"/>
        <w:szCs w:val="24"/>
        <w:lang w:val="es-ES_tradnl"/>
      </w:rPr>
    </w:lvl>
  </w:abstractNum>
  <w:abstractNum w:abstractNumId="13">
    <w:nsid w:val="01856FD1"/>
    <w:multiLevelType w:val="hybridMultilevel"/>
    <w:tmpl w:val="57DAA80A"/>
    <w:lvl w:ilvl="0" w:tplc="74648DB2">
      <w:start w:val="1"/>
      <w:numFmt w:val="bullet"/>
      <w:lvlText w:val="-"/>
      <w:lvlJc w:val="left"/>
      <w:pPr>
        <w:ind w:left="720" w:hanging="360"/>
      </w:pPr>
      <w:rPr>
        <w:rFonts w:ascii="Times New Roman" w:eastAsia="Times New Roman" w:hAnsi="Times New Roman"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E5D0E64"/>
    <w:multiLevelType w:val="hybridMultilevel"/>
    <w:tmpl w:val="A19A1D7E"/>
    <w:lvl w:ilvl="0" w:tplc="A0AA426C">
      <w:start w:val="1"/>
      <w:numFmt w:val="bullet"/>
      <w:lvlText w:val=""/>
      <w:lvlJc w:val="left"/>
      <w:pPr>
        <w:ind w:left="218" w:hanging="360"/>
      </w:pPr>
      <w:rPr>
        <w:rFonts w:ascii="Symbol" w:eastAsia="Times New Roman" w:hAnsi="Symbol" w:hint="default"/>
        <w:b w:val="0"/>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5">
    <w:nsid w:val="1EF71582"/>
    <w:multiLevelType w:val="hybridMultilevel"/>
    <w:tmpl w:val="97866C2A"/>
    <w:lvl w:ilvl="0" w:tplc="0C0A0017">
      <w:start w:val="1"/>
      <w:numFmt w:val="lowerLetter"/>
      <w:lvlText w:val="%1)"/>
      <w:lvlJc w:val="left"/>
      <w:pPr>
        <w:ind w:left="780" w:hanging="360"/>
      </w:pPr>
      <w:rPr>
        <w:rFonts w:hint="default"/>
        <w:sz w:val="24"/>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6">
    <w:nsid w:val="31B3556E"/>
    <w:multiLevelType w:val="hybridMultilevel"/>
    <w:tmpl w:val="5E40455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5677DE3"/>
    <w:multiLevelType w:val="hybridMultilevel"/>
    <w:tmpl w:val="AE6A9E60"/>
    <w:lvl w:ilvl="0" w:tplc="0C0A0017">
      <w:start w:val="1"/>
      <w:numFmt w:val="lowerLetter"/>
      <w:lvlText w:val="%1)"/>
      <w:lvlJc w:val="left"/>
      <w:pPr>
        <w:tabs>
          <w:tab w:val="num" w:pos="720"/>
        </w:tabs>
        <w:ind w:left="720" w:hanging="360"/>
      </w:pPr>
    </w:lvl>
    <w:lvl w:ilvl="1" w:tplc="CBC6EB56">
      <w:start w:val="1"/>
      <w:numFmt w:val="lowerLetter"/>
      <w:lvlText w:val="%2)"/>
      <w:lvlJc w:val="left"/>
      <w:pPr>
        <w:tabs>
          <w:tab w:val="num" w:pos="1440"/>
        </w:tabs>
        <w:ind w:left="1440" w:hanging="360"/>
      </w:pPr>
    </w:lvl>
    <w:lvl w:ilvl="2" w:tplc="DA0A459C">
      <w:start w:val="1"/>
      <w:numFmt w:val="lowerLetter"/>
      <w:lvlText w:val="%3)"/>
      <w:lvlJc w:val="left"/>
      <w:pPr>
        <w:tabs>
          <w:tab w:val="num" w:pos="2160"/>
        </w:tabs>
        <w:ind w:left="2160" w:hanging="360"/>
      </w:pPr>
    </w:lvl>
    <w:lvl w:ilvl="3" w:tplc="BF244D06" w:tentative="1">
      <w:start w:val="1"/>
      <w:numFmt w:val="lowerLetter"/>
      <w:lvlText w:val="%4)"/>
      <w:lvlJc w:val="left"/>
      <w:pPr>
        <w:tabs>
          <w:tab w:val="num" w:pos="2880"/>
        </w:tabs>
        <w:ind w:left="2880" w:hanging="360"/>
      </w:pPr>
    </w:lvl>
    <w:lvl w:ilvl="4" w:tplc="32FC62EE" w:tentative="1">
      <w:start w:val="1"/>
      <w:numFmt w:val="lowerLetter"/>
      <w:lvlText w:val="%5)"/>
      <w:lvlJc w:val="left"/>
      <w:pPr>
        <w:tabs>
          <w:tab w:val="num" w:pos="3600"/>
        </w:tabs>
        <w:ind w:left="3600" w:hanging="360"/>
      </w:pPr>
    </w:lvl>
    <w:lvl w:ilvl="5" w:tplc="B0A66328" w:tentative="1">
      <w:start w:val="1"/>
      <w:numFmt w:val="lowerLetter"/>
      <w:lvlText w:val="%6)"/>
      <w:lvlJc w:val="left"/>
      <w:pPr>
        <w:tabs>
          <w:tab w:val="num" w:pos="4320"/>
        </w:tabs>
        <w:ind w:left="4320" w:hanging="360"/>
      </w:pPr>
    </w:lvl>
    <w:lvl w:ilvl="6" w:tplc="7556EBEC" w:tentative="1">
      <w:start w:val="1"/>
      <w:numFmt w:val="lowerLetter"/>
      <w:lvlText w:val="%7)"/>
      <w:lvlJc w:val="left"/>
      <w:pPr>
        <w:tabs>
          <w:tab w:val="num" w:pos="5040"/>
        </w:tabs>
        <w:ind w:left="5040" w:hanging="360"/>
      </w:pPr>
    </w:lvl>
    <w:lvl w:ilvl="7" w:tplc="3E9EB19C" w:tentative="1">
      <w:start w:val="1"/>
      <w:numFmt w:val="lowerLetter"/>
      <w:lvlText w:val="%8)"/>
      <w:lvlJc w:val="left"/>
      <w:pPr>
        <w:tabs>
          <w:tab w:val="num" w:pos="5760"/>
        </w:tabs>
        <w:ind w:left="5760" w:hanging="360"/>
      </w:pPr>
    </w:lvl>
    <w:lvl w:ilvl="8" w:tplc="23F01C7E" w:tentative="1">
      <w:start w:val="1"/>
      <w:numFmt w:val="lowerLetter"/>
      <w:lvlText w:val="%9)"/>
      <w:lvlJc w:val="left"/>
      <w:pPr>
        <w:tabs>
          <w:tab w:val="num" w:pos="6480"/>
        </w:tabs>
        <w:ind w:left="6480" w:hanging="360"/>
      </w:pPr>
    </w:lvl>
  </w:abstractNum>
  <w:abstractNum w:abstractNumId="18">
    <w:nsid w:val="715C2C2E"/>
    <w:multiLevelType w:val="hybridMultilevel"/>
    <w:tmpl w:val="E81895EE"/>
    <w:lvl w:ilvl="0" w:tplc="6D70DEDA">
      <w:start w:val="1"/>
      <w:numFmt w:val="lowerLetter"/>
      <w:lvlText w:val="%1)"/>
      <w:lvlJc w:val="left"/>
      <w:pPr>
        <w:ind w:left="780" w:hanging="360"/>
      </w:pPr>
      <w:rPr>
        <w:rFonts w:eastAsia="Symbol" w:cs="Symbol" w:hint="default"/>
        <w:sz w:val="24"/>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9">
    <w:nsid w:val="7C4E1BBB"/>
    <w:multiLevelType w:val="hybridMultilevel"/>
    <w:tmpl w:val="F70A06B2"/>
    <w:lvl w:ilvl="0" w:tplc="0C0A0017">
      <w:start w:val="1"/>
      <w:numFmt w:val="lowerLetter"/>
      <w:lvlText w:val="%1)"/>
      <w:lvlJc w:val="left"/>
      <w:pPr>
        <w:ind w:left="1069"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 w:numId="13">
    <w:abstractNumId w:val="12"/>
  </w:num>
  <w:num w:numId="14">
    <w:abstractNumId w:val="13"/>
  </w:num>
  <w:num w:numId="15">
    <w:abstractNumId w:val="14"/>
  </w:num>
  <w:num w:numId="16">
    <w:abstractNumId w:val="17"/>
  </w:num>
  <w:num w:numId="17">
    <w:abstractNumId w:val="15"/>
  </w:num>
  <w:num w:numId="18">
    <w:abstractNumId w:val="16"/>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rsids>
    <w:rsidRoot w:val="00837A83"/>
    <w:rsid w:val="000071F8"/>
    <w:rsid w:val="000609F5"/>
    <w:rsid w:val="000F1EF1"/>
    <w:rsid w:val="0014410D"/>
    <w:rsid w:val="0017637F"/>
    <w:rsid w:val="00177966"/>
    <w:rsid w:val="001A7A50"/>
    <w:rsid w:val="001D323C"/>
    <w:rsid w:val="00215880"/>
    <w:rsid w:val="002361D4"/>
    <w:rsid w:val="00237867"/>
    <w:rsid w:val="002706C3"/>
    <w:rsid w:val="002C60E2"/>
    <w:rsid w:val="002F7E9F"/>
    <w:rsid w:val="00350ECD"/>
    <w:rsid w:val="00362E91"/>
    <w:rsid w:val="0036425A"/>
    <w:rsid w:val="00446947"/>
    <w:rsid w:val="00453A81"/>
    <w:rsid w:val="0045748E"/>
    <w:rsid w:val="004862D1"/>
    <w:rsid w:val="004969F0"/>
    <w:rsid w:val="004C5B41"/>
    <w:rsid w:val="004D01D5"/>
    <w:rsid w:val="004E77B0"/>
    <w:rsid w:val="0050055C"/>
    <w:rsid w:val="00584885"/>
    <w:rsid w:val="00591E1F"/>
    <w:rsid w:val="005C0FA5"/>
    <w:rsid w:val="0060227A"/>
    <w:rsid w:val="006334BA"/>
    <w:rsid w:val="00644C1E"/>
    <w:rsid w:val="00651F58"/>
    <w:rsid w:val="006725C2"/>
    <w:rsid w:val="006A2246"/>
    <w:rsid w:val="00797D5C"/>
    <w:rsid w:val="00817617"/>
    <w:rsid w:val="00837A83"/>
    <w:rsid w:val="008E4C4D"/>
    <w:rsid w:val="0096780D"/>
    <w:rsid w:val="009A5961"/>
    <w:rsid w:val="009A6621"/>
    <w:rsid w:val="009C5BA7"/>
    <w:rsid w:val="009C5BFB"/>
    <w:rsid w:val="00A302B5"/>
    <w:rsid w:val="00A314D0"/>
    <w:rsid w:val="00A74739"/>
    <w:rsid w:val="00B93352"/>
    <w:rsid w:val="00BB0356"/>
    <w:rsid w:val="00BE5DF6"/>
    <w:rsid w:val="00C277AA"/>
    <w:rsid w:val="00C54301"/>
    <w:rsid w:val="00C641E0"/>
    <w:rsid w:val="00CC5D05"/>
    <w:rsid w:val="00CF7676"/>
    <w:rsid w:val="00D02C56"/>
    <w:rsid w:val="00D17DAB"/>
    <w:rsid w:val="00D53231"/>
    <w:rsid w:val="00D807F3"/>
    <w:rsid w:val="00D82CBC"/>
    <w:rsid w:val="00E31E06"/>
    <w:rsid w:val="00ED0C6F"/>
    <w:rsid w:val="00EE6B5D"/>
    <w:rsid w:val="00F00F06"/>
    <w:rsid w:val="00FE4C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suppressAutoHyphens w:val="0"/>
      <w:outlineLvl w:val="0"/>
    </w:pPr>
    <w:rPr>
      <w:i/>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3z0">
    <w:name w:val="WW8Num3z0"/>
    <w:rPr>
      <w:rFonts w:eastAsia="Symbol" w:cs="Symbol" w:hint="default"/>
      <w:b/>
      <w:sz w:val="24"/>
      <w:szCs w:val="24"/>
      <w:lang w:val="es-ES_tradnl"/>
    </w:rPr>
  </w:style>
  <w:style w:type="character" w:customStyle="1" w:styleId="WW8Num4z0">
    <w:name w:val="WW8Num4z0"/>
    <w:rPr>
      <w:rFonts w:ascii="Century Gothic" w:hAnsi="Century Gothic" w:cs="Century Gothic"/>
      <w:b/>
      <w:sz w:val="24"/>
      <w:lang w:val="ca-ES"/>
    </w:rPr>
  </w:style>
  <w:style w:type="character" w:customStyle="1" w:styleId="WW8Num5z0">
    <w:name w:val="WW8Num5z0"/>
    <w:rPr>
      <w:rFonts w:ascii="TimesNewRomanPSMT" w:hAnsi="TimesNewRomanPSMT" w:cs="TimesNewRomanPSMT" w:hint="default"/>
      <w:sz w:val="24"/>
      <w:szCs w:val="24"/>
    </w:rPr>
  </w:style>
  <w:style w:type="character" w:customStyle="1" w:styleId="WW8Num6z0">
    <w:name w:val="WW8Num6z0"/>
    <w:rPr>
      <w:rFonts w:ascii="Symbol" w:hAnsi="Symbol" w:cs="Symbol" w:hint="default"/>
    </w:rPr>
  </w:style>
  <w:style w:type="character" w:customStyle="1" w:styleId="WW8Num7z0">
    <w:name w:val="WW8Num7z0"/>
    <w:rPr>
      <w:rFonts w:ascii="Times New Roman" w:hAnsi="Times New Roman" w:cs="Times New Roman" w:hint="default"/>
      <w:sz w:val="24"/>
      <w:szCs w:val="24"/>
    </w:rPr>
  </w:style>
  <w:style w:type="character" w:customStyle="1" w:styleId="WW8Num8z0">
    <w:name w:val="WW8Num8z0"/>
    <w:rPr>
      <w:rFonts w:ascii="Times New Roman" w:hAnsi="Times New Roman" w:cs="Times New Roman" w:hint="default"/>
      <w:sz w:val="24"/>
      <w:szCs w:val="24"/>
    </w:rPr>
  </w:style>
  <w:style w:type="character" w:customStyle="1" w:styleId="WW8Num9z0">
    <w:name w:val="WW8Num9z0"/>
    <w:rPr>
      <w:rFonts w:ascii="Times New Roman" w:hAnsi="Times New Roman" w:cs="Times New Roman" w:hint="default"/>
      <w:lang w:val="es-ES_tradnl"/>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sz w:val="24"/>
      <w:szCs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b/>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Wingdings" w:hAnsi="Wingdings" w:cs="Wingdings" w:hint="default"/>
    </w:rPr>
  </w:style>
  <w:style w:type="character" w:customStyle="1" w:styleId="WW8Num24z0">
    <w:name w:val="WW8Num24z0"/>
    <w:rPr>
      <w:b/>
    </w:rPr>
  </w:style>
  <w:style w:type="character" w:customStyle="1" w:styleId="WW8Num24z1">
    <w:name w:val="WW8Num24z1"/>
    <w:rPr>
      <w:rFonts w:ascii="Times New Roman" w:eastAsia="Times New Roman" w:hAnsi="Times New Roman" w:cs="Times New Roman"/>
      <w:b/>
      <w:sz w:val="24"/>
      <w:szCs w:val="24"/>
    </w:rPr>
  </w:style>
  <w:style w:type="character" w:customStyle="1" w:styleId="WW8Num24z2">
    <w:name w:val="WW8Num24z2"/>
  </w:style>
  <w:style w:type="character" w:customStyle="1" w:styleId="WW8Num24z3">
    <w:name w:val="WW8Num24z3"/>
    <w:rPr>
      <w:rFonts w:ascii="Times New Roman" w:eastAsia="Times New Roman" w:hAnsi="Times New Roman" w:cs="Times New Roman" w:hint="default"/>
      <w:color w:val="auto"/>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w:eastAsia="Times New Roman" w:hAnsi="Arial" w:cs="Arial" w:hint="default"/>
      <w:b/>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i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Symbol" w:cs="Symbol" w:hint="default"/>
      <w:b/>
      <w:sz w:val="24"/>
      <w:szCs w:val="24"/>
      <w:lang w:val="es-ES_tradnl"/>
    </w:rPr>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Century Gothic" w:hAnsi="Century Gothic" w:cs="Century Gothic"/>
      <w:b/>
      <w:sz w:val="24"/>
      <w:lang w:val="ca-E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b/>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NewRomanPSMT" w:eastAsia="Times New Roman" w:hAnsi="TimesNewRomanPSMT" w:cs="TimesNewRomanPSMT" w:hint="default"/>
      <w:sz w:val="24"/>
      <w:szCs w:val="24"/>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40z0">
    <w:name w:val="WW8Num40z0"/>
    <w:rPr>
      <w:rFonts w:ascii="Times New Roman" w:hAnsi="Times New Roman" w:cs="Times New Roman" w:hint="default"/>
      <w:sz w:val="24"/>
      <w:szCs w:val="24"/>
    </w:rPr>
  </w:style>
  <w:style w:type="character" w:customStyle="1" w:styleId="WW8Num41z0">
    <w:name w:val="WW8Num41z0"/>
    <w:rPr>
      <w:rFonts w:ascii="Times New Roman" w:hAnsi="Times New Roman" w:cs="Times New Roman" w:hint="default"/>
      <w:sz w:val="24"/>
      <w:szCs w:val="24"/>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Times New Roman" w:hAnsi="Times New Roman" w:cs="Times New Roman" w:hint="default"/>
      <w:lang w:val="es-ES_tradnl"/>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Century Gothic" w:eastAsia="Times New Roman" w:hAnsi="Century Gothic"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sz w:val="20"/>
    </w:rPr>
  </w:style>
  <w:style w:type="character" w:customStyle="1" w:styleId="WW8Num48z0">
    <w:name w:val="WW8Num48z0"/>
    <w:rPr>
      <w:rFonts w:hint="default"/>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0"/>
    </w:rPr>
  </w:style>
  <w:style w:type="character" w:customStyle="1" w:styleId="WW8Num50z0">
    <w:name w:val="WW8Num50z0"/>
    <w:rPr>
      <w:rFonts w:ascii="Wingdings" w:hAnsi="Wingdings" w:cs="Wingdings" w:hint="default"/>
    </w:rPr>
  </w:style>
  <w:style w:type="character" w:customStyle="1" w:styleId="WW8Num50z1">
    <w:name w:val="WW8Num50z1"/>
    <w:rPr>
      <w:rFonts w:ascii="Courier New" w:hAnsi="Courier New" w:cs="Courier New"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Fuentedeprrafopredeter1">
    <w:name w:val="Fuente de párrafo predeter.1"/>
  </w:style>
  <w:style w:type="character" w:customStyle="1" w:styleId="Car4">
    <w:name w:val=" Car4"/>
  </w:style>
  <w:style w:type="character" w:customStyle="1" w:styleId="Car3">
    <w:name w:val=" Car3"/>
  </w:style>
  <w:style w:type="character" w:customStyle="1" w:styleId="Car2">
    <w:name w:val=" Car2"/>
    <w:rPr>
      <w:rFonts w:ascii="Tahoma" w:hAnsi="Tahoma" w:cs="Tahoma"/>
      <w:sz w:val="16"/>
      <w:szCs w:val="16"/>
      <w:lang w:val="ca-ES"/>
    </w:rPr>
  </w:style>
  <w:style w:type="character" w:customStyle="1" w:styleId="Car7">
    <w:name w:val=" Car7"/>
    <w:rPr>
      <w:i/>
      <w:lang w:val="es-ES_tradnl"/>
    </w:rPr>
  </w:style>
  <w:style w:type="character" w:styleId="Hipervnculo">
    <w:name w:val="Hyperlink"/>
    <w:rPr>
      <w:color w:val="0000FF"/>
      <w:u w:val="single"/>
    </w:rPr>
  </w:style>
  <w:style w:type="character" w:customStyle="1" w:styleId="Car1">
    <w:name w:val=" Car1"/>
    <w:basedOn w:val="Fuentedeprrafopredeter1"/>
  </w:style>
  <w:style w:type="character" w:customStyle="1" w:styleId="Car6">
    <w:name w:val=" Car6"/>
    <w:rPr>
      <w:sz w:val="22"/>
      <w:lang w:val="ca-ES"/>
    </w:rPr>
  </w:style>
  <w:style w:type="character" w:customStyle="1" w:styleId="Car5">
    <w:name w:val=" Car5"/>
    <w:rPr>
      <w:sz w:val="32"/>
      <w:lang w:val="es-ES_tradnl"/>
    </w:rPr>
  </w:style>
  <w:style w:type="character" w:customStyle="1" w:styleId="Car">
    <w:name w:val=" Car"/>
    <w:rPr>
      <w:rFonts w:ascii="Courier New" w:hAnsi="Courier New" w:cs="Courier New"/>
    </w:rPr>
  </w:style>
  <w:style w:type="character" w:customStyle="1" w:styleId="SinespaciadoCar">
    <w:name w:val="Sin espaciado Car"/>
    <w:rPr>
      <w:rFonts w:ascii="Calibri" w:hAnsi="Calibri" w:cs="Calibri"/>
      <w:sz w:val="22"/>
      <w:szCs w:val="22"/>
      <w:lang w:val="es-ES" w:bidi="ar-SA"/>
    </w:rPr>
  </w:style>
  <w:style w:type="paragraph" w:customStyle="1" w:styleId="Ttulo10">
    <w:name w:val="Título1"/>
    <w:basedOn w:val="Normal"/>
    <w:next w:val="Subttulo"/>
    <w:pPr>
      <w:jc w:val="center"/>
    </w:pPr>
    <w:rPr>
      <w:sz w:val="32"/>
      <w:lang w:val="es-ES_tradnl"/>
    </w:rPr>
  </w:style>
  <w:style w:type="paragraph" w:styleId="Textoindependiente">
    <w:name w:val="Body Text"/>
    <w:basedOn w:val="Normal"/>
    <w:rPr>
      <w:sz w:val="22"/>
      <w:lang w:val="ca-ES"/>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Subttulo">
    <w:name w:val="Subtitle"/>
    <w:basedOn w:val="Normal"/>
    <w:next w:val="Textoindependiente"/>
    <w:qFormat/>
    <w:pPr>
      <w:spacing w:after="60"/>
      <w:jc w:val="center"/>
    </w:pPr>
    <w:rPr>
      <w:rFonts w:ascii="Arial" w:hAnsi="Arial" w:cs="Arial"/>
      <w:sz w:val="24"/>
      <w:szCs w:val="24"/>
    </w:rPr>
  </w:style>
  <w:style w:type="paragraph" w:styleId="Encabezado">
    <w:name w:val="header"/>
    <w:basedOn w:val="Normal"/>
    <w:pPr>
      <w:tabs>
        <w:tab w:val="center" w:pos="4252"/>
        <w:tab w:val="right" w:pos="8504"/>
      </w:tabs>
    </w:pPr>
    <w:rPr>
      <w:lang/>
    </w:rPr>
  </w:style>
  <w:style w:type="paragraph" w:styleId="Piedepgina">
    <w:name w:val="footer"/>
    <w:basedOn w:val="Normal"/>
    <w:pPr>
      <w:tabs>
        <w:tab w:val="center" w:pos="4252"/>
        <w:tab w:val="right" w:pos="8504"/>
      </w:tabs>
    </w:pPr>
    <w:rPr>
      <w:lang/>
    </w:rPr>
  </w:style>
  <w:style w:type="paragraph" w:styleId="Textodeglobo">
    <w:name w:val="Balloon Text"/>
    <w:basedOn w:val="Normal"/>
    <w:pPr>
      <w:suppressAutoHyphens w:val="0"/>
    </w:pPr>
    <w:rPr>
      <w:rFonts w:ascii="Tahoma" w:hAnsi="Tahoma" w:cs="Tahoma"/>
      <w:sz w:val="16"/>
      <w:szCs w:val="16"/>
      <w:lang w:val="ca-ES"/>
    </w:rPr>
  </w:style>
  <w:style w:type="paragraph" w:styleId="NormalWeb">
    <w:name w:val="Normal (Web)"/>
    <w:basedOn w:val="Normal"/>
    <w:pPr>
      <w:suppressAutoHyphens w:val="0"/>
      <w:spacing w:before="280" w:after="280"/>
    </w:pPr>
    <w:rPr>
      <w:sz w:val="24"/>
      <w:szCs w:val="24"/>
    </w:rPr>
  </w:style>
  <w:style w:type="paragraph" w:customStyle="1" w:styleId="Textoindependiente21">
    <w:name w:val="Texto independiente 21"/>
    <w:basedOn w:val="Normal"/>
    <w:pPr>
      <w:spacing w:after="120" w:line="480" w:lineRule="auto"/>
    </w:pPr>
  </w:style>
  <w:style w:type="paragraph" w:styleId="Prrafodelista">
    <w:name w:val="List Paragraph"/>
    <w:basedOn w:val="Normal"/>
    <w:qFormat/>
    <w:pPr>
      <w:ind w:left="708"/>
    </w:pPr>
  </w:style>
  <w:style w:type="paragraph" w:customStyle="1" w:styleId="Normal0">
    <w:name w:val="[Normal]"/>
    <w:pPr>
      <w:suppressAutoHyphens/>
      <w:autoSpaceDE w:val="0"/>
    </w:pPr>
    <w:rPr>
      <w:rFonts w:ascii="Arial" w:hAnsi="Arial" w:cs="Arial"/>
      <w:sz w:val="24"/>
      <w:szCs w:val="24"/>
      <w:lang w:eastAsia="zh-CN"/>
    </w:rPr>
  </w:style>
  <w:style w:type="paragraph" w:customStyle="1" w:styleId="Default">
    <w:name w:val="Default"/>
    <w:pPr>
      <w:suppressAutoHyphens/>
      <w:autoSpaceDE w:val="0"/>
    </w:pPr>
    <w:rPr>
      <w:rFonts w:ascii="Century Gothic" w:hAnsi="Century Gothic" w:cs="Century Gothic"/>
      <w:color w:val="000000"/>
      <w:sz w:val="24"/>
      <w:szCs w:val="24"/>
      <w:lang w:eastAsia="zh-CN"/>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styleId="Sinespaciado">
    <w:name w:val="No Spacing"/>
    <w:qFormat/>
    <w:pPr>
      <w:suppressAutoHyphens/>
    </w:pPr>
    <w:rPr>
      <w:rFonts w:ascii="Calibri" w:hAnsi="Calibri" w:cs="Calibri"/>
      <w:sz w:val="22"/>
      <w:szCs w:val="22"/>
      <w:lang w:eastAsia="zh-CN"/>
    </w:rPr>
  </w:style>
  <w:style w:type="paragraph" w:customStyle="1" w:styleId="Sangra3detindependiente1">
    <w:name w:val="Sangría 3 de t. independiente1"/>
    <w:basedOn w:val="Normal"/>
    <w:pPr>
      <w:spacing w:after="120"/>
      <w:ind w:left="283"/>
    </w:pPr>
    <w:rPr>
      <w:sz w:val="16"/>
      <w:szCs w:val="16"/>
    </w:rPr>
  </w:style>
  <w:style w:type="paragraph" w:customStyle="1" w:styleId="lista-western">
    <w:name w:val="lista-western"/>
    <w:basedOn w:val="Normal"/>
    <w:pPr>
      <w:suppressAutoHyphens w:val="0"/>
      <w:spacing w:before="280" w:after="119"/>
    </w:pPr>
    <w:rPr>
      <w:rFonts w:eastAsia="SimSun"/>
      <w:sz w:val="24"/>
      <w:szCs w:val="24"/>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ListParagraph">
    <w:name w:val="List Paragraph"/>
    <w:basedOn w:val="Normal"/>
    <w:rsid w:val="009C5BA7"/>
    <w:pPr>
      <w:suppressAutoHyphens w:val="0"/>
      <w:spacing w:line="360" w:lineRule="auto"/>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4825793">
      <w:bodyDiv w:val="1"/>
      <w:marLeft w:val="0"/>
      <w:marRight w:val="0"/>
      <w:marTop w:val="0"/>
      <w:marBottom w:val="0"/>
      <w:divBdr>
        <w:top w:val="none" w:sz="0" w:space="0" w:color="auto"/>
        <w:left w:val="none" w:sz="0" w:space="0" w:color="auto"/>
        <w:bottom w:val="none" w:sz="0" w:space="0" w:color="auto"/>
        <w:right w:val="none" w:sz="0" w:space="0" w:color="auto"/>
      </w:divBdr>
    </w:div>
    <w:div w:id="1312490115">
      <w:bodyDiv w:val="1"/>
      <w:marLeft w:val="0"/>
      <w:marRight w:val="0"/>
      <w:marTop w:val="0"/>
      <w:marBottom w:val="0"/>
      <w:divBdr>
        <w:top w:val="none" w:sz="0" w:space="0" w:color="auto"/>
        <w:left w:val="none" w:sz="0" w:space="0" w:color="auto"/>
        <w:bottom w:val="none" w:sz="0" w:space="0" w:color="auto"/>
        <w:right w:val="none" w:sz="0" w:space="0" w:color="auto"/>
      </w:divBdr>
      <w:divsChild>
        <w:div w:id="506167137">
          <w:marLeft w:val="1051"/>
          <w:marRight w:val="0"/>
          <w:marTop w:val="105"/>
          <w:marBottom w:val="0"/>
          <w:divBdr>
            <w:top w:val="none" w:sz="0" w:space="0" w:color="auto"/>
            <w:left w:val="none" w:sz="0" w:space="0" w:color="auto"/>
            <w:bottom w:val="none" w:sz="0" w:space="0" w:color="auto"/>
            <w:right w:val="none" w:sz="0" w:space="0" w:color="auto"/>
          </w:divBdr>
        </w:div>
        <w:div w:id="1131820492">
          <w:marLeft w:val="1051"/>
          <w:marRight w:val="0"/>
          <w:marTop w:val="105"/>
          <w:marBottom w:val="0"/>
          <w:divBdr>
            <w:top w:val="none" w:sz="0" w:space="0" w:color="auto"/>
            <w:left w:val="none" w:sz="0" w:space="0" w:color="auto"/>
            <w:bottom w:val="none" w:sz="0" w:space="0" w:color="auto"/>
            <w:right w:val="none" w:sz="0" w:space="0" w:color="auto"/>
          </w:divBdr>
        </w:div>
        <w:div w:id="1884631291">
          <w:marLeft w:val="1051"/>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3862</Words>
  <Characters>21245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CLAUSTRE</vt:lpstr>
    </vt:vector>
  </TitlesOfParts>
  <Company/>
  <LinksUpToDate>false</LinksUpToDate>
  <CharactersWithSpaces>25057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CLAUSTRE</dc:title>
  <dc:creator>GAMA ALTA</dc:creator>
  <cp:lastModifiedBy>profesor</cp:lastModifiedBy>
  <cp:revision>2</cp:revision>
  <cp:lastPrinted>2018-11-13T10:35:00Z</cp:lastPrinted>
  <dcterms:created xsi:type="dcterms:W3CDTF">2021-10-05T14:38:00Z</dcterms:created>
  <dcterms:modified xsi:type="dcterms:W3CDTF">2021-10-05T14:38:00Z</dcterms:modified>
</cp:coreProperties>
</file>