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AB793" w14:textId="77777777" w:rsidR="009A1371" w:rsidRPr="001F2308" w:rsidRDefault="009A1371" w:rsidP="00DB49DE">
      <w:pPr>
        <w:spacing w:after="240" w:line="276" w:lineRule="auto"/>
        <w:ind w:left="567" w:right="282"/>
        <w:jc w:val="both"/>
        <w:rPr>
          <w:rFonts w:ascii="Arial" w:hAnsi="Arial" w:cs="Arial"/>
        </w:rPr>
      </w:pPr>
    </w:p>
    <w:p w14:paraId="578D4510" w14:textId="77777777" w:rsidR="00BA7D8A" w:rsidRPr="00BA7D8A" w:rsidRDefault="00BA7D8A" w:rsidP="00DB49D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567"/>
        <w:jc w:val="center"/>
        <w:rPr>
          <w:rFonts w:ascii="Arial" w:eastAsia="Arial" w:hAnsi="Arial" w:cs="Arial"/>
          <w:color w:val="000009"/>
          <w:sz w:val="40"/>
          <w:bdr w:val="nil"/>
          <w:lang w:eastAsia="es-ES"/>
          <w14:textOutline w14:w="0" w14:cap="flat" w14:cmpd="sng" w14:algn="ctr">
            <w14:noFill/>
            <w14:prstDash w14:val="solid"/>
            <w14:bevel/>
          </w14:textOutline>
        </w:rPr>
      </w:pPr>
    </w:p>
    <w:p w14:paraId="619F4C87" w14:textId="77777777" w:rsidR="00BA7D8A" w:rsidRPr="00BA7D8A" w:rsidRDefault="00BA7D8A" w:rsidP="00DB49D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567"/>
        <w:jc w:val="center"/>
        <w:rPr>
          <w:rFonts w:ascii="Arial" w:eastAsia="Arial Unicode MS" w:hAnsi="Arial" w:cs="Arial"/>
          <w:b/>
          <w:bCs/>
          <w:color w:val="002060"/>
          <w:sz w:val="24"/>
          <w:u w:color="002060"/>
          <w:bdr w:val="nil"/>
          <w:lang w:val="es-ES_tradnl" w:eastAsia="es-ES"/>
          <w14:textOutline w14:w="0" w14:cap="flat" w14:cmpd="sng" w14:algn="ctr">
            <w14:noFill/>
            <w14:prstDash w14:val="solid"/>
            <w14:bevel/>
          </w14:textOutline>
        </w:rPr>
      </w:pPr>
      <w:r w:rsidRPr="00BA7D8A">
        <w:rPr>
          <w:rFonts w:ascii="Arial" w:eastAsia="Arial" w:hAnsi="Arial" w:cs="Arial"/>
          <w:color w:val="000009"/>
          <w:sz w:val="40"/>
          <w:bdr w:val="nil"/>
          <w:lang w:eastAsia="es-ES"/>
          <w14:textOutline w14:w="0" w14:cap="flat" w14:cmpd="sng" w14:algn="ctr">
            <w14:noFill/>
            <w14:prstDash w14:val="solid"/>
            <w14:bevel/>
          </w14:textOutline>
        </w:rPr>
        <w:t>DOCUMENTO ESPECÍFICO</w:t>
      </w:r>
    </w:p>
    <w:p w14:paraId="3747CF74" w14:textId="77777777" w:rsidR="00BA7D8A" w:rsidRPr="00BA7D8A" w:rsidRDefault="00BA7D8A" w:rsidP="00DB49D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ind w:left="567"/>
        <w:jc w:val="center"/>
        <w:rPr>
          <w:rFonts w:ascii="Arial" w:eastAsia="Arial Unicode MS" w:hAnsi="Arial" w:cs="Arial"/>
          <w:b/>
          <w:bCs/>
          <w:color w:val="002060"/>
          <w:u w:color="002060"/>
          <w:bdr w:val="nil"/>
          <w:lang w:val="es-ES_tradnl" w:eastAsia="es-ES"/>
          <w14:textOutline w14:w="0" w14:cap="flat" w14:cmpd="sng" w14:algn="ctr">
            <w14:noFill/>
            <w14:prstDash w14:val="solid"/>
            <w14:bevel/>
          </w14:textOutline>
        </w:rPr>
      </w:pPr>
      <w:r w:rsidRPr="00BA7D8A">
        <w:rPr>
          <w:rFonts w:ascii="Arial" w:eastAsia="Arial Unicode MS" w:hAnsi="Arial" w:cs="Arial"/>
          <w:b/>
          <w:bCs/>
          <w:color w:val="002060"/>
          <w:u w:color="002060"/>
          <w:bdr w:val="nil"/>
          <w:lang w:val="es-ES_tradnl" w:eastAsia="es-ES"/>
          <w14:textOutline w14:w="0" w14:cap="flat" w14:cmpd="sng" w14:algn="ctr">
            <w14:noFill/>
            <w14:prstDash w14:val="solid"/>
            <w14:bevel/>
          </w14:textOutline>
        </w:rPr>
        <w:t>_____________________________________________________________</w:t>
      </w:r>
    </w:p>
    <w:p w14:paraId="58EE6B02" w14:textId="77777777" w:rsidR="00BA7D8A" w:rsidRPr="00BA7D8A" w:rsidRDefault="00BA7D8A" w:rsidP="00DB49DE">
      <w:pPr>
        <w:spacing w:after="120" w:line="240" w:lineRule="auto"/>
        <w:ind w:left="567" w:right="-285"/>
        <w:jc w:val="both"/>
        <w:rPr>
          <w:rFonts w:ascii="Arial" w:eastAsia="Times New Roman" w:hAnsi="Arial" w:cs="Arial"/>
          <w:sz w:val="24"/>
          <w:szCs w:val="24"/>
          <w:lang w:val="es-ES_tradnl" w:eastAsia="zh-CN"/>
        </w:rPr>
      </w:pPr>
    </w:p>
    <w:p w14:paraId="4D8C0BB6" w14:textId="77777777" w:rsidR="00BA7D8A" w:rsidRPr="00BA7D8A" w:rsidRDefault="00BA7D8A" w:rsidP="00DB49DE">
      <w:pPr>
        <w:spacing w:after="120" w:line="240" w:lineRule="auto"/>
        <w:ind w:left="567" w:right="-285"/>
        <w:jc w:val="center"/>
        <w:textAlignment w:val="baseline"/>
        <w:rPr>
          <w:rFonts w:ascii="Arial" w:eastAsia="Times New Roman" w:hAnsi="Arial" w:cs="Arial"/>
          <w:b/>
          <w:bCs/>
          <w:sz w:val="24"/>
          <w:szCs w:val="24"/>
          <w:lang w:val="es-ES_tradnl" w:eastAsia="es-ES"/>
        </w:rPr>
      </w:pPr>
      <w:r w:rsidRPr="00BA7D8A">
        <w:rPr>
          <w:rFonts w:ascii="Arial" w:eastAsia="Times New Roman" w:hAnsi="Arial" w:cs="Arial"/>
          <w:b/>
          <w:bCs/>
          <w:sz w:val="24"/>
          <w:szCs w:val="24"/>
          <w:lang w:val="es-ES_tradnl" w:eastAsia="es-ES"/>
        </w:rPr>
        <w:t>PROGRAMACIÓN DIDÁCTICA DEL MÓDULO PROFESIONAL</w:t>
      </w:r>
    </w:p>
    <w:p w14:paraId="10AA12BF" w14:textId="77777777" w:rsidR="00BA7D8A" w:rsidRPr="00BA7D8A" w:rsidRDefault="00BA7D8A" w:rsidP="00DB49DE">
      <w:pPr>
        <w:spacing w:after="120" w:line="240" w:lineRule="auto"/>
        <w:ind w:left="567" w:right="-285"/>
        <w:jc w:val="center"/>
        <w:textAlignment w:val="baseline"/>
        <w:rPr>
          <w:rFonts w:ascii="Arial" w:eastAsia="Times New Roman" w:hAnsi="Arial" w:cs="Arial"/>
          <w:b/>
          <w:bCs/>
          <w:sz w:val="12"/>
          <w:szCs w:val="24"/>
          <w:lang w:val="es-ES_tradnl" w:eastAsia="es-ES"/>
        </w:rPr>
      </w:pPr>
    </w:p>
    <w:p w14:paraId="679DE3C1" w14:textId="308C4D14" w:rsidR="00BA7D8A" w:rsidRPr="00BA7D8A" w:rsidRDefault="00BA7D8A" w:rsidP="00DB49DE">
      <w:pPr>
        <w:keepNext/>
        <w:shd w:val="clear" w:color="auto" w:fill="E2EFD9" w:themeFill="accent6" w:themeFillTint="33"/>
        <w:tabs>
          <w:tab w:val="num" w:pos="0"/>
        </w:tabs>
        <w:spacing w:before="60" w:after="60" w:line="240" w:lineRule="auto"/>
        <w:ind w:left="567" w:right="1132"/>
        <w:jc w:val="center"/>
        <w:outlineLvl w:val="0"/>
        <w:rPr>
          <w:rFonts w:ascii="Arial" w:eastAsia="Times New Roman" w:hAnsi="Arial" w:cs="Arial"/>
          <w:b/>
          <w:bCs/>
          <w:kern w:val="1"/>
          <w:sz w:val="40"/>
          <w:szCs w:val="24"/>
          <w:lang w:val="es-ES_tradnl" w:eastAsia="zh-CN"/>
        </w:rPr>
      </w:pPr>
      <w:r w:rsidRPr="00BA7D8A">
        <w:rPr>
          <w:rFonts w:ascii="Arial" w:eastAsia="Times New Roman" w:hAnsi="Arial" w:cs="Arial"/>
          <w:b/>
          <w:bCs/>
          <w:kern w:val="1"/>
          <w:sz w:val="40"/>
          <w:szCs w:val="24"/>
          <w:lang w:val="es-ES_tradnl" w:eastAsia="zh-CN"/>
        </w:rPr>
        <w:t>“</w:t>
      </w:r>
      <w:r>
        <w:rPr>
          <w:rFonts w:ascii="Arial" w:eastAsia="Times New Roman" w:hAnsi="Arial" w:cs="Arial"/>
          <w:b/>
          <w:bCs/>
          <w:kern w:val="1"/>
          <w:sz w:val="40"/>
          <w:szCs w:val="24"/>
          <w:lang w:val="es-ES_tradnl" w:eastAsia="zh-CN"/>
        </w:rPr>
        <w:t xml:space="preserve">1337. </w:t>
      </w:r>
      <w:r w:rsidRPr="00BA7D8A">
        <w:rPr>
          <w:rFonts w:ascii="Arial" w:eastAsia="Times New Roman" w:hAnsi="Arial" w:cs="Arial"/>
          <w:b/>
          <w:bCs/>
          <w:kern w:val="1"/>
          <w:sz w:val="40"/>
          <w:szCs w:val="24"/>
          <w:lang w:val="es-ES_tradnl" w:eastAsia="zh-CN"/>
        </w:rPr>
        <w:t>SOCORRISMO</w:t>
      </w:r>
    </w:p>
    <w:p w14:paraId="2F37500F" w14:textId="77777777" w:rsidR="00BA7D8A" w:rsidRPr="00BA7D8A" w:rsidRDefault="00BA7D8A" w:rsidP="00DB49DE">
      <w:pPr>
        <w:keepNext/>
        <w:shd w:val="clear" w:color="auto" w:fill="E2EFD9" w:themeFill="accent6" w:themeFillTint="33"/>
        <w:tabs>
          <w:tab w:val="num" w:pos="0"/>
        </w:tabs>
        <w:spacing w:before="60" w:after="60" w:line="240" w:lineRule="auto"/>
        <w:ind w:left="567" w:right="1132"/>
        <w:jc w:val="center"/>
        <w:outlineLvl w:val="0"/>
        <w:rPr>
          <w:rFonts w:ascii="Arial" w:eastAsia="Times New Roman" w:hAnsi="Arial" w:cs="Arial"/>
          <w:b/>
          <w:bCs/>
          <w:kern w:val="1"/>
          <w:sz w:val="24"/>
          <w:szCs w:val="24"/>
          <w:lang w:val="es-ES_tradnl" w:eastAsia="zh-CN"/>
        </w:rPr>
      </w:pPr>
      <w:r w:rsidRPr="00BA7D8A">
        <w:rPr>
          <w:rFonts w:ascii="Arial" w:eastAsia="Times New Roman" w:hAnsi="Arial" w:cs="Arial"/>
          <w:b/>
          <w:bCs/>
          <w:kern w:val="1"/>
          <w:sz w:val="40"/>
          <w:szCs w:val="24"/>
          <w:lang w:val="es-ES_tradnl" w:eastAsia="zh-CN"/>
        </w:rPr>
        <w:t>EN EL MEDIO NATURAL”</w:t>
      </w:r>
    </w:p>
    <w:p w14:paraId="78072D55" w14:textId="77777777" w:rsidR="00BA7D8A" w:rsidRPr="00BA7D8A" w:rsidRDefault="00BA7D8A" w:rsidP="00DB49DE">
      <w:pPr>
        <w:spacing w:after="0" w:line="240" w:lineRule="auto"/>
        <w:ind w:left="567" w:right="-285"/>
        <w:rPr>
          <w:rFonts w:ascii="Times New Roman" w:eastAsia="Times New Roman" w:hAnsi="Times New Roman"/>
          <w:sz w:val="24"/>
          <w:szCs w:val="24"/>
          <w:lang w:val="es-ES_tradnl" w:eastAsia="zh-CN"/>
        </w:rPr>
      </w:pPr>
    </w:p>
    <w:p w14:paraId="46630692" w14:textId="77777777" w:rsidR="00BA7D8A" w:rsidRPr="00BA7D8A" w:rsidRDefault="00BA7D8A" w:rsidP="00DB49DE">
      <w:pPr>
        <w:keepNext/>
        <w:tabs>
          <w:tab w:val="num" w:pos="0"/>
        </w:tabs>
        <w:spacing w:before="60" w:after="60" w:line="240" w:lineRule="auto"/>
        <w:ind w:left="567" w:right="-285"/>
        <w:jc w:val="center"/>
        <w:outlineLvl w:val="0"/>
        <w:rPr>
          <w:rFonts w:ascii="Arial" w:eastAsia="Times New Roman" w:hAnsi="Arial" w:cs="Arial"/>
          <w:kern w:val="1"/>
          <w:sz w:val="24"/>
          <w:szCs w:val="24"/>
          <w:lang w:val="es-ES_tradnl" w:eastAsia="zh-CN"/>
        </w:rPr>
      </w:pPr>
      <w:r w:rsidRPr="00BA7D8A">
        <w:rPr>
          <w:rFonts w:ascii="Arial" w:eastAsia="Times New Roman" w:hAnsi="Arial" w:cs="Arial"/>
          <w:kern w:val="1"/>
          <w:sz w:val="24"/>
          <w:szCs w:val="24"/>
          <w:lang w:val="es-ES_tradnl" w:eastAsia="zh-CN"/>
        </w:rPr>
        <w:t>(</w:t>
      </w:r>
      <w:proofErr w:type="gramStart"/>
      <w:r w:rsidRPr="00BA7D8A">
        <w:rPr>
          <w:rFonts w:ascii="Arial" w:eastAsia="Times New Roman" w:hAnsi="Arial" w:cs="Arial"/>
          <w:kern w:val="1"/>
          <w:sz w:val="24"/>
          <w:szCs w:val="24"/>
          <w:lang w:val="es-ES_tradnl" w:eastAsia="zh-CN"/>
        </w:rPr>
        <w:t>para</w:t>
      </w:r>
      <w:proofErr w:type="gramEnd"/>
      <w:r w:rsidRPr="00BA7D8A">
        <w:rPr>
          <w:rFonts w:ascii="Arial" w:eastAsia="Times New Roman" w:hAnsi="Arial" w:cs="Arial"/>
          <w:kern w:val="1"/>
          <w:sz w:val="24"/>
          <w:szCs w:val="24"/>
          <w:lang w:val="es-ES_tradnl" w:eastAsia="zh-CN"/>
        </w:rPr>
        <w:t xml:space="preserve"> los GRUPOS A y B)</w:t>
      </w:r>
    </w:p>
    <w:p w14:paraId="5FFFF012" w14:textId="77777777" w:rsidR="00BA7D8A" w:rsidRPr="00BA7D8A" w:rsidRDefault="00BA7D8A" w:rsidP="00DB49DE">
      <w:pPr>
        <w:spacing w:after="0" w:line="240" w:lineRule="auto"/>
        <w:ind w:left="567"/>
        <w:rPr>
          <w:rFonts w:ascii="Times New Roman" w:eastAsia="Times New Roman" w:hAnsi="Times New Roman"/>
          <w:sz w:val="24"/>
          <w:szCs w:val="24"/>
          <w:lang w:val="es-ES_tradnl" w:eastAsia="zh-CN"/>
        </w:rPr>
      </w:pPr>
    </w:p>
    <w:p w14:paraId="23F7380A" w14:textId="77777777" w:rsidR="00BA7D8A" w:rsidRPr="00BA7D8A" w:rsidRDefault="00BA7D8A" w:rsidP="00DB49DE">
      <w:pPr>
        <w:pBdr>
          <w:top w:val="nil"/>
          <w:left w:val="nil"/>
          <w:bottom w:val="nil"/>
          <w:right w:val="nil"/>
          <w:between w:val="nil"/>
        </w:pBdr>
        <w:spacing w:after="0" w:line="240" w:lineRule="auto"/>
        <w:ind w:left="567" w:right="-285"/>
        <w:jc w:val="center"/>
        <w:rPr>
          <w:rFonts w:ascii="Arial" w:eastAsia="Garamond" w:hAnsi="Arial" w:cs="Arial"/>
          <w:b/>
          <w:sz w:val="24"/>
          <w:szCs w:val="24"/>
          <w:lang w:val="es-ES_tradnl" w:eastAsia="zh-CN"/>
        </w:rPr>
      </w:pPr>
      <w:r w:rsidRPr="00BA7D8A">
        <w:rPr>
          <w:rFonts w:ascii="Arial" w:eastAsia="Garamond" w:hAnsi="Arial" w:cs="Arial"/>
          <w:b/>
          <w:sz w:val="24"/>
          <w:szCs w:val="24"/>
          <w:lang w:val="es-ES_tradnl" w:eastAsia="zh-CN"/>
        </w:rPr>
        <w:t>Duración: 132 horas.</w:t>
      </w:r>
    </w:p>
    <w:p w14:paraId="5E2DA389" w14:textId="77777777" w:rsidR="00BA7D8A" w:rsidRPr="00BA7D8A" w:rsidRDefault="00BA7D8A" w:rsidP="00DB49DE">
      <w:pPr>
        <w:spacing w:before="60" w:after="60" w:line="240" w:lineRule="auto"/>
        <w:ind w:left="567" w:right="-285"/>
        <w:jc w:val="center"/>
        <w:outlineLvl w:val="7"/>
        <w:rPr>
          <w:rFonts w:ascii="Arial" w:eastAsia="Times New Roman" w:hAnsi="Arial" w:cs="Arial"/>
          <w:i/>
          <w:iCs/>
          <w:sz w:val="24"/>
          <w:szCs w:val="24"/>
          <w:lang w:val="es-ES_tradnl" w:eastAsia="zh-CN"/>
        </w:rPr>
      </w:pPr>
      <w:r w:rsidRPr="00BA7D8A">
        <w:rPr>
          <w:rFonts w:ascii="Arial" w:eastAsia="Times New Roman" w:hAnsi="Arial" w:cs="Arial"/>
          <w:i/>
          <w:iCs/>
          <w:sz w:val="24"/>
          <w:szCs w:val="24"/>
          <w:lang w:val="es-ES_tradnl" w:eastAsia="zh-CN"/>
        </w:rPr>
        <w:t>_______________________________________________________</w:t>
      </w:r>
    </w:p>
    <w:p w14:paraId="17E798B0" w14:textId="77777777" w:rsidR="00BA7D8A" w:rsidRPr="00BA7D8A" w:rsidRDefault="00BA7D8A" w:rsidP="00DB49DE">
      <w:pPr>
        <w:spacing w:before="60" w:after="60" w:line="240" w:lineRule="auto"/>
        <w:ind w:left="567" w:right="-285"/>
        <w:jc w:val="center"/>
        <w:outlineLvl w:val="7"/>
        <w:rPr>
          <w:rFonts w:ascii="Arial" w:eastAsia="Times New Roman" w:hAnsi="Arial" w:cs="Arial"/>
          <w:i/>
          <w:iCs/>
          <w:sz w:val="24"/>
          <w:szCs w:val="24"/>
          <w:lang w:val="es-ES_tradnl" w:eastAsia="zh-CN"/>
        </w:rPr>
      </w:pPr>
    </w:p>
    <w:p w14:paraId="2AD94A37" w14:textId="77777777" w:rsidR="00BA7D8A" w:rsidRPr="00BA7D8A" w:rsidRDefault="00BA7D8A" w:rsidP="00DB49DE">
      <w:pPr>
        <w:spacing w:before="60" w:after="60" w:line="240" w:lineRule="auto"/>
        <w:ind w:left="567" w:right="-285"/>
        <w:jc w:val="center"/>
        <w:outlineLvl w:val="7"/>
        <w:rPr>
          <w:rFonts w:ascii="Arial" w:eastAsia="Times New Roman" w:hAnsi="Arial" w:cs="Arial"/>
          <w:i/>
          <w:iCs/>
          <w:sz w:val="24"/>
          <w:szCs w:val="24"/>
          <w:lang w:val="es-ES_tradnl" w:eastAsia="zh-CN"/>
        </w:rPr>
      </w:pPr>
      <w:r w:rsidRPr="00BA7D8A">
        <w:rPr>
          <w:rFonts w:ascii="Arial" w:eastAsia="Times New Roman" w:hAnsi="Arial" w:cs="Arial"/>
          <w:i/>
          <w:iCs/>
          <w:sz w:val="24"/>
          <w:szCs w:val="24"/>
          <w:lang w:val="es-ES_tradnl" w:eastAsia="zh-CN"/>
        </w:rPr>
        <w:t>CORRESPONDIENTE AL CICLO DE GRADO MEDIO DE</w:t>
      </w:r>
    </w:p>
    <w:p w14:paraId="6D00F53F" w14:textId="77777777" w:rsidR="00BA7D8A" w:rsidRPr="00BA7D8A" w:rsidRDefault="00BA7D8A" w:rsidP="00DB49DE">
      <w:pPr>
        <w:spacing w:after="0" w:line="240" w:lineRule="auto"/>
        <w:ind w:left="567" w:right="-285"/>
        <w:rPr>
          <w:rFonts w:ascii="Times New Roman" w:eastAsia="Times New Roman" w:hAnsi="Times New Roman"/>
          <w:sz w:val="24"/>
          <w:szCs w:val="24"/>
          <w:lang w:val="es-ES_tradnl" w:eastAsia="zh-CN"/>
        </w:rPr>
      </w:pPr>
    </w:p>
    <w:p w14:paraId="58CD66D9" w14:textId="77777777" w:rsidR="00BA7D8A" w:rsidRPr="00BA7D8A" w:rsidRDefault="00BA7D8A" w:rsidP="00DB49DE">
      <w:pPr>
        <w:spacing w:before="60" w:after="60" w:line="240" w:lineRule="auto"/>
        <w:ind w:left="567" w:right="-285"/>
        <w:jc w:val="center"/>
        <w:textAlignment w:val="baseline"/>
        <w:rPr>
          <w:rFonts w:ascii="Arial" w:eastAsia="Times New Roman" w:hAnsi="Arial" w:cs="Arial"/>
          <w:b/>
          <w:bCs/>
          <w:sz w:val="24"/>
          <w:szCs w:val="24"/>
          <w:lang w:val="es-ES_tradnl" w:eastAsia="es-ES"/>
        </w:rPr>
      </w:pPr>
      <w:r w:rsidRPr="00BA7D8A">
        <w:rPr>
          <w:rFonts w:ascii="Arial" w:eastAsia="Times New Roman" w:hAnsi="Arial" w:cs="Arial"/>
          <w:b/>
          <w:bCs/>
          <w:sz w:val="24"/>
          <w:szCs w:val="24"/>
          <w:lang w:val="es-ES_tradnl" w:eastAsia="es-ES"/>
        </w:rPr>
        <w:t>“GUÍA EN EL MEDIO NATURAL Y DE TIEMPO LIBRE”</w:t>
      </w:r>
    </w:p>
    <w:p w14:paraId="5AEF8180" w14:textId="77777777" w:rsidR="00BA7D8A" w:rsidRPr="00BA7D8A" w:rsidRDefault="00BA7D8A" w:rsidP="00DB49DE">
      <w:pPr>
        <w:spacing w:before="60" w:after="60" w:line="240" w:lineRule="auto"/>
        <w:ind w:left="567" w:right="-285"/>
        <w:jc w:val="center"/>
        <w:textAlignment w:val="baseline"/>
        <w:rPr>
          <w:rFonts w:ascii="Arial" w:eastAsia="Times New Roman" w:hAnsi="Arial" w:cs="Arial"/>
          <w:b/>
          <w:bCs/>
          <w:sz w:val="24"/>
          <w:szCs w:val="24"/>
          <w:lang w:eastAsia="zh-CN"/>
        </w:rPr>
      </w:pPr>
      <w:proofErr w:type="gramStart"/>
      <w:r w:rsidRPr="00BA7D8A">
        <w:rPr>
          <w:rFonts w:ascii="Arial" w:eastAsia="Times New Roman" w:hAnsi="Arial" w:cs="Arial"/>
          <w:b/>
          <w:bCs/>
          <w:sz w:val="24"/>
          <w:szCs w:val="24"/>
          <w:lang w:eastAsia="zh-CN"/>
        </w:rPr>
        <w:t>de</w:t>
      </w:r>
      <w:proofErr w:type="gramEnd"/>
      <w:r w:rsidRPr="00BA7D8A">
        <w:rPr>
          <w:rFonts w:ascii="Arial" w:eastAsia="Times New Roman" w:hAnsi="Arial" w:cs="Arial"/>
          <w:b/>
          <w:bCs/>
          <w:sz w:val="24"/>
          <w:szCs w:val="24"/>
          <w:lang w:eastAsia="zh-CN"/>
        </w:rPr>
        <w:t xml:space="preserve"> la Familia Profesional ACTIVIDADES FÍSICAS Y DEPORTIVAS</w:t>
      </w:r>
    </w:p>
    <w:p w14:paraId="3147F034" w14:textId="77777777" w:rsidR="00BA7D8A" w:rsidRPr="00BA7D8A" w:rsidRDefault="00BA7D8A" w:rsidP="00DB49DE">
      <w:pPr>
        <w:spacing w:before="60" w:after="60" w:line="240" w:lineRule="auto"/>
        <w:ind w:left="567" w:right="-285"/>
        <w:jc w:val="center"/>
        <w:textAlignment w:val="baseline"/>
        <w:rPr>
          <w:rFonts w:ascii="Arial" w:eastAsia="Times New Roman" w:hAnsi="Arial" w:cs="Arial"/>
          <w:sz w:val="24"/>
          <w:szCs w:val="24"/>
          <w:lang w:val="es-ES_tradnl" w:eastAsia="es-ES"/>
        </w:rPr>
      </w:pPr>
      <w:r w:rsidRPr="00BA7D8A">
        <w:rPr>
          <w:rFonts w:ascii="Arial" w:eastAsia="Times New Roman" w:hAnsi="Arial" w:cs="Arial"/>
          <w:sz w:val="24"/>
          <w:szCs w:val="24"/>
          <w:lang w:val="es-ES_tradnl" w:eastAsia="es-ES"/>
        </w:rPr>
        <w:t>________________________________________________________</w:t>
      </w:r>
    </w:p>
    <w:p w14:paraId="2FD6D987" w14:textId="77777777" w:rsidR="00BA7D8A" w:rsidRPr="00BA7D8A" w:rsidRDefault="00BA7D8A" w:rsidP="00DB49DE">
      <w:pPr>
        <w:keepNext/>
        <w:tabs>
          <w:tab w:val="num" w:pos="0"/>
        </w:tabs>
        <w:spacing w:before="60" w:after="60" w:line="240" w:lineRule="auto"/>
        <w:ind w:left="567" w:right="-285" w:hanging="432"/>
        <w:jc w:val="center"/>
        <w:outlineLvl w:val="0"/>
        <w:rPr>
          <w:rFonts w:ascii="Arial" w:eastAsia="Times New Roman" w:hAnsi="Arial" w:cs="Arial"/>
          <w:b/>
          <w:bCs/>
          <w:kern w:val="1"/>
          <w:sz w:val="24"/>
          <w:szCs w:val="24"/>
          <w:lang w:val="es-ES_tradnl" w:eastAsia="zh-CN"/>
        </w:rPr>
      </w:pPr>
    </w:p>
    <w:p w14:paraId="6063D354" w14:textId="77777777" w:rsidR="00BA7D8A" w:rsidRPr="00BA7D8A" w:rsidRDefault="00BA7D8A" w:rsidP="00DB49DE">
      <w:pPr>
        <w:keepNext/>
        <w:tabs>
          <w:tab w:val="num" w:pos="0"/>
        </w:tabs>
        <w:spacing w:before="60" w:after="60" w:line="240" w:lineRule="auto"/>
        <w:ind w:left="567" w:right="-285" w:hanging="432"/>
        <w:jc w:val="center"/>
        <w:outlineLvl w:val="0"/>
        <w:rPr>
          <w:rFonts w:ascii="Arial" w:eastAsia="Times New Roman" w:hAnsi="Arial" w:cs="Arial"/>
          <w:b/>
          <w:bCs/>
          <w:kern w:val="1"/>
          <w:sz w:val="24"/>
          <w:szCs w:val="24"/>
          <w:lang w:val="es-ES_tradnl" w:eastAsia="zh-CN"/>
        </w:rPr>
      </w:pPr>
      <w:r w:rsidRPr="00BA7D8A">
        <w:rPr>
          <w:rFonts w:ascii="Arial" w:eastAsia="Times New Roman" w:hAnsi="Arial" w:cs="Arial"/>
          <w:b/>
          <w:bCs/>
          <w:kern w:val="1"/>
          <w:sz w:val="24"/>
          <w:szCs w:val="24"/>
          <w:lang w:val="es-ES_tradnl" w:eastAsia="zh-CN"/>
        </w:rPr>
        <w:t>Centro I.E.S. HISTORIADOR CHABÁS de Dénia</w:t>
      </w:r>
    </w:p>
    <w:p w14:paraId="70AF1BB3" w14:textId="77777777" w:rsidR="00BA7D8A" w:rsidRPr="00BA7D8A" w:rsidRDefault="00BA7D8A" w:rsidP="00DB49DE">
      <w:pPr>
        <w:keepNext/>
        <w:tabs>
          <w:tab w:val="num" w:pos="0"/>
        </w:tabs>
        <w:spacing w:before="60" w:after="60" w:line="240" w:lineRule="auto"/>
        <w:ind w:left="567" w:right="-285" w:hanging="432"/>
        <w:jc w:val="center"/>
        <w:outlineLvl w:val="0"/>
        <w:rPr>
          <w:rFonts w:ascii="Arial" w:eastAsia="Times New Roman" w:hAnsi="Arial" w:cs="Arial"/>
          <w:b/>
          <w:bCs/>
          <w:kern w:val="1"/>
          <w:sz w:val="24"/>
          <w:szCs w:val="24"/>
          <w:lang w:val="es-ES_tradnl" w:eastAsia="zh-CN"/>
        </w:rPr>
      </w:pPr>
      <w:r w:rsidRPr="00BA7D8A">
        <w:rPr>
          <w:rFonts w:ascii="Arial" w:eastAsia="Times New Roman" w:hAnsi="Arial" w:cs="Arial"/>
          <w:b/>
          <w:bCs/>
          <w:kern w:val="1"/>
          <w:sz w:val="24"/>
          <w:szCs w:val="24"/>
          <w:lang w:val="es-ES_tradnl" w:eastAsia="zh-CN"/>
        </w:rPr>
        <w:t>Curso 2023-2024</w:t>
      </w:r>
    </w:p>
    <w:p w14:paraId="08C6883C" w14:textId="77777777" w:rsidR="00BA7D8A" w:rsidRPr="00BA7D8A" w:rsidRDefault="00BA7D8A" w:rsidP="00DB49DE">
      <w:pPr>
        <w:spacing w:after="0" w:line="240" w:lineRule="auto"/>
        <w:ind w:left="567" w:right="-285"/>
        <w:jc w:val="center"/>
        <w:rPr>
          <w:rFonts w:ascii="Arial" w:eastAsia="Times New Roman" w:hAnsi="Arial" w:cs="Arial"/>
          <w:sz w:val="24"/>
          <w:szCs w:val="24"/>
          <w:lang w:val="es-ES_tradnl" w:eastAsia="zh-CN"/>
        </w:rPr>
      </w:pPr>
      <w:r w:rsidRPr="00BA7D8A">
        <w:rPr>
          <w:rFonts w:ascii="Arial" w:eastAsia="Times New Roman" w:hAnsi="Arial" w:cs="Arial"/>
          <w:sz w:val="24"/>
          <w:szCs w:val="24"/>
          <w:lang w:val="es-ES_tradnl" w:eastAsia="zh-CN"/>
        </w:rPr>
        <w:t>______________________________________________________</w:t>
      </w:r>
    </w:p>
    <w:p w14:paraId="43650FFB" w14:textId="77777777" w:rsidR="00BA7D8A" w:rsidRPr="00BA7D8A" w:rsidRDefault="00BA7D8A" w:rsidP="00DB49DE">
      <w:pPr>
        <w:spacing w:after="0" w:line="240" w:lineRule="auto"/>
        <w:ind w:left="567" w:right="-285"/>
        <w:jc w:val="center"/>
        <w:rPr>
          <w:rFonts w:ascii="Arial" w:eastAsia="Times New Roman" w:hAnsi="Arial" w:cs="Arial"/>
          <w:sz w:val="24"/>
          <w:szCs w:val="24"/>
          <w:lang w:val="es-ES_tradnl" w:eastAsia="zh-CN"/>
        </w:rPr>
      </w:pPr>
    </w:p>
    <w:p w14:paraId="1722F424" w14:textId="77777777" w:rsidR="00BA7D8A" w:rsidRPr="00BA7D8A" w:rsidRDefault="00BA7D8A" w:rsidP="00DB49DE">
      <w:pPr>
        <w:spacing w:after="0" w:line="240" w:lineRule="auto"/>
        <w:ind w:left="567" w:right="-285"/>
        <w:jc w:val="center"/>
        <w:rPr>
          <w:rFonts w:ascii="Arial" w:eastAsia="Times New Roman" w:hAnsi="Arial" w:cs="Arial"/>
          <w:sz w:val="24"/>
          <w:szCs w:val="24"/>
          <w:lang w:val="es-ES_tradnl" w:eastAsia="zh-CN"/>
        </w:rPr>
      </w:pPr>
    </w:p>
    <w:p w14:paraId="32FCC865" w14:textId="77777777" w:rsidR="00BA7D8A" w:rsidRPr="00BA7D8A" w:rsidRDefault="00BA7D8A" w:rsidP="00DB49DE">
      <w:pPr>
        <w:keepNext/>
        <w:tabs>
          <w:tab w:val="num" w:pos="0"/>
        </w:tabs>
        <w:spacing w:before="60" w:after="0" w:line="240" w:lineRule="auto"/>
        <w:ind w:left="567" w:right="-285" w:hanging="432"/>
        <w:jc w:val="center"/>
        <w:outlineLvl w:val="0"/>
        <w:rPr>
          <w:rFonts w:ascii="Arial" w:eastAsia="Times New Roman" w:hAnsi="Arial" w:cs="Arial"/>
          <w:b/>
          <w:bCs/>
          <w:kern w:val="1"/>
          <w:sz w:val="24"/>
          <w:szCs w:val="24"/>
          <w:u w:val="single"/>
          <w:lang w:val="es-ES_tradnl" w:eastAsia="zh-CN"/>
        </w:rPr>
      </w:pPr>
      <w:r w:rsidRPr="00BA7D8A">
        <w:rPr>
          <w:rFonts w:ascii="Arial" w:eastAsia="Times New Roman" w:hAnsi="Arial" w:cs="Arial"/>
          <w:b/>
          <w:bCs/>
          <w:kern w:val="1"/>
          <w:sz w:val="24"/>
          <w:szCs w:val="24"/>
          <w:u w:val="single"/>
          <w:lang w:val="es-ES_tradnl" w:eastAsia="zh-CN"/>
        </w:rPr>
        <w:t>Profesores</w:t>
      </w:r>
    </w:p>
    <w:p w14:paraId="26A090D3" w14:textId="77777777" w:rsidR="00BA7D8A" w:rsidRPr="00BA7D8A" w:rsidRDefault="00BA7D8A" w:rsidP="00DB49DE">
      <w:pPr>
        <w:spacing w:after="0" w:line="240" w:lineRule="auto"/>
        <w:ind w:left="567" w:right="-285"/>
        <w:jc w:val="center"/>
        <w:rPr>
          <w:rFonts w:ascii="Times New Roman" w:eastAsia="Times New Roman" w:hAnsi="Times New Roman"/>
          <w:sz w:val="24"/>
          <w:szCs w:val="24"/>
          <w:lang w:val="es-ES_tradnl" w:eastAsia="zh-CN"/>
        </w:rPr>
      </w:pPr>
    </w:p>
    <w:p w14:paraId="2BFA6490" w14:textId="77777777" w:rsidR="00BA7D8A" w:rsidRPr="00BA7D8A" w:rsidRDefault="00BA7D8A" w:rsidP="00DB49DE">
      <w:pPr>
        <w:spacing w:after="0" w:line="360" w:lineRule="auto"/>
        <w:ind w:left="567" w:right="-285"/>
        <w:jc w:val="center"/>
        <w:rPr>
          <w:rFonts w:ascii="Arial" w:eastAsia="Times New Roman" w:hAnsi="Arial" w:cs="Arial"/>
          <w:b/>
          <w:sz w:val="24"/>
          <w:szCs w:val="24"/>
          <w:lang w:val="es-ES_tradnl" w:eastAsia="zh-CN"/>
        </w:rPr>
      </w:pPr>
      <w:r w:rsidRPr="00BA7D8A">
        <w:rPr>
          <w:rFonts w:ascii="Arial" w:eastAsia="Times New Roman" w:hAnsi="Arial" w:cs="Arial"/>
          <w:b/>
          <w:sz w:val="24"/>
          <w:szCs w:val="24"/>
          <w:lang w:val="es-ES_tradnl" w:eastAsia="zh-CN"/>
        </w:rPr>
        <w:t>Vicent Julio.</w:t>
      </w:r>
    </w:p>
    <w:p w14:paraId="3FF0AE85" w14:textId="77777777" w:rsidR="00BA7D8A" w:rsidRPr="00BA7D8A" w:rsidRDefault="00BA7D8A" w:rsidP="00DB49DE">
      <w:pPr>
        <w:spacing w:after="0" w:line="360" w:lineRule="auto"/>
        <w:ind w:left="567" w:right="-285"/>
        <w:jc w:val="center"/>
        <w:rPr>
          <w:rFonts w:ascii="Arial" w:eastAsia="Times New Roman" w:hAnsi="Arial" w:cs="Arial"/>
          <w:b/>
          <w:sz w:val="24"/>
          <w:szCs w:val="24"/>
          <w:lang w:val="es-ES_tradnl" w:eastAsia="zh-CN"/>
        </w:rPr>
      </w:pPr>
      <w:r w:rsidRPr="00BA7D8A">
        <w:rPr>
          <w:rFonts w:ascii="Arial" w:eastAsia="Times New Roman" w:hAnsi="Arial" w:cs="Arial"/>
          <w:b/>
          <w:sz w:val="24"/>
          <w:szCs w:val="24"/>
          <w:lang w:val="es-ES_tradnl" w:eastAsia="zh-CN"/>
        </w:rPr>
        <w:t>Carlos Tercero.</w:t>
      </w:r>
    </w:p>
    <w:p w14:paraId="0F6405BA" w14:textId="77777777" w:rsidR="00BA7D8A" w:rsidRPr="00BA7D8A" w:rsidRDefault="00BA7D8A" w:rsidP="00DB49DE">
      <w:pPr>
        <w:spacing w:after="0" w:line="360" w:lineRule="auto"/>
        <w:ind w:left="567" w:right="-285"/>
        <w:jc w:val="center"/>
        <w:rPr>
          <w:rFonts w:ascii="Arial" w:eastAsia="Times New Roman" w:hAnsi="Arial" w:cs="Arial"/>
          <w:b/>
          <w:sz w:val="24"/>
          <w:szCs w:val="24"/>
          <w:lang w:val="es-ES_tradnl" w:eastAsia="zh-CN"/>
        </w:rPr>
      </w:pPr>
      <w:r w:rsidRPr="00BA7D8A">
        <w:rPr>
          <w:rFonts w:ascii="Arial" w:eastAsia="Times New Roman" w:hAnsi="Arial" w:cs="Arial"/>
          <w:b/>
          <w:sz w:val="24"/>
          <w:szCs w:val="24"/>
          <w:lang w:val="es-ES_tradnl" w:eastAsia="zh-CN"/>
        </w:rPr>
        <w:t xml:space="preserve">Blai Pasqual. </w:t>
      </w:r>
    </w:p>
    <w:p w14:paraId="0B3C6925" w14:textId="77777777" w:rsidR="00BA7D8A" w:rsidRPr="00BA7D8A" w:rsidRDefault="00BA7D8A" w:rsidP="00DB49DE">
      <w:pPr>
        <w:spacing w:after="0" w:line="360" w:lineRule="auto"/>
        <w:ind w:left="567" w:right="-285"/>
        <w:jc w:val="center"/>
        <w:rPr>
          <w:rFonts w:ascii="Arial" w:eastAsia="Times New Roman" w:hAnsi="Arial" w:cs="Arial"/>
          <w:b/>
          <w:sz w:val="24"/>
          <w:szCs w:val="24"/>
          <w:lang w:val="es-ES_tradnl" w:eastAsia="zh-CN"/>
        </w:rPr>
      </w:pPr>
      <w:r w:rsidRPr="00BA7D8A">
        <w:rPr>
          <w:rFonts w:ascii="Arial" w:eastAsia="Times New Roman" w:hAnsi="Arial" w:cs="Arial"/>
          <w:b/>
          <w:sz w:val="24"/>
          <w:szCs w:val="24"/>
          <w:lang w:val="es-ES_tradnl" w:eastAsia="zh-CN"/>
        </w:rPr>
        <w:t>Alberto Ortiz</w:t>
      </w:r>
    </w:p>
    <w:p w14:paraId="41C7B1C2" w14:textId="77777777" w:rsidR="009C2794" w:rsidRPr="001F2308" w:rsidRDefault="009C2794" w:rsidP="00DB49DE">
      <w:pPr>
        <w:spacing w:after="240" w:line="276" w:lineRule="auto"/>
        <w:ind w:left="567" w:right="853"/>
        <w:jc w:val="center"/>
        <w:rPr>
          <w:rFonts w:ascii="Arial" w:hAnsi="Arial" w:cs="Arial"/>
        </w:rPr>
      </w:pPr>
    </w:p>
    <w:p w14:paraId="395B1451" w14:textId="77777777" w:rsidR="009A1371" w:rsidRPr="001F2308" w:rsidRDefault="009A1371" w:rsidP="00DB49DE">
      <w:pPr>
        <w:spacing w:after="240" w:line="276" w:lineRule="auto"/>
        <w:ind w:left="567" w:right="853"/>
        <w:jc w:val="center"/>
        <w:rPr>
          <w:rFonts w:ascii="Arial" w:eastAsia="Times New Roman" w:hAnsi="Arial" w:cs="Arial"/>
          <w:b/>
          <w:bCs/>
          <w:sz w:val="40"/>
          <w:lang w:eastAsia="zh-CN"/>
        </w:rPr>
      </w:pPr>
    </w:p>
    <w:p w14:paraId="0EAC4E29" w14:textId="77777777" w:rsidR="007F3BEE" w:rsidRDefault="007F3BEE" w:rsidP="00DB49DE">
      <w:pPr>
        <w:spacing w:after="240" w:line="276" w:lineRule="auto"/>
        <w:ind w:left="567" w:right="853"/>
        <w:jc w:val="center"/>
        <w:rPr>
          <w:rFonts w:ascii="Arial" w:eastAsia="Times New Roman" w:hAnsi="Arial" w:cs="Arial"/>
          <w:b/>
          <w:bCs/>
          <w:sz w:val="40"/>
          <w:lang w:eastAsia="zh-CN"/>
        </w:rPr>
      </w:pPr>
    </w:p>
    <w:p w14:paraId="4C599B4C" w14:textId="77777777" w:rsidR="00BA7D8A" w:rsidRPr="00BA7D8A" w:rsidRDefault="00BA7D8A" w:rsidP="00DB49DE">
      <w:pPr>
        <w:spacing w:after="240" w:line="276" w:lineRule="auto"/>
        <w:ind w:left="567" w:right="853"/>
        <w:jc w:val="center"/>
        <w:rPr>
          <w:rFonts w:ascii="Arial" w:eastAsia="Times New Roman" w:hAnsi="Arial" w:cs="Arial"/>
          <w:b/>
          <w:bCs/>
          <w:lang w:eastAsia="zh-CN"/>
        </w:rPr>
      </w:pPr>
    </w:p>
    <w:p w14:paraId="46FC214B" w14:textId="244839A0" w:rsidR="008B4CBE" w:rsidRPr="001F2308" w:rsidRDefault="008B4CBE" w:rsidP="00DB49DE">
      <w:pPr>
        <w:pStyle w:val="Prrafodelista"/>
        <w:numPr>
          <w:ilvl w:val="0"/>
          <w:numId w:val="45"/>
        </w:numPr>
        <w:spacing w:line="276" w:lineRule="auto"/>
        <w:ind w:left="567" w:right="282"/>
        <w:jc w:val="both"/>
        <w:rPr>
          <w:rFonts w:ascii="Arial" w:hAnsi="Arial" w:cs="Arial"/>
          <w:b/>
          <w:bCs/>
          <w:sz w:val="32"/>
          <w:szCs w:val="32"/>
          <w:u w:val="single"/>
        </w:rPr>
      </w:pPr>
      <w:r w:rsidRPr="001F2308">
        <w:rPr>
          <w:rFonts w:ascii="Arial" w:hAnsi="Arial" w:cs="Arial"/>
          <w:b/>
          <w:bCs/>
          <w:sz w:val="32"/>
          <w:szCs w:val="32"/>
          <w:u w:val="single"/>
        </w:rPr>
        <w:t>CONTEXTUALIZACIÓN DEL MÓDULO.</w:t>
      </w:r>
    </w:p>
    <w:p w14:paraId="6F20376F" w14:textId="77777777" w:rsidR="008B4CBE" w:rsidRPr="001F2308" w:rsidRDefault="008B4CBE" w:rsidP="00DB49DE">
      <w:pPr>
        <w:pStyle w:val="Prrafodelista"/>
        <w:spacing w:line="276" w:lineRule="auto"/>
        <w:ind w:left="567" w:right="282" w:firstLine="0"/>
        <w:jc w:val="both"/>
        <w:rPr>
          <w:rFonts w:ascii="Arial" w:hAnsi="Arial" w:cs="Arial"/>
          <w:b/>
          <w:bCs/>
          <w:sz w:val="32"/>
          <w:szCs w:val="32"/>
          <w:u w:val="single"/>
        </w:rPr>
      </w:pPr>
    </w:p>
    <w:p w14:paraId="68A40628" w14:textId="3A575D50" w:rsidR="008B4CBE" w:rsidRPr="001F2308" w:rsidRDefault="008B4CBE" w:rsidP="00DB49DE">
      <w:pPr>
        <w:spacing w:line="276" w:lineRule="auto"/>
        <w:ind w:left="567" w:right="282" w:firstLine="708"/>
        <w:jc w:val="both"/>
        <w:rPr>
          <w:rFonts w:ascii="Arial" w:hAnsi="Arial" w:cs="Arial"/>
          <w:sz w:val="24"/>
          <w:szCs w:val="24"/>
        </w:rPr>
      </w:pPr>
      <w:r w:rsidRPr="001F2308">
        <w:rPr>
          <w:rFonts w:ascii="Arial" w:hAnsi="Arial" w:cs="Arial"/>
          <w:sz w:val="24"/>
          <w:szCs w:val="24"/>
        </w:rPr>
        <w:t>Este módulo, que se imparte en el segundo curso del Ciclo Medio de Técnico Guía en el Medio Natural</w:t>
      </w:r>
      <w:r w:rsidR="003E3445" w:rsidRPr="001F2308">
        <w:rPr>
          <w:rFonts w:ascii="Arial" w:hAnsi="Arial" w:cs="Arial"/>
          <w:sz w:val="24"/>
          <w:szCs w:val="24"/>
        </w:rPr>
        <w:t xml:space="preserve"> Y Tiempo Libre</w:t>
      </w:r>
      <w:r w:rsidRPr="001F2308">
        <w:rPr>
          <w:rFonts w:ascii="Arial" w:hAnsi="Arial" w:cs="Arial"/>
          <w:sz w:val="24"/>
          <w:szCs w:val="24"/>
        </w:rPr>
        <w:t>, tiene una duración de 85 horas repartidas en 6h semanales.</w:t>
      </w:r>
    </w:p>
    <w:p w14:paraId="00F894B1" w14:textId="62AE3B8D" w:rsidR="008B4CBE" w:rsidRPr="001F2308" w:rsidRDefault="008B4CBE" w:rsidP="00DB49DE">
      <w:pPr>
        <w:pStyle w:val="Prrafodelista"/>
        <w:numPr>
          <w:ilvl w:val="0"/>
          <w:numId w:val="46"/>
        </w:numPr>
        <w:spacing w:line="276" w:lineRule="auto"/>
        <w:ind w:left="567" w:right="282"/>
        <w:jc w:val="both"/>
        <w:rPr>
          <w:rFonts w:ascii="Arial" w:hAnsi="Arial" w:cs="Arial"/>
          <w:b/>
          <w:bCs/>
          <w:sz w:val="24"/>
          <w:szCs w:val="24"/>
        </w:rPr>
      </w:pPr>
      <w:r w:rsidRPr="001F2308">
        <w:rPr>
          <w:rFonts w:ascii="Arial" w:hAnsi="Arial" w:cs="Arial"/>
          <w:b/>
          <w:bCs/>
          <w:sz w:val="24"/>
          <w:szCs w:val="24"/>
        </w:rPr>
        <w:t xml:space="preserve">Características del alumnado. </w:t>
      </w:r>
    </w:p>
    <w:p w14:paraId="7941A1BE" w14:textId="77777777" w:rsidR="00BE5F30" w:rsidRPr="001F2308" w:rsidRDefault="00BE5F30" w:rsidP="00DB49DE">
      <w:pPr>
        <w:pStyle w:val="Prrafodelista"/>
        <w:spacing w:line="276" w:lineRule="auto"/>
        <w:ind w:left="567" w:right="282" w:firstLine="0"/>
        <w:jc w:val="both"/>
        <w:rPr>
          <w:rFonts w:ascii="Arial" w:hAnsi="Arial" w:cs="Arial"/>
          <w:b/>
          <w:bCs/>
          <w:sz w:val="24"/>
          <w:szCs w:val="24"/>
        </w:rPr>
      </w:pPr>
    </w:p>
    <w:p w14:paraId="267731C8" w14:textId="748E45F1" w:rsidR="008B4CBE" w:rsidRPr="001F2308" w:rsidRDefault="008B4CBE" w:rsidP="00DB49DE">
      <w:pPr>
        <w:pStyle w:val="Prrafodelista"/>
        <w:spacing w:line="276" w:lineRule="auto"/>
        <w:ind w:left="567" w:right="282" w:firstLine="0"/>
        <w:jc w:val="both"/>
        <w:rPr>
          <w:rFonts w:ascii="Arial" w:hAnsi="Arial" w:cs="Arial"/>
          <w:sz w:val="24"/>
          <w:szCs w:val="24"/>
        </w:rPr>
      </w:pPr>
      <w:r w:rsidRPr="001F2308">
        <w:rPr>
          <w:rFonts w:ascii="Arial" w:hAnsi="Arial" w:cs="Arial"/>
          <w:sz w:val="24"/>
          <w:szCs w:val="24"/>
        </w:rPr>
        <w:t>Dos grupos, el A con</w:t>
      </w:r>
      <w:r w:rsidR="003E3445" w:rsidRPr="001F2308">
        <w:rPr>
          <w:rFonts w:ascii="Arial" w:hAnsi="Arial" w:cs="Arial"/>
          <w:sz w:val="24"/>
          <w:szCs w:val="24"/>
        </w:rPr>
        <w:t xml:space="preserve"> 20 alumnos i el grupo B con 21, muchos de ellos con experiencia previa en el medio acuático, gracias a la formación y el aprendizaje en el </w:t>
      </w:r>
      <w:r w:rsidR="004846C5" w:rsidRPr="001F2308">
        <w:rPr>
          <w:rFonts w:ascii="Arial" w:hAnsi="Arial" w:cs="Arial"/>
          <w:sz w:val="24"/>
          <w:szCs w:val="24"/>
        </w:rPr>
        <w:t>módulo</w:t>
      </w:r>
      <w:r w:rsidR="003E3445" w:rsidRPr="001F2308">
        <w:rPr>
          <w:rFonts w:ascii="Arial" w:hAnsi="Arial" w:cs="Arial"/>
          <w:sz w:val="24"/>
          <w:szCs w:val="24"/>
        </w:rPr>
        <w:t xml:space="preserve"> de técnicas de natación en el primer curso de este mismo ciclo. </w:t>
      </w:r>
    </w:p>
    <w:p w14:paraId="56F76FA6" w14:textId="77777777" w:rsidR="003E3445" w:rsidRPr="001F2308" w:rsidRDefault="003E3445" w:rsidP="00DB49DE">
      <w:pPr>
        <w:pStyle w:val="Prrafodelista"/>
        <w:spacing w:line="276" w:lineRule="auto"/>
        <w:ind w:left="567" w:right="282" w:firstLine="0"/>
        <w:jc w:val="both"/>
        <w:rPr>
          <w:rFonts w:ascii="Arial" w:hAnsi="Arial" w:cs="Arial"/>
          <w:sz w:val="24"/>
          <w:szCs w:val="24"/>
        </w:rPr>
      </w:pPr>
    </w:p>
    <w:p w14:paraId="59EF1B57" w14:textId="16718851" w:rsidR="003E3445" w:rsidRPr="001F2308" w:rsidRDefault="003E3445" w:rsidP="00DB49DE">
      <w:pPr>
        <w:pStyle w:val="Prrafodelista"/>
        <w:spacing w:line="276" w:lineRule="auto"/>
        <w:ind w:left="567" w:right="282" w:firstLine="0"/>
        <w:jc w:val="both"/>
        <w:rPr>
          <w:rFonts w:ascii="Arial" w:hAnsi="Arial" w:cs="Arial"/>
          <w:sz w:val="24"/>
          <w:szCs w:val="24"/>
        </w:rPr>
      </w:pPr>
      <w:r w:rsidRPr="001F2308">
        <w:rPr>
          <w:rFonts w:ascii="Arial" w:hAnsi="Arial" w:cs="Arial"/>
          <w:sz w:val="24"/>
          <w:szCs w:val="24"/>
        </w:rPr>
        <w:t>Además, no hay ningún alumno que necesite ninguna adaptación individualizada de los contenidos i las clases.</w:t>
      </w:r>
    </w:p>
    <w:p w14:paraId="0DFD5924" w14:textId="77777777" w:rsidR="003E3445" w:rsidRPr="001F2308" w:rsidRDefault="003E3445" w:rsidP="00DB49DE">
      <w:pPr>
        <w:pStyle w:val="Prrafodelista"/>
        <w:spacing w:line="276" w:lineRule="auto"/>
        <w:ind w:left="567" w:right="282" w:firstLine="0"/>
        <w:jc w:val="both"/>
        <w:rPr>
          <w:rFonts w:ascii="Arial" w:hAnsi="Arial" w:cs="Arial"/>
          <w:sz w:val="24"/>
          <w:szCs w:val="24"/>
        </w:rPr>
      </w:pPr>
    </w:p>
    <w:p w14:paraId="0FEFDAB9" w14:textId="77D8C172" w:rsidR="003E3445" w:rsidRPr="001F2308" w:rsidRDefault="003E3445" w:rsidP="00DB49DE">
      <w:pPr>
        <w:pStyle w:val="Prrafodelista"/>
        <w:numPr>
          <w:ilvl w:val="0"/>
          <w:numId w:val="46"/>
        </w:numPr>
        <w:spacing w:line="276" w:lineRule="auto"/>
        <w:ind w:left="567" w:right="282"/>
        <w:jc w:val="both"/>
        <w:rPr>
          <w:rFonts w:ascii="Arial" w:hAnsi="Arial" w:cs="Arial"/>
          <w:b/>
          <w:bCs/>
          <w:sz w:val="24"/>
          <w:szCs w:val="24"/>
        </w:rPr>
      </w:pPr>
      <w:r w:rsidRPr="001F2308">
        <w:rPr>
          <w:rFonts w:ascii="Arial" w:hAnsi="Arial" w:cs="Arial"/>
          <w:b/>
          <w:bCs/>
          <w:sz w:val="24"/>
          <w:szCs w:val="24"/>
        </w:rPr>
        <w:t>Horario semanal de los grupos.</w:t>
      </w:r>
    </w:p>
    <w:p w14:paraId="217EFE7D" w14:textId="77777777" w:rsidR="00BE5F30" w:rsidRPr="001F2308" w:rsidRDefault="00BE5F30" w:rsidP="00DB49DE">
      <w:pPr>
        <w:spacing w:after="0" w:line="276" w:lineRule="auto"/>
        <w:ind w:left="567" w:right="282"/>
        <w:jc w:val="both"/>
        <w:rPr>
          <w:rFonts w:ascii="Arial" w:hAnsi="Arial" w:cs="Arial"/>
          <w:b/>
          <w:bCs/>
          <w:sz w:val="24"/>
          <w:szCs w:val="24"/>
          <w:u w:val="single"/>
        </w:rPr>
      </w:pPr>
    </w:p>
    <w:p w14:paraId="4D5D8264" w14:textId="375F8159" w:rsidR="00BE5F30" w:rsidRPr="003E3445" w:rsidRDefault="00BE5F30" w:rsidP="00DB49DE">
      <w:pPr>
        <w:spacing w:after="0" w:line="276" w:lineRule="auto"/>
        <w:ind w:left="567" w:right="282" w:firstLine="708"/>
        <w:jc w:val="both"/>
        <w:rPr>
          <w:rFonts w:ascii="Arial" w:hAnsi="Arial" w:cs="Arial"/>
          <w:b/>
          <w:bCs/>
          <w:sz w:val="24"/>
          <w:szCs w:val="24"/>
          <w:u w:val="single"/>
        </w:rPr>
      </w:pPr>
      <w:r w:rsidRPr="003E3445">
        <w:rPr>
          <w:rFonts w:ascii="Arial" w:hAnsi="Arial" w:cs="Arial"/>
          <w:b/>
          <w:bCs/>
          <w:sz w:val="24"/>
          <w:szCs w:val="24"/>
          <w:u w:val="single"/>
        </w:rPr>
        <w:t xml:space="preserve">2n TGAMN </w:t>
      </w:r>
      <w:r w:rsidRPr="001F2308">
        <w:rPr>
          <w:rFonts w:ascii="Arial" w:hAnsi="Arial" w:cs="Arial"/>
          <w:b/>
          <w:bCs/>
          <w:sz w:val="24"/>
          <w:szCs w:val="24"/>
          <w:u w:val="single"/>
        </w:rPr>
        <w:t>A</w:t>
      </w:r>
    </w:p>
    <w:p w14:paraId="1760181D" w14:textId="55F1FCFD" w:rsidR="00BE5F30" w:rsidRPr="003E3445" w:rsidRDefault="00BE5F30" w:rsidP="00DB49DE">
      <w:pPr>
        <w:spacing w:after="0" w:line="276" w:lineRule="auto"/>
        <w:ind w:left="567" w:right="282" w:firstLine="708"/>
        <w:jc w:val="both"/>
        <w:rPr>
          <w:rFonts w:ascii="Arial" w:hAnsi="Arial" w:cs="Arial"/>
          <w:b/>
          <w:bCs/>
          <w:sz w:val="24"/>
          <w:szCs w:val="24"/>
        </w:rPr>
      </w:pPr>
      <w:r w:rsidRPr="001F2308">
        <w:rPr>
          <w:rFonts w:ascii="Arial" w:hAnsi="Arial" w:cs="Arial"/>
          <w:b/>
          <w:bCs/>
          <w:sz w:val="24"/>
          <w:szCs w:val="24"/>
        </w:rPr>
        <w:t>Martes:</w:t>
      </w:r>
    </w:p>
    <w:p w14:paraId="5C89C595" w14:textId="77777777" w:rsidR="00BE5F30" w:rsidRPr="003E3445" w:rsidRDefault="00BE5F30" w:rsidP="00DB49DE">
      <w:pPr>
        <w:spacing w:after="0" w:line="276" w:lineRule="auto"/>
        <w:ind w:left="567" w:right="282" w:firstLine="708"/>
        <w:jc w:val="both"/>
        <w:rPr>
          <w:rFonts w:ascii="Arial" w:hAnsi="Arial" w:cs="Arial"/>
          <w:sz w:val="24"/>
          <w:szCs w:val="24"/>
        </w:rPr>
      </w:pPr>
      <w:r w:rsidRPr="003E3445">
        <w:rPr>
          <w:rFonts w:ascii="Arial" w:hAnsi="Arial" w:cs="Arial"/>
          <w:sz w:val="24"/>
          <w:szCs w:val="24"/>
        </w:rPr>
        <w:t>8:00-8:55 Teoría</w:t>
      </w:r>
      <w:r w:rsidRPr="001F2308">
        <w:rPr>
          <w:rFonts w:ascii="Arial" w:hAnsi="Arial" w:cs="Arial"/>
          <w:sz w:val="24"/>
          <w:szCs w:val="24"/>
        </w:rPr>
        <w:t>.</w:t>
      </w:r>
    </w:p>
    <w:p w14:paraId="0CB959F0" w14:textId="3140DD4C" w:rsidR="00BE5F30" w:rsidRPr="003E3445" w:rsidRDefault="00BE5F30" w:rsidP="00DB49DE">
      <w:pPr>
        <w:spacing w:after="0" w:line="276" w:lineRule="auto"/>
        <w:ind w:left="567" w:right="282" w:firstLine="708"/>
        <w:jc w:val="both"/>
        <w:rPr>
          <w:rFonts w:ascii="Arial" w:hAnsi="Arial" w:cs="Arial"/>
          <w:sz w:val="24"/>
          <w:szCs w:val="24"/>
        </w:rPr>
      </w:pPr>
      <w:r w:rsidRPr="003E3445">
        <w:rPr>
          <w:rFonts w:ascii="Arial" w:hAnsi="Arial" w:cs="Arial"/>
          <w:sz w:val="24"/>
          <w:szCs w:val="24"/>
        </w:rPr>
        <w:t>8:55- 10:45 Práctica</w:t>
      </w:r>
      <w:r w:rsidRPr="001F2308">
        <w:rPr>
          <w:rFonts w:ascii="Arial" w:hAnsi="Arial" w:cs="Arial"/>
          <w:sz w:val="24"/>
          <w:szCs w:val="24"/>
        </w:rPr>
        <w:t>.</w:t>
      </w:r>
    </w:p>
    <w:p w14:paraId="3DBBFBEB" w14:textId="4CB4056C" w:rsidR="00BE5F30" w:rsidRPr="003E3445" w:rsidRDefault="00BE5F30" w:rsidP="00DB49DE">
      <w:pPr>
        <w:spacing w:after="0" w:line="276" w:lineRule="auto"/>
        <w:ind w:left="567" w:right="282" w:firstLine="708"/>
        <w:jc w:val="both"/>
        <w:rPr>
          <w:rFonts w:ascii="Arial" w:hAnsi="Arial" w:cs="Arial"/>
          <w:b/>
          <w:bCs/>
          <w:sz w:val="24"/>
          <w:szCs w:val="24"/>
          <w:u w:val="single"/>
        </w:rPr>
      </w:pPr>
      <w:r w:rsidRPr="001F2308">
        <w:rPr>
          <w:rFonts w:ascii="Arial" w:hAnsi="Arial" w:cs="Arial"/>
          <w:b/>
          <w:bCs/>
          <w:sz w:val="24"/>
          <w:szCs w:val="24"/>
          <w:u w:val="single"/>
        </w:rPr>
        <w:t>Miércoles:</w:t>
      </w:r>
    </w:p>
    <w:p w14:paraId="6FBC34E5" w14:textId="77777777" w:rsidR="00BE5F30" w:rsidRPr="003E3445" w:rsidRDefault="00BE5F30" w:rsidP="00DB49DE">
      <w:pPr>
        <w:spacing w:after="0" w:line="276" w:lineRule="auto"/>
        <w:ind w:left="567" w:right="282" w:firstLine="708"/>
        <w:jc w:val="both"/>
        <w:rPr>
          <w:rFonts w:ascii="Arial" w:hAnsi="Arial" w:cs="Arial"/>
          <w:sz w:val="24"/>
          <w:szCs w:val="24"/>
        </w:rPr>
      </w:pPr>
      <w:r w:rsidRPr="003E3445">
        <w:rPr>
          <w:rFonts w:ascii="Arial" w:hAnsi="Arial" w:cs="Arial"/>
          <w:sz w:val="24"/>
          <w:szCs w:val="24"/>
        </w:rPr>
        <w:t>8:00-9:50 Práctica</w:t>
      </w:r>
      <w:r w:rsidRPr="001F2308">
        <w:rPr>
          <w:rFonts w:ascii="Arial" w:hAnsi="Arial" w:cs="Arial"/>
          <w:sz w:val="24"/>
          <w:szCs w:val="24"/>
        </w:rPr>
        <w:t>.</w:t>
      </w:r>
    </w:p>
    <w:p w14:paraId="1EE82A27" w14:textId="77777777" w:rsidR="00BE5F30" w:rsidRPr="001F2308" w:rsidRDefault="00BE5F30" w:rsidP="00DB49DE">
      <w:pPr>
        <w:spacing w:after="0" w:line="276" w:lineRule="auto"/>
        <w:ind w:left="567" w:right="282" w:firstLine="708"/>
        <w:jc w:val="both"/>
        <w:rPr>
          <w:rFonts w:ascii="Arial" w:hAnsi="Arial" w:cs="Arial"/>
          <w:sz w:val="24"/>
          <w:szCs w:val="24"/>
        </w:rPr>
      </w:pPr>
      <w:r w:rsidRPr="001F2308">
        <w:rPr>
          <w:rFonts w:ascii="Arial" w:hAnsi="Arial" w:cs="Arial"/>
          <w:sz w:val="24"/>
          <w:szCs w:val="24"/>
        </w:rPr>
        <w:t>9:50-10:45 Teoría.</w:t>
      </w:r>
    </w:p>
    <w:p w14:paraId="36F974A2" w14:textId="77777777" w:rsidR="00BE5F30" w:rsidRPr="001F2308" w:rsidRDefault="00BE5F30" w:rsidP="00DB49DE">
      <w:pPr>
        <w:spacing w:after="0" w:line="276" w:lineRule="auto"/>
        <w:ind w:left="567" w:right="282" w:firstLine="708"/>
        <w:jc w:val="both"/>
        <w:rPr>
          <w:rFonts w:ascii="Arial" w:hAnsi="Arial" w:cs="Arial"/>
          <w:sz w:val="24"/>
          <w:szCs w:val="24"/>
        </w:rPr>
      </w:pPr>
    </w:p>
    <w:p w14:paraId="66CAE4A8" w14:textId="4BA5E971" w:rsidR="003E3445" w:rsidRPr="003E3445" w:rsidRDefault="003E3445" w:rsidP="00DB49DE">
      <w:pPr>
        <w:spacing w:after="0" w:line="276" w:lineRule="auto"/>
        <w:ind w:left="567" w:right="282" w:firstLine="708"/>
        <w:jc w:val="both"/>
        <w:rPr>
          <w:rFonts w:ascii="Arial" w:hAnsi="Arial" w:cs="Arial"/>
          <w:sz w:val="24"/>
          <w:szCs w:val="24"/>
        </w:rPr>
      </w:pPr>
      <w:r w:rsidRPr="003E3445">
        <w:rPr>
          <w:rFonts w:ascii="Arial" w:hAnsi="Arial" w:cs="Arial"/>
          <w:b/>
          <w:bCs/>
          <w:sz w:val="24"/>
          <w:szCs w:val="24"/>
          <w:u w:val="single"/>
        </w:rPr>
        <w:t>2n TGAMN B</w:t>
      </w:r>
    </w:p>
    <w:p w14:paraId="10B2FED7" w14:textId="52C8F252" w:rsidR="003E3445" w:rsidRPr="003E3445" w:rsidRDefault="003E3445" w:rsidP="00DB49DE">
      <w:pPr>
        <w:spacing w:after="0" w:line="276" w:lineRule="auto"/>
        <w:ind w:left="567" w:right="282" w:firstLine="708"/>
        <w:jc w:val="both"/>
        <w:rPr>
          <w:rFonts w:ascii="Arial" w:hAnsi="Arial" w:cs="Arial"/>
          <w:b/>
          <w:bCs/>
          <w:sz w:val="24"/>
          <w:szCs w:val="24"/>
        </w:rPr>
      </w:pPr>
      <w:r w:rsidRPr="001F2308">
        <w:rPr>
          <w:rFonts w:ascii="Arial" w:hAnsi="Arial" w:cs="Arial"/>
          <w:b/>
          <w:bCs/>
          <w:sz w:val="24"/>
          <w:szCs w:val="24"/>
        </w:rPr>
        <w:t>Jueves:</w:t>
      </w:r>
    </w:p>
    <w:p w14:paraId="3DE7309C" w14:textId="114493FA" w:rsidR="003E3445" w:rsidRPr="003E3445" w:rsidRDefault="003E3445" w:rsidP="00DB49DE">
      <w:pPr>
        <w:spacing w:after="0" w:line="276" w:lineRule="auto"/>
        <w:ind w:left="567" w:right="282" w:firstLine="708"/>
        <w:jc w:val="both"/>
        <w:rPr>
          <w:rFonts w:ascii="Arial" w:hAnsi="Arial" w:cs="Arial"/>
          <w:sz w:val="24"/>
          <w:szCs w:val="24"/>
        </w:rPr>
      </w:pPr>
      <w:r w:rsidRPr="003E3445">
        <w:rPr>
          <w:rFonts w:ascii="Arial" w:hAnsi="Arial" w:cs="Arial"/>
          <w:sz w:val="24"/>
          <w:szCs w:val="24"/>
        </w:rPr>
        <w:t>8:00-8:55 Teoría</w:t>
      </w:r>
      <w:r w:rsidRPr="001F2308">
        <w:rPr>
          <w:rFonts w:ascii="Arial" w:hAnsi="Arial" w:cs="Arial"/>
          <w:sz w:val="24"/>
          <w:szCs w:val="24"/>
        </w:rPr>
        <w:t>.</w:t>
      </w:r>
    </w:p>
    <w:p w14:paraId="6D8D1B48" w14:textId="20767704" w:rsidR="003E3445" w:rsidRPr="003E3445" w:rsidRDefault="003E3445" w:rsidP="00DB49DE">
      <w:pPr>
        <w:spacing w:after="0" w:line="276" w:lineRule="auto"/>
        <w:ind w:left="567" w:right="282" w:firstLine="708"/>
        <w:jc w:val="both"/>
        <w:rPr>
          <w:rFonts w:ascii="Arial" w:hAnsi="Arial" w:cs="Arial"/>
          <w:sz w:val="24"/>
          <w:szCs w:val="24"/>
        </w:rPr>
      </w:pPr>
      <w:r w:rsidRPr="003E3445">
        <w:rPr>
          <w:rFonts w:ascii="Arial" w:hAnsi="Arial" w:cs="Arial"/>
          <w:sz w:val="24"/>
          <w:szCs w:val="24"/>
        </w:rPr>
        <w:t>8:55- 10:45 Práctica</w:t>
      </w:r>
      <w:r w:rsidRPr="001F2308">
        <w:rPr>
          <w:rFonts w:ascii="Arial" w:hAnsi="Arial" w:cs="Arial"/>
          <w:sz w:val="24"/>
          <w:szCs w:val="24"/>
        </w:rPr>
        <w:t>.</w:t>
      </w:r>
    </w:p>
    <w:p w14:paraId="595C88E0" w14:textId="46BFE133" w:rsidR="003E3445" w:rsidRPr="003E3445" w:rsidRDefault="003E3445" w:rsidP="00DB49DE">
      <w:pPr>
        <w:spacing w:after="0" w:line="276" w:lineRule="auto"/>
        <w:ind w:left="567" w:right="282" w:firstLine="708"/>
        <w:jc w:val="both"/>
        <w:rPr>
          <w:rFonts w:ascii="Arial" w:hAnsi="Arial" w:cs="Arial"/>
          <w:b/>
          <w:bCs/>
          <w:sz w:val="24"/>
          <w:szCs w:val="24"/>
          <w:u w:val="single"/>
        </w:rPr>
      </w:pPr>
      <w:r w:rsidRPr="001F2308">
        <w:rPr>
          <w:rFonts w:ascii="Arial" w:hAnsi="Arial" w:cs="Arial"/>
          <w:b/>
          <w:bCs/>
          <w:sz w:val="24"/>
          <w:szCs w:val="24"/>
          <w:u w:val="single"/>
        </w:rPr>
        <w:t>Viernes:</w:t>
      </w:r>
    </w:p>
    <w:p w14:paraId="4DFBCC9F" w14:textId="0EEDA947" w:rsidR="003E3445" w:rsidRPr="003E3445" w:rsidRDefault="003E3445" w:rsidP="00DB49DE">
      <w:pPr>
        <w:spacing w:after="0" w:line="276" w:lineRule="auto"/>
        <w:ind w:left="567" w:right="282" w:firstLine="708"/>
        <w:jc w:val="both"/>
        <w:rPr>
          <w:rFonts w:ascii="Arial" w:hAnsi="Arial" w:cs="Arial"/>
          <w:sz w:val="24"/>
          <w:szCs w:val="24"/>
        </w:rPr>
      </w:pPr>
      <w:r w:rsidRPr="003E3445">
        <w:rPr>
          <w:rFonts w:ascii="Arial" w:hAnsi="Arial" w:cs="Arial"/>
          <w:sz w:val="24"/>
          <w:szCs w:val="24"/>
        </w:rPr>
        <w:t>8:00-9:50 Práctica</w:t>
      </w:r>
      <w:r w:rsidRPr="001F2308">
        <w:rPr>
          <w:rFonts w:ascii="Arial" w:hAnsi="Arial" w:cs="Arial"/>
          <w:sz w:val="24"/>
          <w:szCs w:val="24"/>
        </w:rPr>
        <w:t>.</w:t>
      </w:r>
    </w:p>
    <w:p w14:paraId="06104CC1" w14:textId="4E83B8E5" w:rsidR="008B4CBE" w:rsidRPr="001F2308" w:rsidRDefault="003E3445" w:rsidP="00DB49DE">
      <w:pPr>
        <w:spacing w:after="0" w:line="276" w:lineRule="auto"/>
        <w:ind w:left="567" w:right="282" w:firstLine="708"/>
        <w:jc w:val="both"/>
        <w:rPr>
          <w:rFonts w:ascii="Arial" w:hAnsi="Arial" w:cs="Arial"/>
          <w:sz w:val="24"/>
          <w:szCs w:val="24"/>
        </w:rPr>
      </w:pPr>
      <w:r w:rsidRPr="001F2308">
        <w:rPr>
          <w:rFonts w:ascii="Arial" w:hAnsi="Arial" w:cs="Arial"/>
          <w:sz w:val="24"/>
          <w:szCs w:val="24"/>
        </w:rPr>
        <w:t>9:50-10:45 Teoría.</w:t>
      </w:r>
    </w:p>
    <w:p w14:paraId="5BAA630C" w14:textId="77777777" w:rsidR="00BE5F30" w:rsidRPr="001F2308" w:rsidRDefault="00BE5F30" w:rsidP="00DB49DE">
      <w:pPr>
        <w:spacing w:after="0" w:line="276" w:lineRule="auto"/>
        <w:ind w:left="567" w:right="282" w:firstLine="708"/>
        <w:jc w:val="both"/>
        <w:rPr>
          <w:rFonts w:ascii="Arial" w:hAnsi="Arial" w:cs="Arial"/>
          <w:sz w:val="24"/>
          <w:szCs w:val="24"/>
        </w:rPr>
      </w:pPr>
    </w:p>
    <w:p w14:paraId="601DB4C0" w14:textId="7BF6CB9A" w:rsidR="00BE5F30" w:rsidRPr="001F2308" w:rsidRDefault="00BE5F30" w:rsidP="00DB49DE">
      <w:pPr>
        <w:pStyle w:val="Prrafodelista"/>
        <w:numPr>
          <w:ilvl w:val="0"/>
          <w:numId w:val="46"/>
        </w:numPr>
        <w:spacing w:line="276" w:lineRule="auto"/>
        <w:ind w:left="567" w:right="282"/>
        <w:jc w:val="both"/>
        <w:rPr>
          <w:rFonts w:ascii="Arial" w:hAnsi="Arial" w:cs="Arial"/>
          <w:b/>
          <w:bCs/>
          <w:sz w:val="24"/>
          <w:szCs w:val="24"/>
        </w:rPr>
      </w:pPr>
      <w:r w:rsidRPr="001F2308">
        <w:rPr>
          <w:rFonts w:ascii="Arial" w:hAnsi="Arial" w:cs="Arial"/>
          <w:b/>
          <w:bCs/>
          <w:sz w:val="24"/>
          <w:szCs w:val="24"/>
        </w:rPr>
        <w:t>Instalaciones y espacios utilizados.</w:t>
      </w:r>
    </w:p>
    <w:p w14:paraId="4F7F6DEA" w14:textId="77777777" w:rsidR="00BE5F30" w:rsidRPr="001F2308" w:rsidRDefault="00BE5F30" w:rsidP="00DB49DE">
      <w:pPr>
        <w:pStyle w:val="Prrafodelista"/>
        <w:spacing w:line="276" w:lineRule="auto"/>
        <w:ind w:left="567" w:right="282" w:firstLine="0"/>
        <w:jc w:val="both"/>
        <w:rPr>
          <w:rFonts w:ascii="Arial" w:hAnsi="Arial" w:cs="Arial"/>
          <w:b/>
          <w:bCs/>
          <w:sz w:val="24"/>
          <w:szCs w:val="24"/>
        </w:rPr>
      </w:pPr>
    </w:p>
    <w:p w14:paraId="237F3BA7" w14:textId="26A1ECBD" w:rsidR="008B4CBE" w:rsidRPr="001F2308" w:rsidRDefault="00BE5F30" w:rsidP="00DB49DE">
      <w:pPr>
        <w:spacing w:after="0" w:line="276" w:lineRule="auto"/>
        <w:ind w:left="567" w:right="282"/>
        <w:jc w:val="both"/>
        <w:rPr>
          <w:rFonts w:ascii="Arial" w:hAnsi="Arial" w:cs="Arial"/>
          <w:sz w:val="24"/>
          <w:szCs w:val="24"/>
        </w:rPr>
      </w:pPr>
      <w:r w:rsidRPr="001F2308">
        <w:rPr>
          <w:rFonts w:ascii="Arial" w:hAnsi="Arial" w:cs="Arial"/>
          <w:sz w:val="24"/>
          <w:szCs w:val="24"/>
        </w:rPr>
        <w:t>- Aula de teoría de Aqualia.</w:t>
      </w:r>
    </w:p>
    <w:p w14:paraId="69A04FF5" w14:textId="7E23823C" w:rsidR="00BE5F30" w:rsidRPr="001F2308" w:rsidRDefault="00BE5F30" w:rsidP="00DB49DE">
      <w:pPr>
        <w:spacing w:after="0" w:line="276" w:lineRule="auto"/>
        <w:ind w:left="567" w:right="282"/>
        <w:jc w:val="both"/>
        <w:rPr>
          <w:rFonts w:ascii="Arial" w:hAnsi="Arial" w:cs="Arial"/>
          <w:sz w:val="24"/>
          <w:szCs w:val="24"/>
        </w:rPr>
      </w:pPr>
      <w:r w:rsidRPr="001F2308">
        <w:rPr>
          <w:rFonts w:ascii="Arial" w:hAnsi="Arial" w:cs="Arial"/>
          <w:sz w:val="24"/>
          <w:szCs w:val="24"/>
        </w:rPr>
        <w:t>- Piscina de Aqualia.</w:t>
      </w:r>
    </w:p>
    <w:p w14:paraId="71EFE878" w14:textId="5F7D2E89" w:rsidR="00BE5F30" w:rsidRPr="001F2308" w:rsidRDefault="00BE5F30" w:rsidP="00DB49DE">
      <w:pPr>
        <w:spacing w:after="0" w:line="276" w:lineRule="auto"/>
        <w:ind w:left="567" w:right="282"/>
        <w:jc w:val="both"/>
        <w:rPr>
          <w:rFonts w:ascii="Arial" w:hAnsi="Arial" w:cs="Arial"/>
          <w:sz w:val="24"/>
          <w:szCs w:val="24"/>
        </w:rPr>
      </w:pPr>
      <w:r w:rsidRPr="001F2308">
        <w:rPr>
          <w:rFonts w:ascii="Arial" w:hAnsi="Arial" w:cs="Arial"/>
          <w:sz w:val="24"/>
          <w:szCs w:val="24"/>
        </w:rPr>
        <w:t>- Polideportivo Municipal de Denia.</w:t>
      </w:r>
    </w:p>
    <w:p w14:paraId="209ED0B5" w14:textId="512FF3E5" w:rsidR="00BE5F30" w:rsidRPr="001F2308" w:rsidRDefault="00BE5F30" w:rsidP="00DB49DE">
      <w:pPr>
        <w:spacing w:after="0" w:line="276" w:lineRule="auto"/>
        <w:ind w:left="567" w:right="282"/>
        <w:jc w:val="both"/>
        <w:rPr>
          <w:rFonts w:ascii="Arial" w:hAnsi="Arial" w:cs="Arial"/>
          <w:sz w:val="24"/>
          <w:szCs w:val="24"/>
        </w:rPr>
      </w:pPr>
      <w:r w:rsidRPr="001F2308">
        <w:rPr>
          <w:rFonts w:ascii="Arial" w:hAnsi="Arial" w:cs="Arial"/>
          <w:sz w:val="24"/>
          <w:szCs w:val="24"/>
        </w:rPr>
        <w:t>- Playa de Les Marines de Denia.</w:t>
      </w:r>
    </w:p>
    <w:p w14:paraId="2E991D20" w14:textId="42FF2985" w:rsidR="00E254E4" w:rsidRDefault="00BE5F30" w:rsidP="00DB49DE">
      <w:pPr>
        <w:spacing w:after="0" w:line="276" w:lineRule="auto"/>
        <w:ind w:left="567" w:right="282"/>
        <w:jc w:val="both"/>
        <w:rPr>
          <w:rFonts w:ascii="Arial" w:hAnsi="Arial" w:cs="Arial"/>
          <w:sz w:val="24"/>
          <w:szCs w:val="24"/>
        </w:rPr>
      </w:pPr>
      <w:r w:rsidRPr="001F2308">
        <w:rPr>
          <w:rFonts w:ascii="Arial" w:hAnsi="Arial" w:cs="Arial"/>
          <w:sz w:val="24"/>
          <w:szCs w:val="24"/>
        </w:rPr>
        <w:t xml:space="preserve">- Otros espacios naturales entorno al centro. </w:t>
      </w:r>
    </w:p>
    <w:p w14:paraId="5F23904E" w14:textId="77777777" w:rsidR="00E254E4" w:rsidRDefault="00E254E4" w:rsidP="00DB49DE">
      <w:pPr>
        <w:spacing w:after="0" w:line="276" w:lineRule="auto"/>
        <w:ind w:left="567" w:right="282"/>
        <w:jc w:val="both"/>
        <w:rPr>
          <w:rFonts w:ascii="Arial" w:hAnsi="Arial" w:cs="Arial"/>
          <w:sz w:val="24"/>
          <w:szCs w:val="24"/>
        </w:rPr>
      </w:pPr>
    </w:p>
    <w:p w14:paraId="6AC76458" w14:textId="77777777" w:rsidR="00E254E4" w:rsidRDefault="00E254E4" w:rsidP="00DB49DE">
      <w:pPr>
        <w:spacing w:after="0" w:line="276" w:lineRule="auto"/>
        <w:ind w:left="567" w:right="282"/>
        <w:jc w:val="both"/>
        <w:rPr>
          <w:rFonts w:ascii="Arial" w:hAnsi="Arial" w:cs="Arial"/>
          <w:sz w:val="24"/>
          <w:szCs w:val="24"/>
        </w:rPr>
      </w:pPr>
    </w:p>
    <w:p w14:paraId="7D0A29E2" w14:textId="2A5F1C96" w:rsidR="00E254E4" w:rsidRDefault="00E254E4" w:rsidP="00DB49DE">
      <w:pPr>
        <w:pStyle w:val="Prrafodelista"/>
        <w:numPr>
          <w:ilvl w:val="0"/>
          <w:numId w:val="46"/>
        </w:numPr>
        <w:spacing w:line="276" w:lineRule="auto"/>
        <w:ind w:left="567" w:right="282"/>
        <w:jc w:val="both"/>
        <w:rPr>
          <w:rFonts w:ascii="Arial" w:hAnsi="Arial" w:cs="Arial"/>
          <w:b/>
          <w:bCs/>
          <w:sz w:val="24"/>
          <w:szCs w:val="24"/>
        </w:rPr>
      </w:pPr>
      <w:r w:rsidRPr="00E254E4">
        <w:rPr>
          <w:rFonts w:ascii="Arial" w:hAnsi="Arial" w:cs="Arial"/>
          <w:b/>
          <w:bCs/>
          <w:sz w:val="24"/>
          <w:szCs w:val="24"/>
        </w:rPr>
        <w:t>Recursos materiales y didácticos.</w:t>
      </w:r>
    </w:p>
    <w:p w14:paraId="46CBDFA9" w14:textId="77777777" w:rsidR="00E254E4" w:rsidRDefault="00E254E4" w:rsidP="00DB49DE">
      <w:pPr>
        <w:pStyle w:val="Prrafodelista"/>
        <w:spacing w:line="276" w:lineRule="auto"/>
        <w:ind w:left="567" w:right="282" w:firstLine="0"/>
        <w:jc w:val="both"/>
        <w:rPr>
          <w:rFonts w:ascii="Arial" w:hAnsi="Arial" w:cs="Arial"/>
          <w:b/>
          <w:bCs/>
          <w:sz w:val="24"/>
          <w:szCs w:val="24"/>
        </w:rPr>
      </w:pPr>
    </w:p>
    <w:p w14:paraId="66D8D2A2" w14:textId="05A0EFEE" w:rsidR="00E254E4" w:rsidRDefault="00E254E4" w:rsidP="00DB49DE">
      <w:pPr>
        <w:pStyle w:val="Prrafodelista"/>
        <w:spacing w:line="276" w:lineRule="auto"/>
        <w:ind w:left="567" w:right="282" w:firstLine="0"/>
        <w:jc w:val="both"/>
        <w:rPr>
          <w:rFonts w:ascii="Arial" w:hAnsi="Arial" w:cs="Arial"/>
          <w:sz w:val="24"/>
          <w:szCs w:val="24"/>
          <w:u w:val="single"/>
        </w:rPr>
      </w:pPr>
      <w:r w:rsidRPr="00E254E4">
        <w:rPr>
          <w:rFonts w:ascii="Arial" w:hAnsi="Arial" w:cs="Arial"/>
          <w:sz w:val="24"/>
          <w:szCs w:val="24"/>
          <w:u w:val="single"/>
        </w:rPr>
        <w:t>- Material a aportar por el alumno.</w:t>
      </w:r>
    </w:p>
    <w:p w14:paraId="4154B6FF" w14:textId="77777777" w:rsidR="00DB49DE" w:rsidRDefault="00DB49DE" w:rsidP="00DB49DE">
      <w:pPr>
        <w:pStyle w:val="Prrafodelista"/>
        <w:spacing w:line="276" w:lineRule="auto"/>
        <w:ind w:left="567" w:right="282" w:firstLine="0"/>
        <w:jc w:val="both"/>
        <w:rPr>
          <w:rFonts w:ascii="Arial" w:hAnsi="Arial" w:cs="Arial"/>
          <w:sz w:val="24"/>
          <w:szCs w:val="24"/>
          <w:u w:val="single"/>
        </w:rPr>
      </w:pPr>
    </w:p>
    <w:p w14:paraId="343FF14E" w14:textId="1D8259DD" w:rsidR="00E254E4" w:rsidRDefault="005D671D" w:rsidP="00DB49DE">
      <w:pPr>
        <w:pStyle w:val="Prrafodelista"/>
        <w:numPr>
          <w:ilvl w:val="0"/>
          <w:numId w:val="47"/>
        </w:numPr>
        <w:spacing w:line="276" w:lineRule="auto"/>
        <w:ind w:left="993" w:right="282"/>
        <w:jc w:val="both"/>
        <w:rPr>
          <w:rFonts w:ascii="Arial" w:hAnsi="Arial" w:cs="Arial"/>
          <w:sz w:val="24"/>
          <w:szCs w:val="24"/>
        </w:rPr>
      </w:pPr>
      <w:r>
        <w:rPr>
          <w:rFonts w:ascii="Arial" w:hAnsi="Arial" w:cs="Arial"/>
          <w:sz w:val="24"/>
          <w:szCs w:val="24"/>
        </w:rPr>
        <w:t>Bañador Natación.</w:t>
      </w:r>
    </w:p>
    <w:p w14:paraId="15C7F9AE" w14:textId="7666587C" w:rsidR="005D671D" w:rsidRDefault="005D671D" w:rsidP="00DB49DE">
      <w:pPr>
        <w:pStyle w:val="Prrafodelista"/>
        <w:numPr>
          <w:ilvl w:val="0"/>
          <w:numId w:val="47"/>
        </w:numPr>
        <w:spacing w:line="276" w:lineRule="auto"/>
        <w:ind w:left="993" w:right="282"/>
        <w:jc w:val="both"/>
        <w:rPr>
          <w:rFonts w:ascii="Arial" w:hAnsi="Arial" w:cs="Arial"/>
          <w:sz w:val="24"/>
          <w:szCs w:val="24"/>
        </w:rPr>
      </w:pPr>
      <w:r>
        <w:rPr>
          <w:rFonts w:ascii="Arial" w:hAnsi="Arial" w:cs="Arial"/>
          <w:sz w:val="24"/>
          <w:szCs w:val="24"/>
        </w:rPr>
        <w:t>Gorro natación silicona.</w:t>
      </w:r>
    </w:p>
    <w:p w14:paraId="5079DF2B" w14:textId="14564869" w:rsidR="005D671D" w:rsidRDefault="005D671D" w:rsidP="00DB49DE">
      <w:pPr>
        <w:pStyle w:val="Prrafodelista"/>
        <w:numPr>
          <w:ilvl w:val="0"/>
          <w:numId w:val="47"/>
        </w:numPr>
        <w:spacing w:line="276" w:lineRule="auto"/>
        <w:ind w:left="993" w:right="282"/>
        <w:jc w:val="both"/>
        <w:rPr>
          <w:rFonts w:ascii="Arial" w:hAnsi="Arial" w:cs="Arial"/>
          <w:sz w:val="24"/>
          <w:szCs w:val="24"/>
        </w:rPr>
      </w:pPr>
      <w:r>
        <w:rPr>
          <w:rFonts w:ascii="Arial" w:hAnsi="Arial" w:cs="Arial"/>
          <w:sz w:val="24"/>
          <w:szCs w:val="24"/>
        </w:rPr>
        <w:t>Gafas de natación.</w:t>
      </w:r>
    </w:p>
    <w:p w14:paraId="12D8FDE8" w14:textId="4E873CB1" w:rsidR="005D671D" w:rsidRDefault="005D671D" w:rsidP="00DB49DE">
      <w:pPr>
        <w:pStyle w:val="Prrafodelista"/>
        <w:numPr>
          <w:ilvl w:val="0"/>
          <w:numId w:val="47"/>
        </w:numPr>
        <w:spacing w:line="276" w:lineRule="auto"/>
        <w:ind w:left="993" w:right="282"/>
        <w:jc w:val="both"/>
        <w:rPr>
          <w:rFonts w:ascii="Arial" w:hAnsi="Arial" w:cs="Arial"/>
          <w:sz w:val="24"/>
          <w:szCs w:val="24"/>
        </w:rPr>
      </w:pPr>
      <w:r>
        <w:rPr>
          <w:rFonts w:ascii="Arial" w:hAnsi="Arial" w:cs="Arial"/>
          <w:sz w:val="24"/>
          <w:szCs w:val="24"/>
        </w:rPr>
        <w:t>Chanclas.</w:t>
      </w:r>
    </w:p>
    <w:p w14:paraId="13C9B660" w14:textId="7BAF765E" w:rsidR="005D671D" w:rsidRDefault="005D671D" w:rsidP="00DB49DE">
      <w:pPr>
        <w:pStyle w:val="Prrafodelista"/>
        <w:numPr>
          <w:ilvl w:val="0"/>
          <w:numId w:val="47"/>
        </w:numPr>
        <w:spacing w:line="276" w:lineRule="auto"/>
        <w:ind w:left="993" w:right="282"/>
        <w:jc w:val="both"/>
        <w:rPr>
          <w:rFonts w:ascii="Arial" w:hAnsi="Arial" w:cs="Arial"/>
          <w:sz w:val="24"/>
          <w:szCs w:val="24"/>
        </w:rPr>
      </w:pPr>
      <w:r>
        <w:rPr>
          <w:rFonts w:ascii="Arial" w:hAnsi="Arial" w:cs="Arial"/>
          <w:sz w:val="24"/>
          <w:szCs w:val="24"/>
        </w:rPr>
        <w:t>Bolsa de higiene personal.</w:t>
      </w:r>
    </w:p>
    <w:p w14:paraId="27878FEE" w14:textId="0962B9AB" w:rsidR="005D671D" w:rsidRDefault="005D671D" w:rsidP="00DB49DE">
      <w:pPr>
        <w:pStyle w:val="Prrafodelista"/>
        <w:numPr>
          <w:ilvl w:val="0"/>
          <w:numId w:val="47"/>
        </w:numPr>
        <w:spacing w:line="276" w:lineRule="auto"/>
        <w:ind w:left="993" w:right="282"/>
        <w:jc w:val="both"/>
        <w:rPr>
          <w:rFonts w:ascii="Arial" w:hAnsi="Arial" w:cs="Arial"/>
          <w:sz w:val="24"/>
          <w:szCs w:val="24"/>
        </w:rPr>
      </w:pPr>
      <w:r>
        <w:rPr>
          <w:rFonts w:ascii="Arial" w:hAnsi="Arial" w:cs="Arial"/>
          <w:sz w:val="24"/>
          <w:szCs w:val="24"/>
        </w:rPr>
        <w:t>Material para tomar apuntes.</w:t>
      </w:r>
    </w:p>
    <w:p w14:paraId="6BD5EF77" w14:textId="77777777" w:rsidR="005D671D" w:rsidRDefault="005D671D" w:rsidP="00DB49DE">
      <w:pPr>
        <w:spacing w:line="276" w:lineRule="auto"/>
        <w:ind w:left="567" w:right="282"/>
        <w:jc w:val="both"/>
        <w:rPr>
          <w:rFonts w:ascii="Arial" w:hAnsi="Arial" w:cs="Arial"/>
          <w:sz w:val="24"/>
          <w:szCs w:val="24"/>
        </w:rPr>
      </w:pPr>
    </w:p>
    <w:p w14:paraId="731321D5" w14:textId="3FCD51C7" w:rsidR="005D671D" w:rsidRDefault="005D671D" w:rsidP="00DB49DE">
      <w:pPr>
        <w:pStyle w:val="Prrafodelista"/>
        <w:spacing w:line="276" w:lineRule="auto"/>
        <w:ind w:left="567" w:right="282" w:firstLine="0"/>
        <w:jc w:val="both"/>
        <w:rPr>
          <w:rFonts w:ascii="Arial" w:hAnsi="Arial" w:cs="Arial"/>
          <w:sz w:val="24"/>
          <w:szCs w:val="24"/>
          <w:u w:val="single"/>
        </w:rPr>
      </w:pPr>
      <w:r>
        <w:rPr>
          <w:rFonts w:ascii="Arial" w:hAnsi="Arial" w:cs="Arial"/>
          <w:sz w:val="24"/>
          <w:szCs w:val="24"/>
          <w:u w:val="single"/>
        </w:rPr>
        <w:t>- Material y recursos didácticos aportados por el centro.</w:t>
      </w:r>
    </w:p>
    <w:p w14:paraId="0919E437" w14:textId="77777777" w:rsidR="00DB49DE" w:rsidRDefault="00DB49DE" w:rsidP="00DB49DE">
      <w:pPr>
        <w:pStyle w:val="Prrafodelista"/>
        <w:spacing w:line="276" w:lineRule="auto"/>
        <w:ind w:left="567" w:right="282" w:firstLine="0"/>
        <w:jc w:val="both"/>
        <w:rPr>
          <w:rFonts w:ascii="Arial" w:hAnsi="Arial" w:cs="Arial"/>
          <w:sz w:val="24"/>
          <w:szCs w:val="24"/>
          <w:u w:val="single"/>
        </w:rPr>
      </w:pPr>
    </w:p>
    <w:p w14:paraId="6A4D0855" w14:textId="2FB34103" w:rsidR="005D671D" w:rsidRDefault="005D671D" w:rsidP="00DB49DE">
      <w:pPr>
        <w:pStyle w:val="Prrafodelista"/>
        <w:numPr>
          <w:ilvl w:val="0"/>
          <w:numId w:val="47"/>
        </w:numPr>
        <w:spacing w:line="276" w:lineRule="auto"/>
        <w:ind w:left="993" w:right="282"/>
        <w:jc w:val="both"/>
        <w:rPr>
          <w:rFonts w:ascii="Arial" w:hAnsi="Arial" w:cs="Arial"/>
          <w:sz w:val="24"/>
          <w:szCs w:val="24"/>
        </w:rPr>
      </w:pPr>
      <w:r>
        <w:rPr>
          <w:rFonts w:ascii="Arial" w:hAnsi="Arial" w:cs="Arial"/>
          <w:sz w:val="24"/>
          <w:szCs w:val="24"/>
        </w:rPr>
        <w:t xml:space="preserve">Material acuático específico (lata, aro, flopi, tablas, churros). </w:t>
      </w:r>
    </w:p>
    <w:p w14:paraId="31364A93" w14:textId="51030F51" w:rsidR="005D671D" w:rsidRDefault="005D671D" w:rsidP="00DB49DE">
      <w:pPr>
        <w:pStyle w:val="Prrafodelista"/>
        <w:numPr>
          <w:ilvl w:val="0"/>
          <w:numId w:val="47"/>
        </w:numPr>
        <w:spacing w:line="276" w:lineRule="auto"/>
        <w:ind w:left="993" w:right="282"/>
        <w:jc w:val="both"/>
        <w:rPr>
          <w:rFonts w:ascii="Arial" w:hAnsi="Arial" w:cs="Arial"/>
          <w:sz w:val="24"/>
          <w:szCs w:val="24"/>
        </w:rPr>
      </w:pPr>
      <w:r>
        <w:rPr>
          <w:rFonts w:ascii="Arial" w:hAnsi="Arial" w:cs="Arial"/>
          <w:sz w:val="24"/>
          <w:szCs w:val="24"/>
        </w:rPr>
        <w:t>Material específico prácticas en seco (DESA, maniquíes, material primeros auxilios).</w:t>
      </w:r>
    </w:p>
    <w:p w14:paraId="36DF5620" w14:textId="1BD07BF2" w:rsidR="005D671D" w:rsidRPr="005D671D" w:rsidRDefault="005D671D" w:rsidP="00DB49DE">
      <w:pPr>
        <w:pStyle w:val="Prrafodelista"/>
        <w:numPr>
          <w:ilvl w:val="0"/>
          <w:numId w:val="47"/>
        </w:numPr>
        <w:spacing w:line="276" w:lineRule="auto"/>
        <w:ind w:left="993" w:right="282"/>
        <w:jc w:val="both"/>
        <w:rPr>
          <w:rFonts w:ascii="Arial" w:hAnsi="Arial" w:cs="Arial"/>
          <w:sz w:val="24"/>
          <w:szCs w:val="24"/>
        </w:rPr>
      </w:pPr>
      <w:r>
        <w:rPr>
          <w:rFonts w:ascii="Arial" w:hAnsi="Arial" w:cs="Arial"/>
          <w:sz w:val="24"/>
          <w:szCs w:val="24"/>
        </w:rPr>
        <w:t xml:space="preserve">Material didáctico de aula (proyector, fotocopias prácticas). </w:t>
      </w:r>
    </w:p>
    <w:p w14:paraId="70040370" w14:textId="77777777" w:rsidR="00E254E4" w:rsidRPr="00E254E4" w:rsidRDefault="00E254E4" w:rsidP="00DB49DE">
      <w:pPr>
        <w:pStyle w:val="Prrafodelista"/>
        <w:spacing w:line="276" w:lineRule="auto"/>
        <w:ind w:left="567" w:right="282" w:firstLine="0"/>
        <w:jc w:val="both"/>
        <w:rPr>
          <w:rFonts w:ascii="Arial" w:hAnsi="Arial" w:cs="Arial"/>
          <w:sz w:val="24"/>
          <w:szCs w:val="24"/>
        </w:rPr>
      </w:pPr>
    </w:p>
    <w:p w14:paraId="1A107D76" w14:textId="77777777" w:rsidR="00BE5F30" w:rsidRPr="001F2308" w:rsidRDefault="00BE5F30" w:rsidP="00DB49DE">
      <w:pPr>
        <w:spacing w:after="0" w:line="276" w:lineRule="auto"/>
        <w:ind w:left="567" w:right="282"/>
        <w:jc w:val="both"/>
        <w:rPr>
          <w:rFonts w:ascii="Arial" w:hAnsi="Arial" w:cs="Arial"/>
          <w:sz w:val="24"/>
          <w:szCs w:val="24"/>
        </w:rPr>
      </w:pPr>
    </w:p>
    <w:p w14:paraId="133DFAD8" w14:textId="77777777" w:rsidR="005D671D" w:rsidRPr="001F2308" w:rsidRDefault="005D671D" w:rsidP="00DB49DE">
      <w:pPr>
        <w:spacing w:after="0" w:line="276" w:lineRule="auto"/>
        <w:ind w:left="567" w:right="282"/>
        <w:jc w:val="both"/>
        <w:rPr>
          <w:rFonts w:ascii="Arial" w:hAnsi="Arial" w:cs="Arial"/>
          <w:b/>
          <w:bCs/>
          <w:sz w:val="24"/>
          <w:szCs w:val="24"/>
          <w:u w:val="single"/>
        </w:rPr>
      </w:pPr>
    </w:p>
    <w:p w14:paraId="2DE2EE0E" w14:textId="3745B4A3" w:rsidR="00BE5F30" w:rsidRPr="001F2308" w:rsidRDefault="00BE5F30" w:rsidP="00DB49DE">
      <w:pPr>
        <w:spacing w:after="0" w:line="276" w:lineRule="auto"/>
        <w:ind w:left="567" w:right="282"/>
        <w:jc w:val="both"/>
        <w:rPr>
          <w:rFonts w:ascii="Arial" w:hAnsi="Arial" w:cs="Arial"/>
          <w:b/>
          <w:bCs/>
          <w:sz w:val="32"/>
          <w:szCs w:val="32"/>
          <w:u w:val="single"/>
        </w:rPr>
      </w:pPr>
      <w:r w:rsidRPr="001F2308">
        <w:rPr>
          <w:rFonts w:ascii="Arial" w:hAnsi="Arial" w:cs="Arial"/>
          <w:b/>
          <w:bCs/>
          <w:sz w:val="32"/>
          <w:szCs w:val="32"/>
          <w:u w:val="single"/>
        </w:rPr>
        <w:t>2.- ELEMENTOS CURRICULARES.</w:t>
      </w:r>
    </w:p>
    <w:p w14:paraId="4739E6F9" w14:textId="77777777" w:rsidR="002F515B" w:rsidRPr="001F2308" w:rsidRDefault="002F515B" w:rsidP="00DB49DE">
      <w:pPr>
        <w:spacing w:after="0" w:line="276" w:lineRule="auto"/>
        <w:ind w:left="567" w:right="282"/>
        <w:jc w:val="both"/>
        <w:rPr>
          <w:rFonts w:ascii="Arial" w:hAnsi="Arial" w:cs="Arial"/>
          <w:sz w:val="24"/>
          <w:szCs w:val="24"/>
        </w:rPr>
      </w:pPr>
    </w:p>
    <w:p w14:paraId="33FF0B37" w14:textId="6529A0EC" w:rsidR="002F515B" w:rsidRPr="001F2308" w:rsidRDefault="00BE5F30" w:rsidP="00DB49DE">
      <w:pPr>
        <w:spacing w:after="0" w:line="276" w:lineRule="auto"/>
        <w:ind w:left="567" w:right="282" w:firstLine="708"/>
        <w:jc w:val="both"/>
        <w:rPr>
          <w:rFonts w:ascii="Arial" w:hAnsi="Arial" w:cs="Arial"/>
          <w:b/>
          <w:bCs/>
          <w:sz w:val="28"/>
          <w:szCs w:val="28"/>
        </w:rPr>
      </w:pPr>
      <w:r w:rsidRPr="001F2308">
        <w:rPr>
          <w:rFonts w:ascii="Arial" w:hAnsi="Arial" w:cs="Arial"/>
          <w:b/>
          <w:bCs/>
          <w:sz w:val="28"/>
          <w:szCs w:val="28"/>
        </w:rPr>
        <w:t>2.1- OBJETIVOS ESPECÍFICOS DEL MÓDULO.</w:t>
      </w:r>
    </w:p>
    <w:p w14:paraId="444965E4" w14:textId="77777777" w:rsidR="00D432CE" w:rsidRPr="001F2308" w:rsidRDefault="00D432CE" w:rsidP="00DB49DE">
      <w:pPr>
        <w:spacing w:after="0" w:line="276" w:lineRule="auto"/>
        <w:ind w:left="567" w:right="282"/>
        <w:jc w:val="both"/>
        <w:rPr>
          <w:rFonts w:ascii="Arial" w:hAnsi="Arial" w:cs="Arial"/>
          <w:sz w:val="24"/>
          <w:szCs w:val="24"/>
        </w:rPr>
      </w:pPr>
    </w:p>
    <w:p w14:paraId="1D2C9C7F" w14:textId="1999F287" w:rsidR="00D432CE" w:rsidRPr="00DB49DE" w:rsidRDefault="00D432CE" w:rsidP="00DB49DE">
      <w:pPr>
        <w:pStyle w:val="Prrafodelista"/>
        <w:numPr>
          <w:ilvl w:val="1"/>
          <w:numId w:val="46"/>
        </w:numPr>
        <w:spacing w:line="276" w:lineRule="auto"/>
        <w:ind w:left="1560" w:right="282"/>
        <w:jc w:val="both"/>
        <w:rPr>
          <w:rFonts w:ascii="Arial" w:hAnsi="Arial" w:cs="Arial"/>
          <w:sz w:val="24"/>
          <w:szCs w:val="24"/>
        </w:rPr>
      </w:pPr>
      <w:r w:rsidRPr="00DB49DE">
        <w:rPr>
          <w:rFonts w:ascii="Arial" w:hAnsi="Arial" w:cs="Arial"/>
          <w:sz w:val="24"/>
          <w:szCs w:val="24"/>
        </w:rPr>
        <w:t xml:space="preserve">Realizar la valoración inicial </w:t>
      </w:r>
      <w:r w:rsidR="00C02C94" w:rsidRPr="00DB49DE">
        <w:rPr>
          <w:rFonts w:ascii="Arial" w:hAnsi="Arial" w:cs="Arial"/>
          <w:sz w:val="24"/>
          <w:szCs w:val="24"/>
        </w:rPr>
        <w:t>de la asistencia en una urgencia.</w:t>
      </w:r>
    </w:p>
    <w:p w14:paraId="2108CBBF" w14:textId="77777777" w:rsidR="002F515B" w:rsidRPr="001F2308" w:rsidRDefault="002F515B" w:rsidP="00DB49DE">
      <w:pPr>
        <w:spacing w:after="0" w:line="276" w:lineRule="auto"/>
        <w:ind w:left="1560" w:right="282"/>
        <w:jc w:val="both"/>
        <w:rPr>
          <w:rFonts w:ascii="Arial" w:hAnsi="Arial" w:cs="Arial"/>
          <w:sz w:val="24"/>
          <w:szCs w:val="24"/>
        </w:rPr>
      </w:pPr>
    </w:p>
    <w:p w14:paraId="001186B8" w14:textId="77CE155D" w:rsidR="002F515B" w:rsidRPr="00DB49DE" w:rsidRDefault="006C2B03" w:rsidP="00DB49DE">
      <w:pPr>
        <w:pStyle w:val="Prrafodelista"/>
        <w:numPr>
          <w:ilvl w:val="1"/>
          <w:numId w:val="46"/>
        </w:numPr>
        <w:spacing w:line="276" w:lineRule="auto"/>
        <w:ind w:left="1560" w:right="282"/>
        <w:jc w:val="both"/>
        <w:rPr>
          <w:rFonts w:ascii="Arial" w:hAnsi="Arial" w:cs="Arial"/>
          <w:sz w:val="24"/>
          <w:szCs w:val="24"/>
        </w:rPr>
      </w:pPr>
      <w:r w:rsidRPr="00DB49DE">
        <w:rPr>
          <w:rFonts w:ascii="Arial" w:hAnsi="Arial" w:cs="Arial"/>
          <w:sz w:val="24"/>
          <w:szCs w:val="24"/>
        </w:rPr>
        <w:t>Aplicar técnicas de soporte vital</w:t>
      </w:r>
      <w:r w:rsidR="00C650DF" w:rsidRPr="00DB49DE">
        <w:rPr>
          <w:rFonts w:ascii="Arial" w:hAnsi="Arial" w:cs="Arial"/>
          <w:sz w:val="24"/>
          <w:szCs w:val="24"/>
        </w:rPr>
        <w:t xml:space="preserve"> y primeros auxilios.</w:t>
      </w:r>
    </w:p>
    <w:p w14:paraId="64CBC719" w14:textId="77777777" w:rsidR="00C650DF" w:rsidRPr="001F2308" w:rsidRDefault="00C650DF" w:rsidP="00DB49DE">
      <w:pPr>
        <w:spacing w:after="0" w:line="276" w:lineRule="auto"/>
        <w:ind w:left="1560" w:right="282"/>
        <w:jc w:val="both"/>
        <w:rPr>
          <w:rFonts w:ascii="Arial" w:hAnsi="Arial" w:cs="Arial"/>
          <w:sz w:val="24"/>
          <w:szCs w:val="24"/>
        </w:rPr>
      </w:pPr>
    </w:p>
    <w:p w14:paraId="777AB1D7" w14:textId="36E587D9" w:rsidR="00C650DF" w:rsidRPr="00DB49DE" w:rsidRDefault="00C650DF" w:rsidP="00DB49DE">
      <w:pPr>
        <w:pStyle w:val="Prrafodelista"/>
        <w:numPr>
          <w:ilvl w:val="1"/>
          <w:numId w:val="46"/>
        </w:numPr>
        <w:spacing w:line="276" w:lineRule="auto"/>
        <w:ind w:left="1560" w:right="282"/>
        <w:jc w:val="both"/>
        <w:rPr>
          <w:rFonts w:ascii="Arial" w:hAnsi="Arial" w:cs="Arial"/>
          <w:sz w:val="24"/>
          <w:szCs w:val="24"/>
        </w:rPr>
      </w:pPr>
      <w:r w:rsidRPr="00DB49DE">
        <w:rPr>
          <w:rFonts w:ascii="Arial" w:hAnsi="Arial" w:cs="Arial"/>
          <w:sz w:val="24"/>
          <w:szCs w:val="24"/>
        </w:rPr>
        <w:t xml:space="preserve">Aplicar métodos de inmovilización </w:t>
      </w:r>
      <w:r w:rsidR="00D166D0" w:rsidRPr="00DB49DE">
        <w:rPr>
          <w:rFonts w:ascii="Arial" w:hAnsi="Arial" w:cs="Arial"/>
          <w:sz w:val="24"/>
          <w:szCs w:val="24"/>
        </w:rPr>
        <w:t>y movilización que permiten la evacuación del accidentado.</w:t>
      </w:r>
    </w:p>
    <w:p w14:paraId="236CDC4B" w14:textId="77777777" w:rsidR="00653376" w:rsidRPr="001F2308" w:rsidRDefault="00653376" w:rsidP="00DB49DE">
      <w:pPr>
        <w:spacing w:after="0" w:line="276" w:lineRule="auto"/>
        <w:ind w:left="1560" w:right="282"/>
        <w:jc w:val="both"/>
        <w:rPr>
          <w:rFonts w:ascii="Arial" w:hAnsi="Arial" w:cs="Arial"/>
          <w:sz w:val="24"/>
          <w:szCs w:val="24"/>
        </w:rPr>
      </w:pPr>
    </w:p>
    <w:p w14:paraId="545C6B7F" w14:textId="570753BC" w:rsidR="00653376" w:rsidRPr="00DB49DE" w:rsidRDefault="001C350F" w:rsidP="00DB49DE">
      <w:pPr>
        <w:pStyle w:val="Prrafodelista"/>
        <w:numPr>
          <w:ilvl w:val="1"/>
          <w:numId w:val="46"/>
        </w:numPr>
        <w:spacing w:line="276" w:lineRule="auto"/>
        <w:ind w:left="1560" w:right="282"/>
        <w:jc w:val="both"/>
        <w:rPr>
          <w:rFonts w:ascii="Arial" w:hAnsi="Arial" w:cs="Arial"/>
          <w:sz w:val="24"/>
          <w:szCs w:val="24"/>
        </w:rPr>
      </w:pPr>
      <w:r w:rsidRPr="00DB49DE">
        <w:rPr>
          <w:rFonts w:ascii="Arial" w:hAnsi="Arial" w:cs="Arial"/>
          <w:sz w:val="24"/>
          <w:szCs w:val="24"/>
        </w:rPr>
        <w:t xml:space="preserve">Desarrollar programas de auto entrenamiento </w:t>
      </w:r>
      <w:r w:rsidR="00675E9C" w:rsidRPr="00DB49DE">
        <w:rPr>
          <w:rFonts w:ascii="Arial" w:hAnsi="Arial" w:cs="Arial"/>
          <w:sz w:val="24"/>
          <w:szCs w:val="24"/>
        </w:rPr>
        <w:t xml:space="preserve">relacionando los parámetros de </w:t>
      </w:r>
      <w:r w:rsidR="00BA4086" w:rsidRPr="00DB49DE">
        <w:rPr>
          <w:rFonts w:ascii="Arial" w:hAnsi="Arial" w:cs="Arial"/>
          <w:sz w:val="24"/>
          <w:szCs w:val="24"/>
        </w:rPr>
        <w:t>estos</w:t>
      </w:r>
      <w:r w:rsidR="00675E9C" w:rsidRPr="00DB49DE">
        <w:rPr>
          <w:rFonts w:ascii="Arial" w:hAnsi="Arial" w:cs="Arial"/>
          <w:sz w:val="24"/>
          <w:szCs w:val="24"/>
        </w:rPr>
        <w:t>.</w:t>
      </w:r>
    </w:p>
    <w:p w14:paraId="5C179821" w14:textId="77777777" w:rsidR="00675E9C" w:rsidRPr="001F2308" w:rsidRDefault="00675E9C" w:rsidP="00DB49DE">
      <w:pPr>
        <w:spacing w:after="0" w:line="276" w:lineRule="auto"/>
        <w:ind w:left="1560" w:right="282"/>
        <w:jc w:val="both"/>
        <w:rPr>
          <w:rFonts w:ascii="Arial" w:hAnsi="Arial" w:cs="Arial"/>
          <w:sz w:val="24"/>
          <w:szCs w:val="24"/>
        </w:rPr>
      </w:pPr>
    </w:p>
    <w:p w14:paraId="3B2C9805" w14:textId="70D15A1F" w:rsidR="00675E9C" w:rsidRPr="00DB49DE" w:rsidRDefault="009E1F48" w:rsidP="00DB49DE">
      <w:pPr>
        <w:pStyle w:val="Prrafodelista"/>
        <w:numPr>
          <w:ilvl w:val="1"/>
          <w:numId w:val="46"/>
        </w:numPr>
        <w:spacing w:line="276" w:lineRule="auto"/>
        <w:ind w:left="1560" w:right="282"/>
        <w:jc w:val="both"/>
        <w:rPr>
          <w:rFonts w:ascii="Arial" w:hAnsi="Arial" w:cs="Arial"/>
          <w:sz w:val="24"/>
          <w:szCs w:val="24"/>
        </w:rPr>
      </w:pPr>
      <w:r w:rsidRPr="00DB49DE">
        <w:rPr>
          <w:rFonts w:ascii="Arial" w:hAnsi="Arial" w:cs="Arial"/>
          <w:sz w:val="24"/>
          <w:szCs w:val="24"/>
        </w:rPr>
        <w:t xml:space="preserve">Supervisar y vigilar </w:t>
      </w:r>
      <w:r w:rsidR="00D91D48" w:rsidRPr="00DB49DE">
        <w:rPr>
          <w:rFonts w:ascii="Arial" w:hAnsi="Arial" w:cs="Arial"/>
          <w:sz w:val="24"/>
          <w:szCs w:val="24"/>
        </w:rPr>
        <w:t xml:space="preserve">la zona de baño de </w:t>
      </w:r>
      <w:r w:rsidR="00BA4086" w:rsidRPr="00DB49DE">
        <w:rPr>
          <w:rFonts w:ascii="Arial" w:hAnsi="Arial" w:cs="Arial"/>
          <w:sz w:val="24"/>
          <w:szCs w:val="24"/>
        </w:rPr>
        <w:t>un espacio acuático natural.</w:t>
      </w:r>
    </w:p>
    <w:p w14:paraId="52C4F3BC" w14:textId="77777777" w:rsidR="00BA4086" w:rsidRPr="001F2308" w:rsidRDefault="00BA4086" w:rsidP="00DB49DE">
      <w:pPr>
        <w:spacing w:after="0" w:line="276" w:lineRule="auto"/>
        <w:ind w:left="1560" w:right="282"/>
        <w:jc w:val="both"/>
        <w:rPr>
          <w:rFonts w:ascii="Arial" w:hAnsi="Arial" w:cs="Arial"/>
          <w:sz w:val="24"/>
          <w:szCs w:val="24"/>
        </w:rPr>
      </w:pPr>
    </w:p>
    <w:p w14:paraId="41B04056" w14:textId="4E794D5A" w:rsidR="00BA4086" w:rsidRPr="00DB49DE" w:rsidRDefault="009D3E1D" w:rsidP="00DB49DE">
      <w:pPr>
        <w:pStyle w:val="Prrafodelista"/>
        <w:numPr>
          <w:ilvl w:val="1"/>
          <w:numId w:val="46"/>
        </w:numPr>
        <w:spacing w:line="276" w:lineRule="auto"/>
        <w:ind w:left="1560" w:right="282"/>
        <w:jc w:val="both"/>
        <w:rPr>
          <w:rFonts w:ascii="Arial" w:hAnsi="Arial" w:cs="Arial"/>
          <w:sz w:val="24"/>
          <w:szCs w:val="24"/>
        </w:rPr>
      </w:pPr>
      <w:r w:rsidRPr="00DB49DE">
        <w:rPr>
          <w:rFonts w:ascii="Arial" w:hAnsi="Arial" w:cs="Arial"/>
          <w:sz w:val="24"/>
          <w:szCs w:val="24"/>
        </w:rPr>
        <w:t xml:space="preserve">Aplicar técnicas específicas de rescate en el medio acuático </w:t>
      </w:r>
      <w:r w:rsidR="00DE0678" w:rsidRPr="00DB49DE">
        <w:rPr>
          <w:rFonts w:ascii="Arial" w:hAnsi="Arial" w:cs="Arial"/>
          <w:sz w:val="24"/>
          <w:szCs w:val="24"/>
        </w:rPr>
        <w:t>siguiendo protocolos de salvamento y rescate en entornos simulados.</w:t>
      </w:r>
    </w:p>
    <w:p w14:paraId="0F0A9E73" w14:textId="77777777" w:rsidR="00DE0678" w:rsidRPr="001F2308" w:rsidRDefault="00DE0678" w:rsidP="00DB49DE">
      <w:pPr>
        <w:spacing w:after="0" w:line="276" w:lineRule="auto"/>
        <w:ind w:left="1560" w:right="282"/>
        <w:jc w:val="both"/>
        <w:rPr>
          <w:rFonts w:ascii="Arial" w:hAnsi="Arial" w:cs="Arial"/>
          <w:sz w:val="24"/>
          <w:szCs w:val="24"/>
        </w:rPr>
      </w:pPr>
    </w:p>
    <w:p w14:paraId="6FD0E03F" w14:textId="57ADE27B" w:rsidR="00DE0678" w:rsidRPr="00DB49DE" w:rsidRDefault="004717B4" w:rsidP="00DB49DE">
      <w:pPr>
        <w:pStyle w:val="Prrafodelista"/>
        <w:numPr>
          <w:ilvl w:val="1"/>
          <w:numId w:val="46"/>
        </w:numPr>
        <w:spacing w:line="276" w:lineRule="auto"/>
        <w:ind w:left="1560" w:right="282"/>
        <w:jc w:val="both"/>
        <w:rPr>
          <w:rFonts w:ascii="Arial" w:hAnsi="Arial" w:cs="Arial"/>
          <w:sz w:val="24"/>
          <w:szCs w:val="24"/>
        </w:rPr>
      </w:pPr>
      <w:r w:rsidRPr="00DB49DE">
        <w:rPr>
          <w:rFonts w:ascii="Arial" w:hAnsi="Arial" w:cs="Arial"/>
          <w:sz w:val="24"/>
          <w:szCs w:val="24"/>
        </w:rPr>
        <w:t>Aplicar técnicas específicas de rescate desde embarcaciones</w:t>
      </w:r>
      <w:r w:rsidR="00B959A8" w:rsidRPr="00DB49DE">
        <w:rPr>
          <w:rFonts w:ascii="Arial" w:hAnsi="Arial" w:cs="Arial"/>
          <w:sz w:val="24"/>
          <w:szCs w:val="24"/>
        </w:rPr>
        <w:t xml:space="preserve"> en el medio acuático.</w:t>
      </w:r>
    </w:p>
    <w:p w14:paraId="1B203180" w14:textId="37E21E61" w:rsidR="00B5620E" w:rsidRPr="001F2308" w:rsidRDefault="00B5620E" w:rsidP="00DB49DE">
      <w:pPr>
        <w:spacing w:after="0" w:line="276" w:lineRule="auto"/>
        <w:ind w:left="567" w:right="282"/>
        <w:jc w:val="both"/>
        <w:rPr>
          <w:rFonts w:ascii="Arial" w:eastAsia="Arial Unicode MS" w:hAnsi="Arial" w:cs="Arial"/>
          <w:color w:val="00000A"/>
          <w:sz w:val="24"/>
          <w:szCs w:val="24"/>
          <w:u w:color="00000A"/>
          <w:bdr w:val="nil"/>
          <w:lang w:eastAsia="es-ES"/>
        </w:rPr>
      </w:pPr>
    </w:p>
    <w:p w14:paraId="784C1121" w14:textId="558AA769" w:rsidR="00BE5F30" w:rsidRPr="001F2308" w:rsidRDefault="00BE5F30" w:rsidP="00DB49DE">
      <w:pPr>
        <w:spacing w:after="0" w:line="276" w:lineRule="auto"/>
        <w:ind w:left="567" w:right="282" w:firstLine="708"/>
        <w:jc w:val="both"/>
        <w:rPr>
          <w:rFonts w:ascii="Arial" w:eastAsia="Garamond" w:hAnsi="Arial" w:cs="Arial"/>
          <w:b/>
          <w:bCs/>
          <w:sz w:val="28"/>
          <w:szCs w:val="28"/>
          <w:lang w:eastAsia="es-ES"/>
        </w:rPr>
      </w:pPr>
      <w:r w:rsidRPr="001F2308">
        <w:rPr>
          <w:rFonts w:ascii="Arial" w:eastAsia="Garamond" w:hAnsi="Arial" w:cs="Arial"/>
          <w:b/>
          <w:bCs/>
          <w:sz w:val="28"/>
          <w:szCs w:val="28"/>
          <w:lang w:eastAsia="es-ES"/>
        </w:rPr>
        <w:t>2.2- CONTENIDOS BÁSICOS DEL MÓDULO.</w:t>
      </w:r>
    </w:p>
    <w:p w14:paraId="193A0C16" w14:textId="77777777" w:rsidR="00BE5F30" w:rsidRPr="001F2308" w:rsidRDefault="00BE5F30" w:rsidP="00DB49DE">
      <w:pPr>
        <w:tabs>
          <w:tab w:val="left" w:pos="811"/>
        </w:tabs>
        <w:spacing w:before="6" w:after="0" w:line="276" w:lineRule="auto"/>
        <w:ind w:left="567" w:right="282"/>
        <w:jc w:val="both"/>
        <w:rPr>
          <w:rFonts w:ascii="Arial" w:hAnsi="Arial" w:cs="Arial"/>
          <w:b/>
          <w:bCs/>
          <w:u w:val="single"/>
        </w:rPr>
      </w:pPr>
    </w:p>
    <w:p w14:paraId="62EE6D73" w14:textId="77777777" w:rsidR="00BE5F30" w:rsidRPr="001F2308" w:rsidRDefault="00BE5F30" w:rsidP="00DB49DE">
      <w:pPr>
        <w:pStyle w:val="Prrafodelista"/>
        <w:numPr>
          <w:ilvl w:val="0"/>
          <w:numId w:val="46"/>
        </w:numPr>
        <w:suppressAutoHyphens/>
        <w:spacing w:before="1"/>
        <w:ind w:left="567" w:right="282"/>
        <w:jc w:val="both"/>
        <w:rPr>
          <w:rFonts w:ascii="Arial" w:eastAsia="SimSun" w:hAnsi="Arial" w:cs="Arial"/>
          <w:b/>
          <w:bCs/>
          <w:kern w:val="3"/>
          <w:sz w:val="24"/>
          <w:szCs w:val="24"/>
          <w:lang w:eastAsia="zh-CN" w:bidi="hi-IN"/>
        </w:rPr>
      </w:pPr>
      <w:r w:rsidRPr="001F2308">
        <w:rPr>
          <w:rFonts w:ascii="Arial" w:eastAsia="SimSun" w:hAnsi="Arial" w:cs="Arial"/>
          <w:b/>
          <w:bCs/>
          <w:kern w:val="3"/>
          <w:sz w:val="24"/>
          <w:szCs w:val="24"/>
          <w:lang w:eastAsia="zh-CN" w:bidi="hi-IN"/>
        </w:rPr>
        <w:t xml:space="preserve">Valoración inicial de la asistencia frente a accidentes: </w:t>
      </w:r>
    </w:p>
    <w:p w14:paraId="6FE9BD3A"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b/>
          <w:bCs/>
          <w:kern w:val="3"/>
          <w:sz w:val="24"/>
          <w:szCs w:val="24"/>
          <w:lang w:eastAsia="zh-CN" w:bidi="hi-IN"/>
        </w:rPr>
      </w:pPr>
    </w:p>
    <w:p w14:paraId="750D3BD9"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Protocolo de actuación frente a emergencias: evaluación inicial del paciente, planificación de la actuación, localización y formas de acceso, identificación de posibles riesgos, protección de la zona, acceso al accidentado. </w:t>
      </w:r>
    </w:p>
    <w:p w14:paraId="17BDF5B0"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Primer interviniente como parte de la cadena asistencial: conducta P.A.S. (proteger, alertar y socorrer). </w:t>
      </w:r>
    </w:p>
    <w:p w14:paraId="6D870C2B"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Sistemática de actuación: valoración del nivel de consciencia, comprobación de la ventilación, actuación frente a signos de riesgo vital. </w:t>
      </w:r>
    </w:p>
    <w:p w14:paraId="70EAC667"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Actitudes, control de la ansiedad, marco legal, responsabilidad, ética profesional. </w:t>
      </w:r>
    </w:p>
    <w:p w14:paraId="79CA5620"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El botiquín de primeros auxilios: instrumentos, material de cura, fármacos básicos. </w:t>
      </w:r>
    </w:p>
    <w:p w14:paraId="6256FB70"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p>
    <w:p w14:paraId="3DF8F498" w14:textId="77777777" w:rsidR="00BE5F30" w:rsidRPr="001F2308" w:rsidRDefault="00BE5F30" w:rsidP="00DB49DE">
      <w:pPr>
        <w:pStyle w:val="Prrafodelista"/>
        <w:numPr>
          <w:ilvl w:val="0"/>
          <w:numId w:val="46"/>
        </w:numPr>
        <w:suppressAutoHyphens/>
        <w:spacing w:before="1"/>
        <w:ind w:left="567" w:right="282"/>
        <w:jc w:val="both"/>
        <w:rPr>
          <w:rFonts w:ascii="Arial" w:eastAsia="SimSun" w:hAnsi="Arial" w:cs="Arial"/>
          <w:b/>
          <w:bCs/>
          <w:kern w:val="3"/>
          <w:sz w:val="24"/>
          <w:szCs w:val="24"/>
          <w:lang w:eastAsia="zh-CN" w:bidi="hi-IN"/>
        </w:rPr>
      </w:pPr>
      <w:r w:rsidRPr="001F2308">
        <w:rPr>
          <w:rFonts w:ascii="Arial" w:eastAsia="SimSun" w:hAnsi="Arial" w:cs="Arial"/>
          <w:b/>
          <w:bCs/>
          <w:kern w:val="3"/>
          <w:sz w:val="24"/>
          <w:szCs w:val="24"/>
          <w:lang w:eastAsia="zh-CN" w:bidi="hi-IN"/>
        </w:rPr>
        <w:t xml:space="preserve">Aplicación de técnicas de soporte vital básico y primeros auxilios: </w:t>
      </w:r>
    </w:p>
    <w:p w14:paraId="12CC3D32"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b/>
          <w:bCs/>
          <w:kern w:val="3"/>
          <w:sz w:val="24"/>
          <w:szCs w:val="24"/>
          <w:lang w:eastAsia="zh-CN" w:bidi="hi-IN"/>
        </w:rPr>
      </w:pPr>
    </w:p>
    <w:p w14:paraId="40544FB3"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Protocolos frente a obstrucción de vía aérea. Víctima consciente y víctima inconsciente.</w:t>
      </w:r>
    </w:p>
    <w:p w14:paraId="7D826A21"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Fundamentos de la resucitación cardiopulmonar básica (R.C.P.B.). Instrumental, métodos y técnicas básicas. </w:t>
      </w:r>
    </w:p>
    <w:p w14:paraId="0F2E679B"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Actuación frente a parada respiratoria y cardiorrespiratoria. </w:t>
      </w:r>
    </w:p>
    <w:p w14:paraId="02496347"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Protocolos de R.C.P.B. en diferentes situaciones y frente a distintos perfiles de accidentado. </w:t>
      </w:r>
    </w:p>
    <w:p w14:paraId="54725696" w14:textId="77777777" w:rsidR="00BE5F30" w:rsidRPr="001F2308" w:rsidRDefault="00BE5F30" w:rsidP="00DB49DE">
      <w:pPr>
        <w:widowControl w:val="0"/>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Atención inicial a emergencias más frecuentes. Pautas de intervención en la aplicación de los primeros auxilios. Pautas para la no-intervención. </w:t>
      </w:r>
    </w:p>
    <w:p w14:paraId="41709063" w14:textId="77777777" w:rsidR="00BE5F30" w:rsidRPr="001F2308" w:rsidRDefault="00BE5F30" w:rsidP="00DB49DE">
      <w:pPr>
        <w:widowControl w:val="0"/>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Valoración primaria y secundaria del accidentado. Detección de lesiones, enfermedades y traumatismos. Causas, síntomas y signos.</w:t>
      </w:r>
    </w:p>
    <w:p w14:paraId="057F94D3" w14:textId="77777777" w:rsidR="004A002F" w:rsidRPr="001F2308" w:rsidRDefault="004A002F" w:rsidP="00DB49DE">
      <w:pPr>
        <w:widowControl w:val="0"/>
        <w:suppressAutoHyphens/>
        <w:autoSpaceDN w:val="0"/>
        <w:spacing w:after="0" w:line="240" w:lineRule="auto"/>
        <w:ind w:left="567" w:right="282"/>
        <w:jc w:val="both"/>
        <w:rPr>
          <w:rFonts w:ascii="Arial" w:eastAsia="SimSun" w:hAnsi="Arial" w:cs="Arial"/>
          <w:kern w:val="3"/>
          <w:sz w:val="24"/>
          <w:szCs w:val="24"/>
          <w:lang w:eastAsia="zh-CN" w:bidi="hi-IN"/>
        </w:rPr>
      </w:pPr>
    </w:p>
    <w:p w14:paraId="26E7F833" w14:textId="0A7D0BDE" w:rsidR="004A002F" w:rsidRPr="001F2308" w:rsidRDefault="00BE5F30" w:rsidP="00DB49DE">
      <w:pPr>
        <w:widowControl w:val="0"/>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Tipos de lesiones. Clasificación, síntomas, signos, y tratamiento básico: hemorragias, heridas, quemaduras, accidentes eléctricos, accidentes acuáticos y traumatismos. </w:t>
      </w:r>
    </w:p>
    <w:p w14:paraId="79F6E9C0"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Otras situaciones de urgencia: intoxicaciones, crisis anafiláctica, epilepsia y cuadros convulsivos, deshidratación, cuerpos extraños: en la piel, ojos, oídos y nariz, pequeños traumatismos, urgencias materno-infantiles, accidentes de tráfico, accidentes domésticos y lesiones producidas por calor y por frío. </w:t>
      </w:r>
    </w:p>
    <w:p w14:paraId="1072566D"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Intervención prehospitalaria en accidentes en el medio acuático.</w:t>
      </w:r>
    </w:p>
    <w:p w14:paraId="0D6A47D3"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p>
    <w:p w14:paraId="41523448" w14:textId="77777777" w:rsidR="00BE5F30" w:rsidRPr="001F2308" w:rsidRDefault="00BE5F30" w:rsidP="00DB49DE">
      <w:pPr>
        <w:pStyle w:val="Prrafodelista"/>
        <w:numPr>
          <w:ilvl w:val="0"/>
          <w:numId w:val="46"/>
        </w:numPr>
        <w:suppressAutoHyphens/>
        <w:spacing w:before="1"/>
        <w:ind w:left="567" w:right="282"/>
        <w:jc w:val="both"/>
        <w:rPr>
          <w:rFonts w:ascii="Arial" w:eastAsia="SimSun" w:hAnsi="Arial" w:cs="Arial"/>
          <w:kern w:val="3"/>
          <w:sz w:val="24"/>
          <w:szCs w:val="24"/>
          <w:lang w:eastAsia="zh-CN" w:bidi="hi-IN"/>
        </w:rPr>
      </w:pPr>
      <w:r w:rsidRPr="001F2308">
        <w:rPr>
          <w:rFonts w:ascii="Arial" w:eastAsia="SimSun" w:hAnsi="Arial" w:cs="Arial"/>
          <w:b/>
          <w:bCs/>
          <w:kern w:val="3"/>
          <w:sz w:val="24"/>
          <w:szCs w:val="24"/>
          <w:lang w:eastAsia="zh-CN" w:bidi="hi-IN"/>
        </w:rPr>
        <w:t>Recogida, traslado y transporte de personas accidentadas:</w:t>
      </w:r>
      <w:r w:rsidRPr="001F2308">
        <w:rPr>
          <w:rFonts w:ascii="Arial" w:eastAsia="SimSun" w:hAnsi="Arial" w:cs="Arial"/>
          <w:kern w:val="3"/>
          <w:sz w:val="24"/>
          <w:szCs w:val="24"/>
          <w:lang w:eastAsia="zh-CN" w:bidi="hi-IN"/>
        </w:rPr>
        <w:t xml:space="preserve"> </w:t>
      </w:r>
    </w:p>
    <w:p w14:paraId="09AC84B4"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p>
    <w:p w14:paraId="3A6B9900"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Evaluación de la necesidad de efectuar el transporte de un enfermo repentino o accidentado, recogida de un lesionado. </w:t>
      </w:r>
    </w:p>
    <w:p w14:paraId="4CD963E6"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Métodos de movilización e inmovilización más adecuados en función de la patología. </w:t>
      </w:r>
    </w:p>
    <w:p w14:paraId="4ADA52A9"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Traslado de personas accidentadas. </w:t>
      </w:r>
    </w:p>
    <w:p w14:paraId="34A1EAA6"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Transporte de personas accidentadas a centros sanitarios. Posiciones de transporte seguro. </w:t>
      </w:r>
    </w:p>
    <w:p w14:paraId="42B3A032"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Emergencias colectivas y catástrofes. </w:t>
      </w:r>
    </w:p>
    <w:p w14:paraId="0015795B"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Técnicas de apoyo psicológico para accidentados y familiares: </w:t>
      </w:r>
    </w:p>
    <w:p w14:paraId="52DD4DB5" w14:textId="77777777" w:rsidR="00BE5F30" w:rsidRPr="001F2308" w:rsidRDefault="00BE5F30" w:rsidP="00DB49DE">
      <w:pPr>
        <w:widowControl w:val="0"/>
        <w:suppressAutoHyphens/>
        <w:autoSpaceDN w:val="0"/>
        <w:spacing w:before="1" w:after="0" w:line="240" w:lineRule="auto"/>
        <w:ind w:left="567" w:right="282" w:firstLine="696"/>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La comunicación en situaciones de crisis. </w:t>
      </w:r>
    </w:p>
    <w:p w14:paraId="0EFAF4B2" w14:textId="77777777" w:rsidR="00BE5F30" w:rsidRPr="001F2308" w:rsidRDefault="00BE5F30" w:rsidP="00DB49DE">
      <w:pPr>
        <w:widowControl w:val="0"/>
        <w:suppressAutoHyphens/>
        <w:autoSpaceDN w:val="0"/>
        <w:spacing w:before="1" w:after="0" w:line="240" w:lineRule="auto"/>
        <w:ind w:left="567" w:right="282" w:firstLine="696"/>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Habilidades sociales en situaciones de crisis. </w:t>
      </w:r>
    </w:p>
    <w:p w14:paraId="4C8A0CE8" w14:textId="77777777" w:rsidR="00BE5F30" w:rsidRPr="001F2308" w:rsidRDefault="00BE5F30" w:rsidP="00DB49DE">
      <w:pPr>
        <w:widowControl w:val="0"/>
        <w:suppressAutoHyphens/>
        <w:autoSpaceDN w:val="0"/>
        <w:spacing w:before="1"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lastRenderedPageBreak/>
        <w:t>• Apoyo psicológico y autocontrol. Técnicas de autocontrol ante situaciones de estrés: mecanismos de defensa</w:t>
      </w:r>
    </w:p>
    <w:p w14:paraId="671DFB9E"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b/>
          <w:bCs/>
          <w:kern w:val="3"/>
          <w:sz w:val="24"/>
          <w:szCs w:val="24"/>
          <w:lang w:eastAsia="zh-CN" w:bidi="hi-IN"/>
        </w:rPr>
      </w:pPr>
    </w:p>
    <w:p w14:paraId="044AC65A" w14:textId="77777777" w:rsidR="00BE5F30" w:rsidRPr="001F2308" w:rsidRDefault="00BE5F30" w:rsidP="00DB49DE">
      <w:pPr>
        <w:pStyle w:val="Prrafodelista"/>
        <w:numPr>
          <w:ilvl w:val="0"/>
          <w:numId w:val="46"/>
        </w:numPr>
        <w:shd w:val="clear" w:color="auto" w:fill="FFFFFF"/>
        <w:suppressAutoHyphens/>
        <w:ind w:left="567" w:right="282"/>
        <w:jc w:val="both"/>
        <w:rPr>
          <w:rFonts w:ascii="Arial" w:eastAsia="SimSun" w:hAnsi="Arial" w:cs="Arial"/>
          <w:b/>
          <w:bCs/>
          <w:kern w:val="3"/>
          <w:sz w:val="24"/>
          <w:szCs w:val="24"/>
          <w:u w:val="single"/>
          <w:lang w:eastAsia="zh-CN" w:bidi="hi-IN"/>
        </w:rPr>
      </w:pPr>
      <w:r w:rsidRPr="001F2308">
        <w:rPr>
          <w:rFonts w:ascii="Arial" w:eastAsia="SimSun" w:hAnsi="Arial" w:cs="Arial"/>
          <w:b/>
          <w:bCs/>
          <w:kern w:val="3"/>
          <w:sz w:val="24"/>
          <w:szCs w:val="24"/>
          <w:lang w:eastAsia="zh-CN" w:bidi="hi-IN"/>
        </w:rPr>
        <w:t>Desarrollo de programas de auto entrenamiento:</w:t>
      </w:r>
      <w:r w:rsidRPr="001F2308">
        <w:rPr>
          <w:rFonts w:ascii="Arial" w:eastAsia="SimSun" w:hAnsi="Arial" w:cs="Arial"/>
          <w:kern w:val="3"/>
          <w:sz w:val="24"/>
          <w:szCs w:val="24"/>
          <w:lang w:eastAsia="zh-CN" w:bidi="hi-IN"/>
        </w:rPr>
        <w:t xml:space="preserve"> </w:t>
      </w:r>
    </w:p>
    <w:p w14:paraId="43A81807"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b/>
          <w:bCs/>
          <w:kern w:val="3"/>
          <w:sz w:val="24"/>
          <w:szCs w:val="24"/>
          <w:u w:val="single"/>
          <w:lang w:eastAsia="zh-CN" w:bidi="hi-IN"/>
        </w:rPr>
      </w:pPr>
    </w:p>
    <w:p w14:paraId="22AE9A43"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Capacidades condicionales, coordinativas y técnicas requeridas en los recorridos por el medio natural: A pie, en bicicleta, a caballo y con embarcaciones. </w:t>
      </w:r>
    </w:p>
    <w:p w14:paraId="1F60CE63"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Capacidades condicionales, coordinativas y técnicas requeridas en los rescates terrestres y acuáticos. </w:t>
      </w:r>
    </w:p>
    <w:p w14:paraId="5CB3A85C" w14:textId="3B89030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Programas específicos de entrenamiento de la condición física y técnica para el guía de actividades físicas en el medio natural. </w:t>
      </w:r>
    </w:p>
    <w:p w14:paraId="734EC568"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Programas específicos del entrenamiento de la condición física en salvamento y socorrismo. </w:t>
      </w:r>
    </w:p>
    <w:p w14:paraId="2FF82DE1"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Medidas complementarias para la mejora de la condición física individual y sistemas de recuperación: medidas de recuperación del esfuerzo físico. </w:t>
      </w:r>
    </w:p>
    <w:p w14:paraId="5F04D765"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Alimentación y nutrición: </w:t>
      </w:r>
    </w:p>
    <w:p w14:paraId="57C8228B"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Necesidades calóricas y de hidratación y ejercicio físico. Balances. Aportes de alimentos e hidratación antes, durante y después del ejercicio físico. </w:t>
      </w:r>
    </w:p>
    <w:p w14:paraId="33E21B11" w14:textId="77777777" w:rsidR="00BE5F30" w:rsidRPr="001F2308" w:rsidRDefault="00BE5F30" w:rsidP="00DB49DE">
      <w:pPr>
        <w:widowControl w:val="0"/>
        <w:shd w:val="clear" w:color="auto" w:fill="FFFFFF"/>
        <w:suppressAutoHyphens/>
        <w:autoSpaceDN w:val="0"/>
        <w:spacing w:after="0" w:line="240" w:lineRule="auto"/>
        <w:ind w:left="567" w:right="282" w:firstLine="696"/>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Dieta equilibrada, recomendaciones RDA, dieta mediterránea.</w:t>
      </w:r>
    </w:p>
    <w:p w14:paraId="04353C96"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p>
    <w:p w14:paraId="0961FF11" w14:textId="77777777" w:rsidR="00BE5F30" w:rsidRPr="001F2308" w:rsidRDefault="00BE5F30" w:rsidP="00DB49DE">
      <w:pPr>
        <w:pStyle w:val="Prrafodelista"/>
        <w:numPr>
          <w:ilvl w:val="0"/>
          <w:numId w:val="46"/>
        </w:numPr>
        <w:shd w:val="clear" w:color="auto" w:fill="FFFFFF"/>
        <w:suppressAutoHyphens/>
        <w:ind w:left="567" w:right="282"/>
        <w:jc w:val="both"/>
        <w:rPr>
          <w:rFonts w:ascii="Arial" w:eastAsia="SimSun" w:hAnsi="Arial" w:cs="Arial"/>
          <w:kern w:val="3"/>
          <w:sz w:val="24"/>
          <w:szCs w:val="24"/>
          <w:lang w:eastAsia="zh-CN" w:bidi="hi-IN"/>
        </w:rPr>
      </w:pPr>
      <w:r w:rsidRPr="001F2308">
        <w:rPr>
          <w:rFonts w:ascii="Arial" w:eastAsia="SimSun" w:hAnsi="Arial" w:cs="Arial"/>
          <w:b/>
          <w:bCs/>
          <w:kern w:val="3"/>
          <w:sz w:val="24"/>
          <w:szCs w:val="24"/>
          <w:lang w:eastAsia="zh-CN" w:bidi="hi-IN"/>
        </w:rPr>
        <w:t>Supervisión y vigilancia de la zona de baño de un espacio acuático natural:</w:t>
      </w:r>
      <w:r w:rsidRPr="001F2308">
        <w:rPr>
          <w:rFonts w:ascii="Arial" w:eastAsia="SimSun" w:hAnsi="Arial" w:cs="Arial"/>
          <w:kern w:val="3"/>
          <w:sz w:val="24"/>
          <w:szCs w:val="24"/>
          <w:lang w:eastAsia="zh-CN" w:bidi="hi-IN"/>
        </w:rPr>
        <w:t xml:space="preserve"> </w:t>
      </w:r>
    </w:p>
    <w:p w14:paraId="0F82E7FA"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p>
    <w:p w14:paraId="2C0A0929"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Tipos y características de espacios: playas marítimas, playas fluviales, embalses, lagos, ríos y otros. </w:t>
      </w:r>
    </w:p>
    <w:p w14:paraId="180E2B3C"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Normativas aplicables a las zonas de baño en los espacios acuáticos naturales. </w:t>
      </w:r>
    </w:p>
    <w:p w14:paraId="729D5F41"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Factores de riesgo y medidas preventivas e informativas para su control en los espacios acuáticos naturales: </w:t>
      </w:r>
    </w:p>
    <w:p w14:paraId="1A5C453D" w14:textId="77777777"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Fauna y flora peligrosas. Acotación de espacios prohibidos. </w:t>
      </w:r>
    </w:p>
    <w:p w14:paraId="60D8FC1E" w14:textId="7A3CF360" w:rsidR="00BE5F30" w:rsidRPr="001F2308" w:rsidRDefault="00BE5F30" w:rsidP="00DB49DE">
      <w:pPr>
        <w:widowControl w:val="0"/>
        <w:shd w:val="clear" w:color="auto" w:fill="FFFFFF"/>
        <w:suppressAutoHyphens/>
        <w:autoSpaceDN w:val="0"/>
        <w:spacing w:after="0" w:line="240" w:lineRule="auto"/>
        <w:ind w:left="567" w:right="282"/>
        <w:jc w:val="both"/>
        <w:rPr>
          <w:rFonts w:ascii="Arial" w:eastAsia="SimSun" w:hAnsi="Arial" w:cs="Arial"/>
          <w:b/>
          <w:bCs/>
          <w:kern w:val="3"/>
          <w:sz w:val="24"/>
          <w:szCs w:val="24"/>
          <w:u w:val="single"/>
          <w:lang w:eastAsia="zh-CN" w:bidi="hi-IN"/>
        </w:rPr>
      </w:pPr>
      <w:r w:rsidRPr="001F2308">
        <w:rPr>
          <w:rFonts w:ascii="Arial" w:eastAsia="SimSun" w:hAnsi="Arial" w:cs="Arial"/>
          <w:kern w:val="3"/>
          <w:sz w:val="24"/>
          <w:szCs w:val="24"/>
          <w:lang w:eastAsia="zh-CN" w:bidi="hi-IN"/>
        </w:rPr>
        <w:t>• Factores atmosféricos. Simbología de avisos a los usuarios</w:t>
      </w:r>
      <w:r w:rsidR="004A002F" w:rsidRPr="001F2308">
        <w:rPr>
          <w:rFonts w:ascii="Arial" w:eastAsia="SimSun" w:hAnsi="Arial" w:cs="Arial"/>
          <w:kern w:val="3"/>
          <w:sz w:val="24"/>
          <w:szCs w:val="24"/>
          <w:lang w:eastAsia="zh-CN" w:bidi="hi-IN"/>
        </w:rPr>
        <w:t>.</w:t>
      </w:r>
    </w:p>
    <w:p w14:paraId="7F4CE542" w14:textId="77777777" w:rsidR="00BE5F30" w:rsidRPr="001F2308" w:rsidRDefault="00BE5F30" w:rsidP="00DB49DE">
      <w:pPr>
        <w:widowControl w:val="0"/>
        <w:shd w:val="clear" w:color="auto" w:fill="FFFFFF"/>
        <w:suppressAutoHyphens/>
        <w:autoSpaceDN w:val="0"/>
        <w:spacing w:after="0" w:line="240" w:lineRule="auto"/>
        <w:ind w:left="567" w:right="282" w:firstLine="709"/>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Factores del medio acuático. </w:t>
      </w:r>
    </w:p>
    <w:p w14:paraId="4404176D" w14:textId="77777777" w:rsidR="00BE5F30" w:rsidRPr="001F2308" w:rsidRDefault="00BE5F30" w:rsidP="00DB49DE">
      <w:pPr>
        <w:widowControl w:val="0"/>
        <w:shd w:val="clear" w:color="auto" w:fill="FFFFFF"/>
        <w:suppressAutoHyphens/>
        <w:autoSpaceDN w:val="0"/>
        <w:spacing w:after="0" w:line="240" w:lineRule="auto"/>
        <w:ind w:left="567" w:right="282" w:firstLine="709"/>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Accesibilidad de usuarios y de medios de socorro. </w:t>
      </w:r>
    </w:p>
    <w:p w14:paraId="6C039393"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b/>
          <w:bCs/>
          <w:kern w:val="3"/>
          <w:sz w:val="24"/>
          <w:szCs w:val="24"/>
          <w:u w:val="single"/>
          <w:lang w:eastAsia="zh-CN" w:bidi="hi-IN"/>
        </w:rPr>
      </w:pPr>
      <w:r w:rsidRPr="001F2308">
        <w:rPr>
          <w:rFonts w:ascii="Arial" w:eastAsia="SimSun" w:hAnsi="Arial" w:cs="Arial"/>
          <w:kern w:val="3"/>
          <w:sz w:val="24"/>
          <w:szCs w:val="24"/>
          <w:lang w:eastAsia="zh-CN" w:bidi="hi-IN"/>
        </w:rPr>
        <w:t>• Factores humanos: conductas de riesgo de los usuarios, afluencia masiva, desarrollo de actividades simultáneas.</w:t>
      </w:r>
    </w:p>
    <w:p w14:paraId="60416C94"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Gestión y organización del socorrismo acuático en playas marítimas, playas fluviales, embalses, lagos y ríos. Recursos humanos y materiales para una prevención eficaz de accidentes acuáticos. Responsabilidades del socorrista en espacios acuáticos naturales. Rigor en la aplicación de las normas y medidas de seguridad en el espacio acuático natural. </w:t>
      </w:r>
    </w:p>
    <w:p w14:paraId="48EF6579"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Enfermedades profesionales, riesgos laborales y prevención de riesgos. </w:t>
      </w:r>
    </w:p>
    <w:p w14:paraId="2314A887"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Comprobación de la vestimenta y del equipamiento personal del socorrista. </w:t>
      </w:r>
    </w:p>
    <w:p w14:paraId="6A920727"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Comprobación del puesto de socorrismo o de atención primaria y sus recursos materiales. </w:t>
      </w:r>
    </w:p>
    <w:p w14:paraId="7F294146"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Materiales de salvamento acuático: de comunicación, de alcance, de contacto, de apoyo, de extracción y evacuación. Material auxiliar de salvamento y socorrismo en espacios acuáticos naturales. </w:t>
      </w:r>
    </w:p>
    <w:p w14:paraId="6CBA2006"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Mantenimiento específico y almacenamiento para su uso en el medio natural. </w:t>
      </w:r>
    </w:p>
    <w:p w14:paraId="3B6B814A"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Vigilancia en los espacios acuáticos naturales. </w:t>
      </w:r>
    </w:p>
    <w:p w14:paraId="264BB825"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Protocolo de supervisión de los riesgos del medio acuático natural. Elementos que hay que supervisar, orden y periodicidad. − Protocolos de actuación y evacuación ante emergencias, catástrofes, contaminación o invasión de fauna peligrosa. Difusión, </w:t>
      </w:r>
      <w:r w:rsidRPr="001F2308">
        <w:rPr>
          <w:rFonts w:ascii="Arial" w:eastAsia="SimSun" w:hAnsi="Arial" w:cs="Arial"/>
          <w:kern w:val="3"/>
          <w:sz w:val="24"/>
          <w:szCs w:val="24"/>
          <w:lang w:eastAsia="zh-CN" w:bidi="hi-IN"/>
        </w:rPr>
        <w:lastRenderedPageBreak/>
        <w:t xml:space="preserve">aplicabilidad a personas con discapacidad, disponibilidad de recursos. </w:t>
      </w:r>
    </w:p>
    <w:p w14:paraId="41E42920"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Accidentes en zonas de baño. Prevención e información. </w:t>
      </w:r>
    </w:p>
    <w:p w14:paraId="690A879D"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b/>
          <w:bCs/>
          <w:kern w:val="3"/>
          <w:sz w:val="24"/>
          <w:szCs w:val="24"/>
          <w:u w:val="single"/>
          <w:lang w:eastAsia="zh-CN" w:bidi="hi-IN"/>
        </w:rPr>
      </w:pPr>
      <w:r w:rsidRPr="001F2308">
        <w:rPr>
          <w:rFonts w:ascii="Arial" w:eastAsia="SimSun" w:hAnsi="Arial" w:cs="Arial"/>
          <w:kern w:val="3"/>
          <w:sz w:val="24"/>
          <w:szCs w:val="24"/>
          <w:lang w:eastAsia="zh-CN" w:bidi="hi-IN"/>
        </w:rPr>
        <w:t>− Protocolos de actuación frente a conductas de los usuarios potencialmente peligrosas. Técnicas de comunicación con el usuario</w:t>
      </w:r>
    </w:p>
    <w:p w14:paraId="54018DD1" w14:textId="77777777" w:rsidR="00BE5F30" w:rsidRPr="001F2308" w:rsidRDefault="00BE5F30" w:rsidP="00DB49DE">
      <w:pPr>
        <w:widowControl w:val="0"/>
        <w:shd w:val="clear" w:color="auto" w:fill="FFFFFF"/>
        <w:suppressAutoHyphens/>
        <w:autoSpaceDN w:val="0"/>
        <w:spacing w:after="0" w:line="240" w:lineRule="auto"/>
        <w:ind w:left="567" w:right="282" w:firstLine="709"/>
        <w:jc w:val="both"/>
        <w:rPr>
          <w:rFonts w:ascii="Arial" w:eastAsia="SimSun" w:hAnsi="Arial" w:cs="Arial"/>
          <w:b/>
          <w:bCs/>
          <w:kern w:val="3"/>
          <w:sz w:val="24"/>
          <w:szCs w:val="24"/>
          <w:u w:val="single"/>
          <w:lang w:eastAsia="zh-CN" w:bidi="hi-IN"/>
        </w:rPr>
      </w:pPr>
    </w:p>
    <w:p w14:paraId="5AAA6776" w14:textId="77777777" w:rsidR="00BE5F30" w:rsidRPr="001F2308" w:rsidRDefault="00BE5F30" w:rsidP="00DB49DE">
      <w:pPr>
        <w:pStyle w:val="Prrafodelista"/>
        <w:numPr>
          <w:ilvl w:val="0"/>
          <w:numId w:val="46"/>
        </w:numPr>
        <w:shd w:val="clear" w:color="auto" w:fill="FFFFFF"/>
        <w:suppressAutoHyphens/>
        <w:ind w:left="567" w:right="282"/>
        <w:jc w:val="both"/>
        <w:rPr>
          <w:rFonts w:ascii="Arial" w:eastAsia="SimSun" w:hAnsi="Arial" w:cs="Arial"/>
          <w:kern w:val="3"/>
          <w:sz w:val="24"/>
          <w:szCs w:val="24"/>
          <w:lang w:eastAsia="zh-CN" w:bidi="hi-IN"/>
        </w:rPr>
      </w:pPr>
      <w:r w:rsidRPr="001F2308">
        <w:rPr>
          <w:rFonts w:ascii="Arial" w:eastAsia="SimSun" w:hAnsi="Arial" w:cs="Arial"/>
          <w:b/>
          <w:bCs/>
          <w:kern w:val="3"/>
          <w:sz w:val="24"/>
          <w:szCs w:val="24"/>
          <w:lang w:eastAsia="zh-CN" w:bidi="hi-IN"/>
        </w:rPr>
        <w:t>Aplicación de técnicas específicas de rescate en el medio acuático:</w:t>
      </w:r>
      <w:r w:rsidRPr="001F2308">
        <w:rPr>
          <w:rFonts w:ascii="Arial" w:eastAsia="SimSun" w:hAnsi="Arial" w:cs="Arial"/>
          <w:kern w:val="3"/>
          <w:sz w:val="24"/>
          <w:szCs w:val="24"/>
          <w:lang w:eastAsia="zh-CN" w:bidi="hi-IN"/>
        </w:rPr>
        <w:t xml:space="preserve"> </w:t>
      </w:r>
    </w:p>
    <w:p w14:paraId="56500038" w14:textId="77777777" w:rsidR="00BE5F30" w:rsidRPr="001F2308" w:rsidRDefault="00BE5F30" w:rsidP="00DB49DE">
      <w:pPr>
        <w:widowControl w:val="0"/>
        <w:shd w:val="clear" w:color="auto" w:fill="FFFFFF"/>
        <w:suppressAutoHyphens/>
        <w:autoSpaceDN w:val="0"/>
        <w:spacing w:after="0" w:line="240" w:lineRule="auto"/>
        <w:ind w:left="567" w:right="282" w:firstLine="709"/>
        <w:jc w:val="both"/>
        <w:rPr>
          <w:rFonts w:ascii="Arial" w:eastAsia="SimSun" w:hAnsi="Arial" w:cs="Arial"/>
          <w:kern w:val="3"/>
          <w:sz w:val="24"/>
          <w:szCs w:val="24"/>
          <w:lang w:eastAsia="zh-CN" w:bidi="hi-IN"/>
        </w:rPr>
      </w:pPr>
    </w:p>
    <w:p w14:paraId="562542D4"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Características del agua y consideraciones relativas a ropa y calzado en el medio acuático. </w:t>
      </w:r>
    </w:p>
    <w:p w14:paraId="6E819ABA" w14:textId="77777777" w:rsidR="00BE5F30" w:rsidRPr="001F2308" w:rsidRDefault="00BE5F30" w:rsidP="00DB49DE">
      <w:pPr>
        <w:widowControl w:val="0"/>
        <w:shd w:val="clear" w:color="auto" w:fill="FFFFFF"/>
        <w:suppressAutoHyphens/>
        <w:autoSpaceDN w:val="0"/>
        <w:spacing w:after="0" w:line="240" w:lineRule="auto"/>
        <w:ind w:left="567" w:right="282" w:firstLine="709"/>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Técnicas específicas de rescate acuático. </w:t>
      </w:r>
    </w:p>
    <w:p w14:paraId="7D19B7FE" w14:textId="77777777" w:rsidR="00BE5F30" w:rsidRPr="001F2308" w:rsidRDefault="00BE5F30" w:rsidP="00DB49DE">
      <w:pPr>
        <w:widowControl w:val="0"/>
        <w:shd w:val="clear" w:color="auto" w:fill="FFFFFF"/>
        <w:suppressAutoHyphens/>
        <w:autoSpaceDN w:val="0"/>
        <w:spacing w:after="0" w:line="240" w:lineRule="auto"/>
        <w:ind w:left="567" w:right="282" w:firstLine="709"/>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Entrenamiento específico de los sistemas de remolque en salvamento acuático. </w:t>
      </w:r>
    </w:p>
    <w:p w14:paraId="5EB4972A" w14:textId="77777777" w:rsidR="00BE5F30" w:rsidRPr="001F2308" w:rsidRDefault="00BE5F30" w:rsidP="00DB49DE">
      <w:pPr>
        <w:widowControl w:val="0"/>
        <w:shd w:val="clear" w:color="auto" w:fill="FFFFFF"/>
        <w:suppressAutoHyphens/>
        <w:autoSpaceDN w:val="0"/>
        <w:spacing w:after="0" w:line="240" w:lineRule="auto"/>
        <w:ind w:left="567" w:right="282" w:firstLine="709"/>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Aspectos psicológicos en la fase crítica del rescate.</w:t>
      </w:r>
    </w:p>
    <w:p w14:paraId="511804E4"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Comunicación aplicada a las situaciones de rescates en accidentes o emergencias. Aplicación de técnicas específicas de rescate desde embarcaciones en el medio acuático: </w:t>
      </w:r>
    </w:p>
    <w:p w14:paraId="2180887B" w14:textId="77777777" w:rsidR="00BE5F30" w:rsidRPr="001F2308" w:rsidRDefault="00BE5F30" w:rsidP="00DB49DE">
      <w:pPr>
        <w:widowControl w:val="0"/>
        <w:shd w:val="clear" w:color="auto" w:fill="FFFFFF"/>
        <w:suppressAutoHyphens/>
        <w:autoSpaceDN w:val="0"/>
        <w:spacing w:after="0" w:line="240" w:lineRule="auto"/>
        <w:ind w:left="567" w:right="282" w:firstLine="1"/>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Embarcaciones para el rescate. Tipos de embarcaciones a motor y motos náuticas destinadas al socorrismo acuático en función del lugar y del cometido. </w:t>
      </w:r>
    </w:p>
    <w:p w14:paraId="5B008E81" w14:textId="77777777" w:rsidR="00BE5F30" w:rsidRPr="001F2308" w:rsidRDefault="00BE5F30" w:rsidP="00DB49DE">
      <w:pPr>
        <w:widowControl w:val="0"/>
        <w:shd w:val="clear" w:color="auto" w:fill="FFFFFF"/>
        <w:suppressAutoHyphens/>
        <w:autoSpaceDN w:val="0"/>
        <w:spacing w:after="0" w:line="240" w:lineRule="auto"/>
        <w:ind w:left="567" w:right="282" w:firstLine="709"/>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Técnicas de entrada al agua desde embarcaciones. </w:t>
      </w:r>
    </w:p>
    <w:p w14:paraId="3F67D111" w14:textId="77777777" w:rsidR="00BE5F30" w:rsidRPr="001F2308" w:rsidRDefault="00BE5F30" w:rsidP="00DB49DE">
      <w:pPr>
        <w:widowControl w:val="0"/>
        <w:shd w:val="clear" w:color="auto" w:fill="FFFFFF"/>
        <w:suppressAutoHyphens/>
        <w:autoSpaceDN w:val="0"/>
        <w:spacing w:after="0" w:line="240" w:lineRule="auto"/>
        <w:ind w:left="567" w:right="282" w:firstLine="709"/>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Protocolos de rescate con la embarcación a motor: </w:t>
      </w:r>
    </w:p>
    <w:p w14:paraId="0CCC49BA" w14:textId="77777777" w:rsidR="00BE5F30" w:rsidRPr="001F2308" w:rsidRDefault="00BE5F30" w:rsidP="00DB49DE">
      <w:pPr>
        <w:widowControl w:val="0"/>
        <w:shd w:val="clear" w:color="auto" w:fill="FFFFFF"/>
        <w:suppressAutoHyphens/>
        <w:autoSpaceDN w:val="0"/>
        <w:spacing w:after="0" w:line="240" w:lineRule="auto"/>
        <w:ind w:left="1276" w:right="282" w:firstLine="709"/>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Situación del socorrista en la embarcación. </w:t>
      </w:r>
    </w:p>
    <w:p w14:paraId="1435222A" w14:textId="77777777" w:rsidR="00BE5F30" w:rsidRPr="001F2308" w:rsidRDefault="00BE5F30" w:rsidP="00DB49DE">
      <w:pPr>
        <w:widowControl w:val="0"/>
        <w:shd w:val="clear" w:color="auto" w:fill="FFFFFF"/>
        <w:suppressAutoHyphens/>
        <w:autoSpaceDN w:val="0"/>
        <w:spacing w:after="0" w:line="240" w:lineRule="auto"/>
        <w:ind w:left="1276" w:right="282" w:firstLine="709"/>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Sistemas de comunicación. </w:t>
      </w:r>
    </w:p>
    <w:p w14:paraId="556C6492" w14:textId="77777777" w:rsidR="00BE5F30" w:rsidRPr="001F2308" w:rsidRDefault="00BE5F30" w:rsidP="00DB49DE">
      <w:pPr>
        <w:widowControl w:val="0"/>
        <w:shd w:val="clear" w:color="auto" w:fill="FFFFFF"/>
        <w:suppressAutoHyphens/>
        <w:autoSpaceDN w:val="0"/>
        <w:spacing w:after="0" w:line="240" w:lineRule="auto"/>
        <w:ind w:left="1276" w:right="282" w:firstLine="709"/>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Acercamiento al accidentado. </w:t>
      </w:r>
    </w:p>
    <w:p w14:paraId="3A5B2189" w14:textId="77777777" w:rsidR="00BE5F30" w:rsidRPr="001F2308" w:rsidRDefault="00BE5F30" w:rsidP="00DB49DE">
      <w:pPr>
        <w:widowControl w:val="0"/>
        <w:shd w:val="clear" w:color="auto" w:fill="FFFFFF"/>
        <w:suppressAutoHyphens/>
        <w:autoSpaceDN w:val="0"/>
        <w:spacing w:after="0" w:line="240" w:lineRule="auto"/>
        <w:ind w:left="1276" w:right="282" w:firstLine="709"/>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Rescate del accidentado.</w:t>
      </w:r>
    </w:p>
    <w:p w14:paraId="3D17BD36" w14:textId="77777777" w:rsidR="00B5620E" w:rsidRPr="001F2308" w:rsidRDefault="00B5620E" w:rsidP="00DB49DE">
      <w:pPr>
        <w:spacing w:after="0" w:line="276" w:lineRule="auto"/>
        <w:ind w:left="567" w:right="282"/>
        <w:jc w:val="both"/>
        <w:rPr>
          <w:rFonts w:ascii="Arial" w:eastAsia="Arial Unicode MS" w:hAnsi="Arial" w:cs="Arial"/>
          <w:color w:val="00000A"/>
          <w:sz w:val="24"/>
          <w:szCs w:val="24"/>
          <w:u w:color="00000A"/>
          <w:bdr w:val="nil"/>
          <w:lang w:eastAsia="es-ES"/>
        </w:rPr>
      </w:pPr>
    </w:p>
    <w:p w14:paraId="4A4FE515" w14:textId="77777777" w:rsidR="00652ACD" w:rsidRPr="001F2308" w:rsidRDefault="00652ACD" w:rsidP="00DB49DE">
      <w:pPr>
        <w:spacing w:after="0" w:line="276" w:lineRule="auto"/>
        <w:ind w:left="567" w:right="282"/>
        <w:jc w:val="both"/>
        <w:rPr>
          <w:rFonts w:ascii="Arial" w:hAnsi="Arial" w:cs="Arial"/>
          <w:b/>
          <w:bCs/>
          <w:sz w:val="24"/>
          <w:szCs w:val="24"/>
          <w:u w:val="single"/>
        </w:rPr>
      </w:pPr>
    </w:p>
    <w:p w14:paraId="0F19690C" w14:textId="4FBC856D" w:rsidR="00B5620E" w:rsidRPr="001F2308" w:rsidRDefault="00652ACD" w:rsidP="00DB49DE">
      <w:pPr>
        <w:spacing w:after="0" w:line="276" w:lineRule="auto"/>
        <w:ind w:left="567" w:right="282"/>
        <w:jc w:val="both"/>
        <w:rPr>
          <w:rFonts w:ascii="Arial" w:hAnsi="Arial" w:cs="Arial"/>
          <w:b/>
          <w:bCs/>
          <w:sz w:val="28"/>
          <w:szCs w:val="28"/>
        </w:rPr>
      </w:pPr>
      <w:r w:rsidRPr="001F2308">
        <w:rPr>
          <w:rFonts w:ascii="Arial" w:hAnsi="Arial" w:cs="Arial"/>
          <w:b/>
          <w:bCs/>
          <w:sz w:val="28"/>
          <w:szCs w:val="28"/>
        </w:rPr>
        <w:t>2.</w:t>
      </w:r>
      <w:r w:rsidR="004A002F" w:rsidRPr="001F2308">
        <w:rPr>
          <w:rFonts w:ascii="Arial" w:hAnsi="Arial" w:cs="Arial"/>
          <w:b/>
          <w:bCs/>
          <w:sz w:val="28"/>
          <w:szCs w:val="28"/>
        </w:rPr>
        <w:t xml:space="preserve">3- </w:t>
      </w:r>
      <w:r w:rsidR="00B5620E" w:rsidRPr="001F2308">
        <w:rPr>
          <w:rFonts w:ascii="Arial" w:hAnsi="Arial" w:cs="Arial"/>
          <w:b/>
          <w:bCs/>
          <w:sz w:val="28"/>
          <w:szCs w:val="28"/>
        </w:rPr>
        <w:t>RESULTADOS DE APRENDIZAJE Y CRITERIOS DE EVALUACIÓN.</w:t>
      </w:r>
    </w:p>
    <w:p w14:paraId="0878E031" w14:textId="0E578BAE" w:rsidR="00B0343E" w:rsidRPr="001F2308" w:rsidRDefault="007717F2" w:rsidP="00DB49DE">
      <w:pPr>
        <w:pStyle w:val="parrafo2"/>
        <w:shd w:val="clear" w:color="auto" w:fill="FFFFFF"/>
        <w:spacing w:before="360" w:beforeAutospacing="0" w:after="180" w:afterAutospacing="0"/>
        <w:ind w:left="567" w:right="282"/>
        <w:jc w:val="both"/>
        <w:rPr>
          <w:rFonts w:ascii="Arial" w:hAnsi="Arial" w:cs="Arial"/>
          <w:b/>
        </w:rPr>
      </w:pPr>
      <w:r w:rsidRPr="001F2308">
        <w:rPr>
          <w:rFonts w:ascii="Arial" w:hAnsi="Arial" w:cs="Arial"/>
          <w:b/>
        </w:rPr>
        <w:t>1. Realiza la valoración inicial de la asistencia en una urgencia, analizando los riesgos, los recursos disponibles y el tipo de ayuda necesaria.</w:t>
      </w:r>
    </w:p>
    <w:p w14:paraId="253A404F" w14:textId="77777777" w:rsidR="00B0343E" w:rsidRPr="001F2308" w:rsidRDefault="00B0343E"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a) Se ha justificado la forma de asegurar la zona y las maniobras necesarias para acceder al accidentado, proponiendo la mejor forma de acceso e identificando los posibles riesgos. </w:t>
      </w:r>
    </w:p>
    <w:p w14:paraId="46C1DDBB" w14:textId="77777777" w:rsidR="00B0343E" w:rsidRPr="001F2308" w:rsidRDefault="00B0343E"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b) Se han seguido las pautas de actuación según protocolo para la valoración inicial de un accidentado. </w:t>
      </w:r>
    </w:p>
    <w:p w14:paraId="16643045" w14:textId="77777777" w:rsidR="00B0343E" w:rsidRPr="001F2308" w:rsidRDefault="00B0343E"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c) Se han valorado situaciones de riesgo vital y se han definido las actuaciones que conllevan. </w:t>
      </w:r>
    </w:p>
    <w:p w14:paraId="1C9C78AC" w14:textId="77777777" w:rsidR="00B0343E" w:rsidRPr="001F2308" w:rsidRDefault="00B0343E"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d) Se han discriminado los casos y circunstancias en los que no se debe intervenir y las técnicas que no debe aplicar el primer interviniente de forma autónoma. </w:t>
      </w:r>
    </w:p>
    <w:p w14:paraId="39CE1B67" w14:textId="77777777" w:rsidR="00B0343E" w:rsidRPr="001F2308" w:rsidRDefault="00B0343E"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e) Se han aplicado las técnicas de autoprotección en la manipulación de personas accidentadas. </w:t>
      </w:r>
    </w:p>
    <w:p w14:paraId="32FE0BBF" w14:textId="77777777" w:rsidR="00B0343E" w:rsidRPr="001F2308" w:rsidRDefault="00B0343E"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f) Se ha revisado el contenido mínimo de un botiquín de urgencias y las indicaciones de los productos y medicamentos. </w:t>
      </w:r>
    </w:p>
    <w:p w14:paraId="5715633F" w14:textId="77777777" w:rsidR="00B0343E" w:rsidRPr="001F2308" w:rsidRDefault="00B0343E"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g) Se han determinado las prioridades de actuación en función de la gravedad y el tipo de lesiones y las técnicas de primeros auxilios que se deben aplicar. </w:t>
      </w:r>
    </w:p>
    <w:p w14:paraId="6A8D3EF3" w14:textId="77777777" w:rsidR="00B0343E" w:rsidRPr="001F2308" w:rsidRDefault="00B0343E"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h) Se han identificado los factores que predisponen a la ansiedad en las situaciones de accidente, emergencia y duelo</w:t>
      </w:r>
    </w:p>
    <w:p w14:paraId="6F467497" w14:textId="77777777" w:rsidR="00B0343E" w:rsidRPr="001F2308" w:rsidRDefault="00B0343E" w:rsidP="00DB49DE">
      <w:pPr>
        <w:ind w:left="567" w:right="282" w:firstLine="708"/>
        <w:jc w:val="both"/>
        <w:rPr>
          <w:rFonts w:ascii="Arial" w:eastAsia="Times New Roman" w:hAnsi="Arial" w:cs="Arial"/>
          <w:b/>
          <w:sz w:val="24"/>
          <w:szCs w:val="24"/>
          <w:lang w:eastAsia="es-ES"/>
        </w:rPr>
      </w:pPr>
    </w:p>
    <w:p w14:paraId="609612D6" w14:textId="463FDF6F" w:rsidR="003F3CD6" w:rsidRPr="001F2308" w:rsidRDefault="00B0343E" w:rsidP="00DB49DE">
      <w:pPr>
        <w:tabs>
          <w:tab w:val="left" w:pos="792"/>
        </w:tabs>
        <w:ind w:left="567" w:right="282"/>
        <w:jc w:val="both"/>
        <w:rPr>
          <w:rFonts w:ascii="Arial" w:hAnsi="Arial" w:cs="Arial"/>
          <w:b/>
          <w:bCs/>
          <w:sz w:val="24"/>
          <w:szCs w:val="24"/>
        </w:rPr>
      </w:pPr>
      <w:r w:rsidRPr="001F2308">
        <w:rPr>
          <w:rFonts w:ascii="Arial" w:hAnsi="Arial" w:cs="Arial"/>
          <w:lang w:eastAsia="es-ES"/>
        </w:rPr>
        <w:tab/>
      </w:r>
      <w:r w:rsidR="003F3CD6" w:rsidRPr="001F2308">
        <w:rPr>
          <w:rFonts w:ascii="Arial" w:hAnsi="Arial" w:cs="Arial"/>
          <w:b/>
          <w:bCs/>
          <w:sz w:val="24"/>
          <w:szCs w:val="24"/>
        </w:rPr>
        <w:t>2.</w:t>
      </w:r>
      <w:r w:rsidR="00652ACD" w:rsidRPr="001F2308">
        <w:rPr>
          <w:rFonts w:ascii="Arial" w:hAnsi="Arial" w:cs="Arial"/>
          <w:b/>
          <w:bCs/>
          <w:sz w:val="24"/>
          <w:szCs w:val="24"/>
        </w:rPr>
        <w:t xml:space="preserve"> </w:t>
      </w:r>
      <w:r w:rsidR="003F3CD6" w:rsidRPr="001F2308">
        <w:rPr>
          <w:rFonts w:ascii="Arial" w:hAnsi="Arial" w:cs="Arial"/>
          <w:b/>
          <w:bCs/>
          <w:sz w:val="24"/>
          <w:szCs w:val="24"/>
        </w:rPr>
        <w:t>Aplica técnicas de soporte vital y primeros auxilios, siguiendo los protocolos establecidos.</w:t>
      </w:r>
    </w:p>
    <w:p w14:paraId="3547BC7F" w14:textId="77777777" w:rsidR="00FB7338" w:rsidRPr="001F2308" w:rsidRDefault="00FB7338" w:rsidP="00DB49DE">
      <w:pPr>
        <w:widowControl w:val="0"/>
        <w:shd w:val="clear" w:color="auto" w:fill="FFFFFF"/>
        <w:suppressAutoHyphens/>
        <w:autoSpaceDN w:val="0"/>
        <w:spacing w:after="0" w:line="240" w:lineRule="auto"/>
        <w:ind w:left="567" w:right="282" w:firstLine="708"/>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a) Se han aplicado técnicas de desobstrucción de la vía aérea. </w:t>
      </w:r>
    </w:p>
    <w:p w14:paraId="1C17359F" w14:textId="77777777" w:rsidR="00FB7338" w:rsidRPr="001F2308" w:rsidRDefault="00FB7338" w:rsidP="00DB49DE">
      <w:pPr>
        <w:widowControl w:val="0"/>
        <w:shd w:val="clear" w:color="auto" w:fill="FFFFFF"/>
        <w:suppressAutoHyphens/>
        <w:autoSpaceDN w:val="0"/>
        <w:spacing w:after="0" w:line="240" w:lineRule="auto"/>
        <w:ind w:left="567" w:right="282" w:firstLine="708"/>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b) Se han aplicado técnicas de soporte vital según el protocolo establecido. </w:t>
      </w:r>
    </w:p>
    <w:p w14:paraId="4170D44D" w14:textId="77777777" w:rsidR="00FB7338" w:rsidRPr="001F2308" w:rsidRDefault="00FB7338"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c) Se han aplicado las técnicas básicas e instrumentales de reanimación cardiopulmonar sobre maniquíes, inclusive utilizando equipo de oxigenoterapia y desfibrilador automático. </w:t>
      </w:r>
    </w:p>
    <w:p w14:paraId="208D6903" w14:textId="77777777" w:rsidR="00FB7338" w:rsidRPr="001F2308" w:rsidRDefault="00FB7338"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d) Se han indicado las causas, los síntomas, las pautas de actuación y los aspectos preventivos en las lesiones, patologías o traumatismos más significativos, en función del medio en el que se desarrolla la actividad. </w:t>
      </w:r>
    </w:p>
    <w:p w14:paraId="6C02662A" w14:textId="77777777" w:rsidR="00FB7338" w:rsidRPr="001F2308" w:rsidRDefault="00FB7338"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e) Se han aplicado primeros auxilios ante simulación de patologías orgánicas de urgencia y de lesiones por agentes físicos, químicos y biológicos. </w:t>
      </w:r>
    </w:p>
    <w:p w14:paraId="33163D70" w14:textId="77777777" w:rsidR="00FB7338" w:rsidRPr="001F2308" w:rsidRDefault="00FB7338"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f) Se han descrito las estrategias básicas de comunicación con el supuesto accidentado y sus acompañantes en función de diferentes estados emocionales. </w:t>
      </w:r>
    </w:p>
    <w:p w14:paraId="6A6AE50E" w14:textId="77777777" w:rsidR="001E747A" w:rsidRPr="001F2308" w:rsidRDefault="001E747A" w:rsidP="00DB49DE">
      <w:pPr>
        <w:tabs>
          <w:tab w:val="left" w:pos="792"/>
        </w:tabs>
        <w:ind w:left="567" w:right="282"/>
        <w:jc w:val="both"/>
        <w:rPr>
          <w:rFonts w:ascii="Arial" w:hAnsi="Arial" w:cs="Arial"/>
          <w:b/>
          <w:bCs/>
          <w:sz w:val="24"/>
          <w:szCs w:val="24"/>
          <w:lang w:eastAsia="es-ES"/>
        </w:rPr>
      </w:pPr>
    </w:p>
    <w:p w14:paraId="52C7E283" w14:textId="77777777" w:rsidR="005130BB" w:rsidRPr="001F2308" w:rsidRDefault="005130BB" w:rsidP="00DB49DE">
      <w:pPr>
        <w:widowControl w:val="0"/>
        <w:suppressAutoHyphens/>
        <w:autoSpaceDN w:val="0"/>
        <w:spacing w:after="0" w:line="240" w:lineRule="auto"/>
        <w:ind w:left="567" w:right="282"/>
        <w:jc w:val="both"/>
        <w:rPr>
          <w:rFonts w:ascii="Arial" w:eastAsia="SimSun" w:hAnsi="Arial" w:cs="Arial"/>
          <w:b/>
          <w:bCs/>
          <w:kern w:val="3"/>
          <w:sz w:val="24"/>
          <w:szCs w:val="24"/>
          <w:lang w:eastAsia="zh-CN" w:bidi="hi-IN"/>
        </w:rPr>
      </w:pPr>
      <w:r w:rsidRPr="001F2308">
        <w:rPr>
          <w:rFonts w:ascii="Arial" w:eastAsia="SimSun" w:hAnsi="Arial" w:cs="Arial"/>
          <w:b/>
          <w:bCs/>
          <w:kern w:val="3"/>
          <w:sz w:val="24"/>
          <w:szCs w:val="24"/>
          <w:lang w:eastAsia="zh-CN" w:bidi="hi-IN"/>
        </w:rPr>
        <w:t>3. Aplica métodos de movilización e inmovilización que permiten la evacuación del accidentado siguiendo los protocolos establecidos</w:t>
      </w:r>
    </w:p>
    <w:p w14:paraId="06B96AA5" w14:textId="77777777" w:rsidR="002E12D9" w:rsidRPr="001F2308" w:rsidRDefault="002E12D9" w:rsidP="00DB49DE">
      <w:pPr>
        <w:tabs>
          <w:tab w:val="left" w:pos="1140"/>
        </w:tabs>
        <w:ind w:left="567" w:right="282"/>
        <w:jc w:val="both"/>
        <w:rPr>
          <w:rFonts w:ascii="Arial" w:eastAsia="SimSun" w:hAnsi="Arial" w:cs="Arial"/>
          <w:b/>
          <w:bCs/>
          <w:kern w:val="3"/>
          <w:sz w:val="24"/>
          <w:szCs w:val="24"/>
          <w:lang w:eastAsia="zh-CN" w:bidi="hi-IN"/>
        </w:rPr>
      </w:pPr>
    </w:p>
    <w:p w14:paraId="3A214C8E" w14:textId="32AF6B7C" w:rsidR="002E12D9" w:rsidRPr="001F2308" w:rsidRDefault="004A002F" w:rsidP="00DB49DE">
      <w:pPr>
        <w:tabs>
          <w:tab w:val="left" w:pos="1140"/>
        </w:tabs>
        <w:spacing w:after="0"/>
        <w:ind w:left="567" w:right="282"/>
        <w:jc w:val="both"/>
        <w:rPr>
          <w:rFonts w:ascii="Arial" w:eastAsia="SimSun" w:hAnsi="Arial" w:cs="Arial"/>
          <w:b/>
          <w:bCs/>
          <w:kern w:val="3"/>
          <w:sz w:val="24"/>
          <w:szCs w:val="24"/>
          <w:lang w:eastAsia="zh-CN" w:bidi="hi-IN"/>
        </w:rPr>
      </w:pPr>
      <w:r w:rsidRPr="001F2308">
        <w:rPr>
          <w:rFonts w:ascii="Arial" w:eastAsia="SimSun" w:hAnsi="Arial" w:cs="Arial"/>
          <w:kern w:val="3"/>
          <w:sz w:val="24"/>
          <w:szCs w:val="24"/>
          <w:lang w:eastAsia="zh-CN" w:bidi="hi-IN"/>
        </w:rPr>
        <w:tab/>
      </w:r>
      <w:r w:rsidR="002E12D9" w:rsidRPr="001F2308">
        <w:rPr>
          <w:rFonts w:ascii="Arial" w:eastAsia="SimSun" w:hAnsi="Arial" w:cs="Arial"/>
          <w:kern w:val="3"/>
          <w:sz w:val="24"/>
          <w:szCs w:val="24"/>
          <w:lang w:eastAsia="zh-CN" w:bidi="hi-IN"/>
        </w:rPr>
        <w:t xml:space="preserve">a) Se ha valorado la importancia del autocontrol y de infundir confianza y optimismo al accidentado durante toda la actuación. </w:t>
      </w:r>
    </w:p>
    <w:p w14:paraId="21C0BE2B" w14:textId="38EB68D4" w:rsidR="002E12D9" w:rsidRPr="001F2308" w:rsidRDefault="002E12D9" w:rsidP="00DB49DE">
      <w:pPr>
        <w:pStyle w:val="normalwrd1"/>
        <w:spacing w:beforeAutospacing="0" w:afterAutospacing="0"/>
        <w:ind w:left="567" w:right="282"/>
        <w:jc w:val="both"/>
        <w:rPr>
          <w:rFonts w:ascii="Arial" w:eastAsia="SimSun" w:hAnsi="Arial" w:cs="Arial"/>
          <w:kern w:val="3"/>
          <w:lang w:eastAsia="zh-CN" w:bidi="hi-IN"/>
        </w:rPr>
      </w:pPr>
      <w:r w:rsidRPr="001F2308">
        <w:rPr>
          <w:rFonts w:ascii="Arial" w:eastAsia="SimSun" w:hAnsi="Arial" w:cs="Arial"/>
          <w:kern w:val="3"/>
          <w:lang w:eastAsia="zh-CN" w:bidi="hi-IN"/>
        </w:rPr>
        <w:t xml:space="preserve">b) Se han especificado las técnicas para superar psicológicamente el fracaso en la prestación del auxilio. </w:t>
      </w:r>
    </w:p>
    <w:p w14:paraId="7A4C2DCB" w14:textId="77777777" w:rsidR="002E12D9" w:rsidRPr="001F2308" w:rsidRDefault="002E12D9" w:rsidP="00DB49DE">
      <w:pPr>
        <w:widowControl w:val="0"/>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c) Se han identificado y aplicado los métodos básicos para efectuar el rescate de un accidentado. </w:t>
      </w:r>
    </w:p>
    <w:p w14:paraId="5785AB19" w14:textId="77777777" w:rsidR="002E12D9" w:rsidRPr="001F2308" w:rsidRDefault="002E12D9" w:rsidP="00DB49DE">
      <w:pPr>
        <w:widowControl w:val="0"/>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d) Se han aplicado los métodos de inmovilización en caso de traslado del supuesto accidentado. </w:t>
      </w:r>
    </w:p>
    <w:p w14:paraId="46F2B396" w14:textId="43122A5A" w:rsidR="002E12D9" w:rsidRPr="001F2308" w:rsidRDefault="002E12D9" w:rsidP="00DB49DE">
      <w:pPr>
        <w:tabs>
          <w:tab w:val="left" w:pos="1140"/>
        </w:tabs>
        <w:spacing w:after="0"/>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e) Se han confeccionado camillas y sistemas para la inmovilización y transporte de enfermos y accidentados, utilizando materiales convencionales e inespecíficos o medios de fortuna.</w:t>
      </w:r>
    </w:p>
    <w:p w14:paraId="44CFB089" w14:textId="77777777" w:rsidR="004A002F" w:rsidRPr="001F2308" w:rsidRDefault="004A002F" w:rsidP="00DB49DE">
      <w:pPr>
        <w:tabs>
          <w:tab w:val="left" w:pos="1140"/>
        </w:tabs>
        <w:spacing w:after="0"/>
        <w:ind w:left="567" w:right="282"/>
        <w:jc w:val="both"/>
        <w:rPr>
          <w:rFonts w:ascii="Arial" w:eastAsia="SimSun" w:hAnsi="Arial" w:cs="Arial"/>
          <w:b/>
          <w:bCs/>
          <w:kern w:val="3"/>
          <w:sz w:val="24"/>
          <w:szCs w:val="24"/>
          <w:lang w:eastAsia="zh-CN" w:bidi="hi-IN"/>
        </w:rPr>
      </w:pPr>
    </w:p>
    <w:p w14:paraId="3A6C51B2" w14:textId="22F0A828" w:rsidR="002531D4" w:rsidRPr="001F2308" w:rsidRDefault="009D030E" w:rsidP="00DB49DE">
      <w:pPr>
        <w:tabs>
          <w:tab w:val="left" w:pos="792"/>
        </w:tabs>
        <w:ind w:left="567" w:right="282"/>
        <w:jc w:val="both"/>
        <w:rPr>
          <w:rFonts w:ascii="Arial" w:hAnsi="Arial" w:cs="Arial"/>
          <w:b/>
          <w:bCs/>
          <w:sz w:val="24"/>
          <w:szCs w:val="24"/>
        </w:rPr>
      </w:pPr>
      <w:r w:rsidRPr="001F2308">
        <w:rPr>
          <w:rFonts w:ascii="Arial" w:hAnsi="Arial" w:cs="Arial"/>
          <w:b/>
          <w:bCs/>
          <w:sz w:val="24"/>
          <w:szCs w:val="24"/>
        </w:rPr>
        <w:tab/>
        <w:t>4. Desarrolla programas de auto entrenamiento relacionando los parámetros de estos y las medidas complementarias con los requerimientos físicos y técnicos del guía y del socorrista.</w:t>
      </w:r>
    </w:p>
    <w:p w14:paraId="2A5E3770" w14:textId="77777777" w:rsidR="002531D4" w:rsidRPr="001F2308" w:rsidRDefault="002531D4"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a) Se han evaluado las técnicas específicas y las capacidades condicionales que requieren los distintos tipos de recorridos por el medio natural. </w:t>
      </w:r>
    </w:p>
    <w:p w14:paraId="7B8193B5" w14:textId="77777777" w:rsidR="002531D4" w:rsidRPr="001F2308" w:rsidRDefault="002531D4"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b) Se han valorado las técnicas específicas y las capacidades condicionales que requieren los rescates terrestres y acuáticos. </w:t>
      </w:r>
    </w:p>
    <w:p w14:paraId="350C86A8" w14:textId="77777777" w:rsidR="002531D4" w:rsidRPr="001F2308" w:rsidRDefault="002531D4"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c) Se ha adoptado un plan de autoentrenamiento de las técnicas específicas y de las capacidades condicionales requeridas en los distintos tipos de recorridos por el medio natural. </w:t>
      </w:r>
    </w:p>
    <w:p w14:paraId="3C96B745" w14:textId="77777777" w:rsidR="002531D4" w:rsidRPr="001F2308" w:rsidRDefault="002531D4"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d) Se ha adoptado un plan de autoentrenamiento de las técnicas específicas y de las capacidades condicionales requeridas en las maniobras de rescate terrestre y acuático. </w:t>
      </w:r>
    </w:p>
    <w:p w14:paraId="7D019C8B" w14:textId="77777777" w:rsidR="002531D4" w:rsidRPr="001F2308" w:rsidRDefault="002531D4"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e) Se han argumentado las medidas complementarias que hay que introducir en un programa de entrenamiento para mejorar su eficacia. </w:t>
      </w:r>
    </w:p>
    <w:p w14:paraId="41DF6F77" w14:textId="77777777" w:rsidR="002531D4" w:rsidRPr="001F2308" w:rsidRDefault="002531D4"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lastRenderedPageBreak/>
        <w:t xml:space="preserve">f) Se han estimado las cantidades de alimentos y de hidratación para itinerarios de diferentes tipos, intensidades y duraciones. </w:t>
      </w:r>
    </w:p>
    <w:p w14:paraId="33C40285" w14:textId="77777777" w:rsidR="002531D4" w:rsidRPr="001F2308" w:rsidRDefault="002531D4"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g) Se han aplicado las técnicas que facilitan la recuperación tras los distintos tipos de esfuerzo físico. </w:t>
      </w:r>
    </w:p>
    <w:p w14:paraId="7F97838D" w14:textId="18076FB3" w:rsidR="002531D4" w:rsidRPr="001F2308" w:rsidRDefault="004A002F" w:rsidP="00DB49DE">
      <w:pPr>
        <w:tabs>
          <w:tab w:val="left" w:pos="792"/>
        </w:tabs>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ab/>
      </w:r>
      <w:r w:rsidR="002531D4" w:rsidRPr="001F2308">
        <w:rPr>
          <w:rFonts w:ascii="Arial" w:eastAsia="SimSun" w:hAnsi="Arial" w:cs="Arial"/>
          <w:kern w:val="3"/>
          <w:sz w:val="24"/>
          <w:szCs w:val="24"/>
          <w:lang w:eastAsia="zh-CN" w:bidi="hi-IN"/>
        </w:rPr>
        <w:t>h) Se han realizado las maniobras básicas de masaje de recuperación.</w:t>
      </w:r>
    </w:p>
    <w:p w14:paraId="021D7C0E" w14:textId="77777777" w:rsidR="004A002F" w:rsidRPr="001F2308" w:rsidRDefault="004A002F" w:rsidP="00DB49DE">
      <w:pPr>
        <w:tabs>
          <w:tab w:val="left" w:pos="792"/>
        </w:tabs>
        <w:ind w:left="567" w:right="282"/>
        <w:jc w:val="both"/>
        <w:rPr>
          <w:rFonts w:ascii="Arial" w:eastAsia="SimSun" w:hAnsi="Arial" w:cs="Arial"/>
          <w:kern w:val="3"/>
          <w:sz w:val="24"/>
          <w:szCs w:val="24"/>
          <w:lang w:eastAsia="zh-CN" w:bidi="hi-IN"/>
        </w:rPr>
      </w:pPr>
    </w:p>
    <w:p w14:paraId="4EDC5658" w14:textId="77298460" w:rsidR="002531D4" w:rsidRPr="001F2308" w:rsidRDefault="004A0DE4" w:rsidP="00DB49DE">
      <w:pPr>
        <w:ind w:left="567" w:right="282"/>
        <w:jc w:val="both"/>
        <w:rPr>
          <w:rFonts w:ascii="Arial" w:eastAsia="SimSun" w:hAnsi="Arial" w:cs="Arial"/>
          <w:b/>
          <w:bCs/>
          <w:kern w:val="3"/>
          <w:sz w:val="24"/>
          <w:szCs w:val="24"/>
          <w:lang w:eastAsia="zh-CN" w:bidi="hi-IN"/>
        </w:rPr>
      </w:pPr>
      <w:r w:rsidRPr="001F2308">
        <w:rPr>
          <w:rFonts w:ascii="Arial" w:eastAsia="SimSun" w:hAnsi="Arial" w:cs="Arial"/>
          <w:b/>
          <w:bCs/>
          <w:kern w:val="3"/>
          <w:sz w:val="24"/>
          <w:szCs w:val="24"/>
          <w:lang w:eastAsia="zh-CN" w:bidi="hi-IN"/>
        </w:rPr>
        <w:t>5. Supervisa y vigila la zona de baño de un espacio acuático natural y acondiciona los recursos materiales de rescate, analizando los factores de riesgo y los protocolos de actuación.</w:t>
      </w:r>
    </w:p>
    <w:p w14:paraId="7BD56A63" w14:textId="77777777" w:rsidR="005D401D" w:rsidRPr="001F2308" w:rsidRDefault="005D401D"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a) Se han aplicado procedimientos de comprobación de las características y condiciones que deben cumplir las zonas de baño públicas y las zonas de vigilancia en los espacios acuáticos naturales. </w:t>
      </w:r>
    </w:p>
    <w:p w14:paraId="455F55C5" w14:textId="77777777" w:rsidR="005D401D" w:rsidRPr="001F2308" w:rsidRDefault="005D401D"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b) Se han analizado las actitudes, aptitudes y funciones del socorrista y su responsabilidad en la seguridad y en la prevención de riesgos. </w:t>
      </w:r>
    </w:p>
    <w:p w14:paraId="756A3F81" w14:textId="77777777" w:rsidR="005D401D" w:rsidRPr="001F2308" w:rsidRDefault="005D401D"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c) Se ha comprobado la funcionalidad y la seguridad de los materiales de salvamento y socorrismo utilizados en los espacios acuáticos naturales.</w:t>
      </w:r>
    </w:p>
    <w:p w14:paraId="08132902" w14:textId="77777777" w:rsidR="005D401D" w:rsidRPr="001F2308" w:rsidRDefault="005D401D"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d) Se han verificado las adaptaciones de los sistemas específicos de comunicación para su uso en los espacios acuáticos naturales, así como su mantenimiento. </w:t>
      </w:r>
    </w:p>
    <w:p w14:paraId="6218EFFD" w14:textId="77777777" w:rsidR="005D401D" w:rsidRPr="001F2308" w:rsidRDefault="005D401D"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e) Se ha seguido el protocolo de seguridad y de prevención de riesgos relativo a su área de responsabilidad. </w:t>
      </w:r>
    </w:p>
    <w:p w14:paraId="71BBBAF0" w14:textId="77777777" w:rsidR="005D401D" w:rsidRPr="001F2308" w:rsidRDefault="005D401D"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f) Se han valorado los datos sobre accidentes y víctimas de ahogamiento en las zonas de baño público y se han analizado sus causas. </w:t>
      </w:r>
    </w:p>
    <w:p w14:paraId="49FF76F5" w14:textId="77777777" w:rsidR="005D401D" w:rsidRPr="001F2308" w:rsidRDefault="005D401D"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g) Se han seguido los protocolos de actuación frente a las conductas potencialmente peligrosas de los usuarios de un espacio acuático. </w:t>
      </w:r>
    </w:p>
    <w:p w14:paraId="688372E3" w14:textId="77777777" w:rsidR="005D401D" w:rsidRPr="001F2308" w:rsidRDefault="005D401D"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h) Se han aplicado los protocolos de análisis de las condiciones ambientales, de las condiciones naturales del espacio acuático y de la fauna y flora de la zona de baño</w:t>
      </w:r>
    </w:p>
    <w:p w14:paraId="15E9C20E" w14:textId="77777777" w:rsidR="004A002F" w:rsidRPr="001F2308" w:rsidRDefault="004A002F" w:rsidP="00DB49DE">
      <w:pPr>
        <w:widowControl w:val="0"/>
        <w:shd w:val="clear" w:color="auto" w:fill="FFFFFF"/>
        <w:suppressAutoHyphens/>
        <w:autoSpaceDN w:val="0"/>
        <w:spacing w:after="0" w:line="240" w:lineRule="auto"/>
        <w:ind w:left="567" w:right="282" w:firstLine="708"/>
        <w:jc w:val="both"/>
        <w:rPr>
          <w:rFonts w:ascii="Arial" w:eastAsia="SimSun" w:hAnsi="Arial" w:cs="Arial"/>
          <w:b/>
          <w:bCs/>
          <w:kern w:val="3"/>
          <w:sz w:val="24"/>
          <w:szCs w:val="24"/>
          <w:lang w:eastAsia="zh-CN" w:bidi="hi-IN"/>
        </w:rPr>
      </w:pPr>
    </w:p>
    <w:p w14:paraId="2AC41A82" w14:textId="77777777" w:rsidR="004A002F" w:rsidRPr="001F2308" w:rsidRDefault="004A002F" w:rsidP="00DB49DE">
      <w:pPr>
        <w:widowControl w:val="0"/>
        <w:shd w:val="clear" w:color="auto" w:fill="FFFFFF"/>
        <w:suppressAutoHyphens/>
        <w:autoSpaceDN w:val="0"/>
        <w:spacing w:after="0" w:line="240" w:lineRule="auto"/>
        <w:ind w:left="567" w:right="282" w:firstLine="708"/>
        <w:jc w:val="both"/>
        <w:rPr>
          <w:rFonts w:ascii="Arial" w:eastAsia="SimSun" w:hAnsi="Arial" w:cs="Arial"/>
          <w:b/>
          <w:bCs/>
          <w:kern w:val="3"/>
          <w:sz w:val="24"/>
          <w:szCs w:val="24"/>
          <w:lang w:eastAsia="zh-CN" w:bidi="hi-IN"/>
        </w:rPr>
      </w:pPr>
    </w:p>
    <w:p w14:paraId="0296D45D" w14:textId="77777777" w:rsidR="004A002F" w:rsidRPr="001F2308" w:rsidRDefault="004A002F" w:rsidP="00DB49DE">
      <w:pPr>
        <w:widowControl w:val="0"/>
        <w:shd w:val="clear" w:color="auto" w:fill="FFFFFF"/>
        <w:suppressAutoHyphens/>
        <w:autoSpaceDN w:val="0"/>
        <w:spacing w:after="0" w:line="240" w:lineRule="auto"/>
        <w:ind w:left="567" w:right="282" w:firstLine="708"/>
        <w:jc w:val="both"/>
        <w:rPr>
          <w:rFonts w:ascii="Arial" w:eastAsia="SimSun" w:hAnsi="Arial" w:cs="Arial"/>
          <w:b/>
          <w:bCs/>
          <w:kern w:val="3"/>
          <w:sz w:val="24"/>
          <w:szCs w:val="24"/>
          <w:lang w:eastAsia="zh-CN" w:bidi="hi-IN"/>
        </w:rPr>
      </w:pPr>
    </w:p>
    <w:p w14:paraId="71DD0479" w14:textId="4039C066" w:rsidR="00812054" w:rsidRPr="001F2308" w:rsidRDefault="00812054" w:rsidP="00DB49DE">
      <w:pPr>
        <w:widowControl w:val="0"/>
        <w:shd w:val="clear" w:color="auto" w:fill="FFFFFF"/>
        <w:suppressAutoHyphens/>
        <w:autoSpaceDN w:val="0"/>
        <w:spacing w:after="0" w:line="240" w:lineRule="auto"/>
        <w:ind w:left="567" w:right="282"/>
        <w:jc w:val="both"/>
        <w:rPr>
          <w:rFonts w:ascii="Arial" w:eastAsia="SimSun" w:hAnsi="Arial" w:cs="Arial"/>
          <w:b/>
          <w:bCs/>
          <w:kern w:val="3"/>
          <w:sz w:val="24"/>
          <w:szCs w:val="24"/>
          <w:lang w:eastAsia="zh-CN" w:bidi="hi-IN"/>
        </w:rPr>
      </w:pPr>
      <w:r w:rsidRPr="001F2308">
        <w:rPr>
          <w:rFonts w:ascii="Arial" w:eastAsia="SimSun" w:hAnsi="Arial" w:cs="Arial"/>
          <w:b/>
          <w:bCs/>
          <w:kern w:val="3"/>
          <w:sz w:val="24"/>
          <w:szCs w:val="24"/>
          <w:lang w:eastAsia="zh-CN" w:bidi="hi-IN"/>
        </w:rPr>
        <w:t>6. Aplica técnicas específicas de rescate en el medio acuático siguiendo protocolos de salvamento y rescate en entornos simulados de accidente o situación de emergencia</w:t>
      </w:r>
    </w:p>
    <w:p w14:paraId="2877C265" w14:textId="77777777" w:rsidR="00B06CB7" w:rsidRPr="001F2308" w:rsidRDefault="00B06CB7"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a) Se han desempeñado las funciones encomendadas en los simulacros de rescate de accidentados en el medio acuático. </w:t>
      </w:r>
    </w:p>
    <w:p w14:paraId="1569666D" w14:textId="77777777" w:rsidR="00B06CB7" w:rsidRPr="001F2308" w:rsidRDefault="00B06CB7"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b) Se ha decidido la intervención y las maniobras que se han de realizar, en función de la situación del supuesto accidentado, del resto de usuarios, del entorno y las propias condiciones. </w:t>
      </w:r>
    </w:p>
    <w:p w14:paraId="7BEA34CD" w14:textId="77777777" w:rsidR="00652ACD" w:rsidRPr="001F2308" w:rsidRDefault="00652ACD"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p>
    <w:p w14:paraId="078B1863" w14:textId="5A9AB3A2" w:rsidR="00B06CB7" w:rsidRPr="001F2308" w:rsidRDefault="00B06CB7"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c) Se han seleccionado los materiales que han de utilizarse en relación con el tipo de intervención y las vías de evacuación del accidentado en el medio acuático natural. </w:t>
      </w:r>
    </w:p>
    <w:p w14:paraId="7E33534F" w14:textId="77777777" w:rsidR="00B06CB7" w:rsidRPr="001F2308" w:rsidRDefault="00B06CB7"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d) Se han demostrado las técnicas de intervención en cuanto a: entradas al agua, aproximación, control, remolque de maniquí y extracción de un accidentado consciente e inconsciente, con y sin material. </w:t>
      </w:r>
    </w:p>
    <w:p w14:paraId="120FEEE2" w14:textId="77777777" w:rsidR="00B06CB7" w:rsidRPr="001F2308" w:rsidRDefault="00B06CB7"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e) Se han ejecutado técnicas de nado en el medio acuático adaptándolas a las condiciones del entorno. </w:t>
      </w:r>
    </w:p>
    <w:p w14:paraId="3D8E55D9" w14:textId="77777777" w:rsidR="00016182" w:rsidRPr="001F2308" w:rsidRDefault="00016182"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f) Se han descrito las normas que hay que seguir y se han demostrado las técnicas de zafaduras ante un accidentado consciente en proceso de ahogamiento </w:t>
      </w:r>
    </w:p>
    <w:p w14:paraId="18804119" w14:textId="77777777" w:rsidR="00016182" w:rsidRPr="001F2308" w:rsidRDefault="00016182" w:rsidP="00DB49DE">
      <w:pPr>
        <w:widowControl w:val="0"/>
        <w:shd w:val="clear" w:color="auto" w:fill="FFFFFF"/>
        <w:suppressAutoHyphens/>
        <w:autoSpaceDN w:val="0"/>
        <w:spacing w:after="0" w:line="240" w:lineRule="auto"/>
        <w:ind w:left="567" w:right="282" w:firstLine="708"/>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g) Se han realizado con seguridad y eficacia las siguientes técnicas: </w:t>
      </w:r>
    </w:p>
    <w:p w14:paraId="0B4E18B4" w14:textId="77777777" w:rsidR="00016182" w:rsidRPr="001F2308" w:rsidRDefault="00016182"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lastRenderedPageBreak/>
        <w:t xml:space="preserve">− Entradas al agua en función de la accesibilidad, la proximidad y las características del agua. </w:t>
      </w:r>
    </w:p>
    <w:p w14:paraId="509D4780" w14:textId="744E84E3" w:rsidR="00016182" w:rsidRPr="001F2308" w:rsidRDefault="00016182"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p>
    <w:p w14:paraId="18F700BA" w14:textId="77777777" w:rsidR="00016182" w:rsidRPr="001F2308" w:rsidRDefault="00016182"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p>
    <w:p w14:paraId="542EE410" w14:textId="6D1884C8" w:rsidR="005D401D" w:rsidRPr="001F2308" w:rsidRDefault="006B2BD4" w:rsidP="00DB49DE">
      <w:pPr>
        <w:ind w:left="567" w:right="282"/>
        <w:jc w:val="both"/>
        <w:rPr>
          <w:rFonts w:ascii="Arial" w:hAnsi="Arial" w:cs="Arial"/>
          <w:b/>
          <w:bCs/>
          <w:sz w:val="24"/>
          <w:szCs w:val="24"/>
          <w:lang w:eastAsia="es-ES"/>
        </w:rPr>
      </w:pPr>
      <w:r w:rsidRPr="001F2308">
        <w:rPr>
          <w:rFonts w:ascii="Arial" w:hAnsi="Arial" w:cs="Arial"/>
          <w:b/>
          <w:bCs/>
          <w:sz w:val="24"/>
          <w:szCs w:val="24"/>
        </w:rPr>
        <w:t>7. Aplica técnicas específicas de rescate desde embarcaciones en el medio acuático siguiendo protocolos de salvamento y rescate en entornos simulados de accidente o situación de emergencia.</w:t>
      </w:r>
    </w:p>
    <w:p w14:paraId="301D6D27" w14:textId="73F12C22" w:rsidR="008E4421" w:rsidRPr="001F2308" w:rsidRDefault="008E4421" w:rsidP="00DB49DE">
      <w:pPr>
        <w:pStyle w:val="normalwrd1"/>
        <w:shd w:val="clear" w:color="auto" w:fill="FFFFFF"/>
        <w:spacing w:beforeAutospacing="0" w:afterAutospacing="0"/>
        <w:ind w:left="567" w:right="282"/>
        <w:jc w:val="both"/>
        <w:rPr>
          <w:rFonts w:ascii="Arial" w:eastAsia="SimSun" w:hAnsi="Arial" w:cs="Arial"/>
          <w:kern w:val="3"/>
          <w:lang w:eastAsia="zh-CN" w:bidi="hi-IN"/>
        </w:rPr>
      </w:pPr>
      <w:r w:rsidRPr="001F2308">
        <w:rPr>
          <w:rFonts w:ascii="Arial" w:eastAsia="SimSun" w:hAnsi="Arial" w:cs="Arial"/>
          <w:kern w:val="3"/>
          <w:lang w:eastAsia="zh-CN" w:bidi="hi-IN"/>
        </w:rPr>
        <w:t xml:space="preserve">a) Se han relacionado las características generales de las embarcaciones con su importancia en el rescate de una víctima en el espacio acuático natural. </w:t>
      </w:r>
    </w:p>
    <w:p w14:paraId="377CF171" w14:textId="77777777" w:rsidR="004A002F" w:rsidRPr="001F2308" w:rsidRDefault="008E4421" w:rsidP="00DB49DE">
      <w:pPr>
        <w:pStyle w:val="normalwrd1"/>
        <w:shd w:val="clear" w:color="auto" w:fill="FFFFFF"/>
        <w:spacing w:beforeAutospacing="0" w:afterAutospacing="0"/>
        <w:ind w:left="567" w:right="282"/>
        <w:jc w:val="both"/>
        <w:rPr>
          <w:rFonts w:ascii="Arial" w:eastAsia="SimSun" w:hAnsi="Arial" w:cs="Arial"/>
          <w:kern w:val="3"/>
          <w:lang w:eastAsia="zh-CN" w:bidi="hi-IN"/>
        </w:rPr>
      </w:pPr>
      <w:r w:rsidRPr="001F2308">
        <w:rPr>
          <w:rFonts w:ascii="Arial" w:eastAsia="SimSun" w:hAnsi="Arial" w:cs="Arial"/>
          <w:kern w:val="3"/>
          <w:lang w:eastAsia="zh-CN" w:bidi="hi-IN"/>
        </w:rPr>
        <w:t xml:space="preserve">b) Se ha fundamentado la ubicación del socorrista en las embarcaciones para la vigilancia e intervención ante situaciones de emergencia en el medio acuático natural. </w:t>
      </w:r>
    </w:p>
    <w:p w14:paraId="46B1A420" w14:textId="034CE1BE" w:rsidR="008E4421" w:rsidRPr="001F2308" w:rsidRDefault="008E4421" w:rsidP="00DB49DE">
      <w:pPr>
        <w:pStyle w:val="normalwrd1"/>
        <w:shd w:val="clear" w:color="auto" w:fill="FFFFFF"/>
        <w:spacing w:beforeAutospacing="0" w:afterAutospacing="0"/>
        <w:ind w:left="567" w:right="282"/>
        <w:jc w:val="both"/>
        <w:rPr>
          <w:rFonts w:ascii="Arial" w:eastAsia="SimSun" w:hAnsi="Arial" w:cs="Arial"/>
          <w:kern w:val="3"/>
          <w:lang w:eastAsia="zh-CN" w:bidi="hi-IN"/>
        </w:rPr>
      </w:pPr>
      <w:r w:rsidRPr="001F2308">
        <w:rPr>
          <w:rFonts w:ascii="Arial" w:eastAsia="SimSun" w:hAnsi="Arial" w:cs="Arial"/>
          <w:kern w:val="3"/>
          <w:lang w:eastAsia="zh-CN" w:bidi="hi-IN"/>
        </w:rPr>
        <w:t xml:space="preserve">c) Se han seguido los procedimientos de comunicación y coordinación con el resto del equipo de rescate desde embarcaciones. </w:t>
      </w:r>
    </w:p>
    <w:p w14:paraId="27F22E9A" w14:textId="77777777" w:rsidR="008E4421" w:rsidRPr="001F2308" w:rsidRDefault="008E4421" w:rsidP="00DB49DE">
      <w:pPr>
        <w:widowControl w:val="0"/>
        <w:shd w:val="clear" w:color="auto" w:fill="FFFFFF"/>
        <w:suppressAutoHyphens/>
        <w:autoSpaceDN w:val="0"/>
        <w:spacing w:after="0" w:line="240" w:lineRule="auto"/>
        <w:ind w:left="567" w:right="282" w:firstLine="708"/>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d) Se han demostrado las técnicas de entrada al agua desde la embarcación. </w:t>
      </w:r>
    </w:p>
    <w:p w14:paraId="10F28EA8" w14:textId="77777777" w:rsidR="008E4421" w:rsidRPr="001F2308" w:rsidRDefault="008E4421" w:rsidP="00DB49DE">
      <w:pPr>
        <w:widowControl w:val="0"/>
        <w:shd w:val="clear" w:color="auto" w:fill="FFFFFF"/>
        <w:suppressAutoHyphens/>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e) Se han demostrado las maniobras de rescate desde una embarcación, de un accidentado consciente o inconsciente, con o sin lesión medular. </w:t>
      </w:r>
    </w:p>
    <w:p w14:paraId="2962FE07" w14:textId="44578C29" w:rsidR="00B06CB7" w:rsidRPr="001F2308" w:rsidRDefault="008E4421" w:rsidP="00DB49DE">
      <w:pPr>
        <w:spacing w:after="0" w:line="240" w:lineRule="auto"/>
        <w:ind w:left="567" w:right="282"/>
        <w:jc w:val="both"/>
        <w:rPr>
          <w:rFonts w:ascii="Arial" w:hAnsi="Arial" w:cs="Arial"/>
          <w:b/>
          <w:bCs/>
          <w:sz w:val="24"/>
          <w:szCs w:val="24"/>
          <w:lang w:eastAsia="es-ES"/>
        </w:rPr>
      </w:pPr>
      <w:r w:rsidRPr="001F2308">
        <w:rPr>
          <w:rFonts w:ascii="Arial" w:eastAsia="SimSun" w:hAnsi="Arial" w:cs="Arial"/>
          <w:kern w:val="3"/>
          <w:sz w:val="24"/>
          <w:szCs w:val="24"/>
          <w:lang w:eastAsia="zh-CN" w:bidi="hi-IN"/>
        </w:rPr>
        <w:t>f) Se han analizado las técnicas de rescate desde una embarcación y desde una moto acuática de rescate a un accidentado próximo a una zona acantilada.</w:t>
      </w:r>
    </w:p>
    <w:p w14:paraId="47B8E063" w14:textId="77777777" w:rsidR="0062787A" w:rsidRPr="001F2308" w:rsidRDefault="0062787A" w:rsidP="00DB49DE">
      <w:pPr>
        <w:ind w:left="567" w:right="282"/>
        <w:jc w:val="both"/>
        <w:rPr>
          <w:rFonts w:ascii="Arial" w:hAnsi="Arial" w:cs="Arial"/>
          <w:b/>
          <w:bCs/>
          <w:lang w:eastAsia="es-ES"/>
        </w:rPr>
      </w:pPr>
    </w:p>
    <w:p w14:paraId="7EF351C9" w14:textId="77777777" w:rsidR="004A002F" w:rsidRPr="001F2308" w:rsidRDefault="004A002F" w:rsidP="00DB49DE">
      <w:pPr>
        <w:widowControl w:val="0"/>
        <w:shd w:val="clear" w:color="auto" w:fill="FFFFFF"/>
        <w:suppressAutoHyphens/>
        <w:autoSpaceDN w:val="0"/>
        <w:spacing w:after="0" w:line="240" w:lineRule="auto"/>
        <w:ind w:left="567" w:right="282"/>
        <w:jc w:val="both"/>
        <w:rPr>
          <w:rFonts w:ascii="Arial" w:eastAsia="Garamond" w:hAnsi="Arial" w:cs="Arial"/>
          <w:b/>
          <w:bCs/>
          <w:u w:val="single"/>
          <w:lang w:eastAsia="es-ES"/>
        </w:rPr>
      </w:pPr>
    </w:p>
    <w:p w14:paraId="25F82E26" w14:textId="77777777" w:rsidR="004A002F" w:rsidRPr="001F2308" w:rsidRDefault="004A002F" w:rsidP="00DB49DE">
      <w:pPr>
        <w:widowControl w:val="0"/>
        <w:shd w:val="clear" w:color="auto" w:fill="FFFFFF"/>
        <w:suppressAutoHyphens/>
        <w:autoSpaceDN w:val="0"/>
        <w:spacing w:after="0" w:line="240" w:lineRule="auto"/>
        <w:ind w:left="567" w:right="282"/>
        <w:jc w:val="both"/>
        <w:rPr>
          <w:rFonts w:ascii="Arial" w:eastAsia="Garamond" w:hAnsi="Arial" w:cs="Arial"/>
          <w:b/>
          <w:bCs/>
          <w:u w:val="single"/>
          <w:lang w:eastAsia="es-ES"/>
        </w:rPr>
      </w:pPr>
    </w:p>
    <w:p w14:paraId="1104EFB6" w14:textId="013B0A16" w:rsidR="00B5620E" w:rsidRPr="001F2308" w:rsidRDefault="004A002F" w:rsidP="00DB49DE">
      <w:pPr>
        <w:widowControl w:val="0"/>
        <w:shd w:val="clear" w:color="auto" w:fill="FFFFFF"/>
        <w:suppressAutoHyphens/>
        <w:autoSpaceDN w:val="0"/>
        <w:spacing w:after="0" w:line="240" w:lineRule="auto"/>
        <w:ind w:left="567" w:right="282"/>
        <w:jc w:val="both"/>
        <w:rPr>
          <w:rFonts w:ascii="Arial" w:eastAsia="SimSun" w:hAnsi="Arial" w:cs="Arial"/>
          <w:kern w:val="3"/>
          <w:sz w:val="32"/>
          <w:szCs w:val="32"/>
          <w:u w:val="single"/>
          <w:lang w:eastAsia="zh-CN" w:bidi="hi-IN"/>
        </w:rPr>
      </w:pPr>
      <w:r w:rsidRPr="001F2308">
        <w:rPr>
          <w:rFonts w:ascii="Arial" w:eastAsia="SimSun" w:hAnsi="Arial" w:cs="Arial"/>
          <w:b/>
          <w:bCs/>
          <w:kern w:val="3"/>
          <w:sz w:val="32"/>
          <w:szCs w:val="32"/>
          <w:u w:val="single"/>
          <w:lang w:eastAsia="zh-CN" w:bidi="hi-IN"/>
        </w:rPr>
        <w:t>3</w:t>
      </w:r>
      <w:r w:rsidR="00652ACD" w:rsidRPr="001F2308">
        <w:rPr>
          <w:rFonts w:ascii="Arial" w:eastAsia="SimSun" w:hAnsi="Arial" w:cs="Arial"/>
          <w:b/>
          <w:bCs/>
          <w:kern w:val="3"/>
          <w:sz w:val="32"/>
          <w:szCs w:val="32"/>
          <w:u w:val="single"/>
          <w:lang w:eastAsia="zh-CN" w:bidi="hi-IN"/>
        </w:rPr>
        <w:t xml:space="preserve">. </w:t>
      </w:r>
      <w:r w:rsidR="0075044A" w:rsidRPr="001F2308">
        <w:rPr>
          <w:rFonts w:ascii="Arial" w:hAnsi="Arial" w:cs="Arial"/>
          <w:b/>
          <w:bCs/>
          <w:sz w:val="32"/>
          <w:szCs w:val="32"/>
          <w:u w:val="single"/>
        </w:rPr>
        <w:t xml:space="preserve">METODOLOGÍAS Y </w:t>
      </w:r>
      <w:r w:rsidR="001E3AB8" w:rsidRPr="001F2308">
        <w:rPr>
          <w:rFonts w:ascii="Arial" w:hAnsi="Arial" w:cs="Arial"/>
          <w:b/>
          <w:bCs/>
          <w:sz w:val="32"/>
          <w:szCs w:val="32"/>
          <w:u w:val="single"/>
        </w:rPr>
        <w:t>ORIENTACIONES PEDAGÓGICAS</w:t>
      </w:r>
      <w:r w:rsidR="00B5620E" w:rsidRPr="001F2308">
        <w:rPr>
          <w:rFonts w:ascii="Arial" w:hAnsi="Arial" w:cs="Arial"/>
          <w:b/>
          <w:bCs/>
          <w:sz w:val="32"/>
          <w:szCs w:val="32"/>
          <w:u w:val="single"/>
        </w:rPr>
        <w:t>.</w:t>
      </w:r>
    </w:p>
    <w:p w14:paraId="3B9CA218" w14:textId="77777777" w:rsidR="00D81BAC" w:rsidRPr="001F2308" w:rsidRDefault="00D81BAC" w:rsidP="00DB49DE">
      <w:pPr>
        <w:widowControl w:val="0"/>
        <w:autoSpaceDE w:val="0"/>
        <w:autoSpaceDN w:val="0"/>
        <w:spacing w:after="0" w:line="276" w:lineRule="auto"/>
        <w:ind w:left="567" w:right="282"/>
        <w:jc w:val="both"/>
        <w:rPr>
          <w:rFonts w:ascii="Arial" w:eastAsia="Arial MT" w:hAnsi="Arial" w:cs="Arial"/>
          <w:b/>
          <w:u w:val="single"/>
        </w:rPr>
      </w:pPr>
    </w:p>
    <w:p w14:paraId="6D1B9675" w14:textId="54B20B4F" w:rsidR="00D14B16" w:rsidRPr="001F2308" w:rsidRDefault="00D14B16" w:rsidP="00DB49DE">
      <w:pPr>
        <w:autoSpaceDN w:val="0"/>
        <w:spacing w:after="0" w:line="240" w:lineRule="auto"/>
        <w:ind w:left="567" w:right="282" w:firstLine="708"/>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Este módulo profesional contiene la formación necesaria para desempeñar las funciones de auto preparación para el desempeño de las labores de guía y las de socorrismo y de rescate de personas en el medio acuático natural. La función de auto reparación incluye aspectos como: </w:t>
      </w:r>
    </w:p>
    <w:p w14:paraId="5667F014"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Seguimiento de programas de entrenamiento relacionados con las actividades de guiado en el medio natural y con las de socorrismo. </w:t>
      </w:r>
    </w:p>
    <w:p w14:paraId="6C72068E"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Autoevaluación del nivel competencia técnica y física. La función de socorrismo y rescate incluye aspectos como: </w:t>
      </w:r>
    </w:p>
    <w:p w14:paraId="6D7266E0"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Organización de la actuación que se va a desarrollar. </w:t>
      </w:r>
    </w:p>
    <w:p w14:paraId="58E191CA"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Desarrollo de protocolos de actuación. </w:t>
      </w:r>
    </w:p>
    <w:p w14:paraId="60A2DA4F"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Control, seguimiento y evaluación de los procedimientos. </w:t>
      </w:r>
    </w:p>
    <w:p w14:paraId="629DE010"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Elaboración de la documentación asociada. </w:t>
      </w:r>
    </w:p>
    <w:p w14:paraId="5DA9BE12"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Información y comunicación a las personas usuarias y otros. </w:t>
      </w:r>
    </w:p>
    <w:p w14:paraId="53EDA6D5"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p>
    <w:p w14:paraId="5F26219A" w14:textId="294400A8" w:rsidR="00D14B16" w:rsidRPr="001F2308" w:rsidRDefault="00D14B16" w:rsidP="00DB49DE">
      <w:pPr>
        <w:autoSpaceDN w:val="0"/>
        <w:spacing w:after="0" w:line="240" w:lineRule="auto"/>
        <w:ind w:left="567" w:right="282" w:firstLine="708"/>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Las actividades profesionales asociadas a estas funciones se aplican en el ámbito de la prevención y la seguridad de los usuarios de zonas de baño público en espacios acuáticos naturales, y en actividades guiadas por el medio natural de forma autónoma o integrada en un equipo de rescate y socorrismo. </w:t>
      </w:r>
    </w:p>
    <w:p w14:paraId="54E4042F"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p>
    <w:p w14:paraId="4A8166D9" w14:textId="77777777" w:rsidR="00D14B16" w:rsidRPr="001F2308" w:rsidRDefault="00D14B16" w:rsidP="00DB49DE">
      <w:pPr>
        <w:autoSpaceDN w:val="0"/>
        <w:spacing w:after="0" w:line="240" w:lineRule="auto"/>
        <w:ind w:left="567" w:right="282" w:firstLine="708"/>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La formación del módulo contribuye a alcanzar los objetivos generales o), p), q) y v) del ciclo formativo, y las competencias ñ), o), p) y u) del título. </w:t>
      </w:r>
    </w:p>
    <w:p w14:paraId="615382A0"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p>
    <w:p w14:paraId="5BC70E43" w14:textId="77777777" w:rsidR="00D14B16" w:rsidRPr="001F2308" w:rsidRDefault="00D14B16" w:rsidP="00DB49DE">
      <w:pPr>
        <w:autoSpaceDN w:val="0"/>
        <w:spacing w:after="0" w:line="240" w:lineRule="auto"/>
        <w:ind w:left="567" w:right="282" w:firstLine="708"/>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Las líneas de actuación en el proceso de enseñanza-aprendizaje que permiten alcanzar los objetivos del módulo versarán sobre: </w:t>
      </w:r>
    </w:p>
    <w:p w14:paraId="40F496B2" w14:textId="77777777" w:rsidR="00485DE8" w:rsidRPr="001F2308" w:rsidRDefault="00485DE8" w:rsidP="00DB49DE">
      <w:pPr>
        <w:autoSpaceDN w:val="0"/>
        <w:spacing w:after="0" w:line="240" w:lineRule="auto"/>
        <w:ind w:left="567" w:right="282" w:firstLine="708"/>
        <w:jc w:val="both"/>
        <w:rPr>
          <w:rFonts w:ascii="Arial" w:eastAsia="SimSun" w:hAnsi="Arial" w:cs="Arial"/>
          <w:kern w:val="3"/>
          <w:sz w:val="24"/>
          <w:szCs w:val="24"/>
          <w:lang w:eastAsia="zh-CN" w:bidi="hi-IN"/>
        </w:rPr>
      </w:pPr>
    </w:p>
    <w:p w14:paraId="7E7B0DE2"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lastRenderedPageBreak/>
        <w:t xml:space="preserve">− Un enfoque procedimental de los contenidos. </w:t>
      </w:r>
    </w:p>
    <w:p w14:paraId="51D0865F"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La realización de simulaciones en el aula y fuera de ella. </w:t>
      </w:r>
    </w:p>
    <w:p w14:paraId="47BFBA4F"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Una metodología activa y motivadora que implique la participación del alumnado como agente activo del proceso de enseñanza- aprendizaje. </w:t>
      </w:r>
    </w:p>
    <w:p w14:paraId="215B53B3"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La utilización de las tecnologías de la información y la comunicación. </w:t>
      </w:r>
    </w:p>
    <w:p w14:paraId="628E662F" w14:textId="257A865A"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La autoevaluación y reflexión crítica. </w:t>
      </w:r>
    </w:p>
    <w:p w14:paraId="0BF316BC"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La inclusión de los valores de respeto y atención a la diversidad en todas las fases de los trabajos. Estas líneas se aplicarán concretamente en: </w:t>
      </w:r>
    </w:p>
    <w:p w14:paraId="07BBCEDE"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Análisis del ámbito de actuación del socorrista. </w:t>
      </w:r>
    </w:p>
    <w:p w14:paraId="4AFBC056" w14:textId="77777777" w:rsidR="00D14B16" w:rsidRPr="001F2308" w:rsidRDefault="00D14B16" w:rsidP="00DB49DE">
      <w:pPr>
        <w:autoSpaceDN w:val="0"/>
        <w:spacing w:after="0" w:line="240" w:lineRule="auto"/>
        <w:ind w:left="567" w:right="282"/>
        <w:jc w:val="both"/>
        <w:rPr>
          <w:rFonts w:ascii="Arial" w:eastAsia="SimSun" w:hAnsi="Arial" w:cs="Arial"/>
          <w:kern w:val="3"/>
          <w:sz w:val="24"/>
          <w:szCs w:val="24"/>
          <w:lang w:eastAsia="zh-CN" w:bidi="hi-IN"/>
        </w:rPr>
      </w:pPr>
      <w:r w:rsidRPr="001F2308">
        <w:rPr>
          <w:rFonts w:ascii="Arial" w:eastAsia="SimSun" w:hAnsi="Arial" w:cs="Arial"/>
          <w:kern w:val="3"/>
          <w:sz w:val="24"/>
          <w:szCs w:val="24"/>
          <w:lang w:eastAsia="zh-CN" w:bidi="hi-IN"/>
        </w:rPr>
        <w:t xml:space="preserve">− Adaptación de los protocolos de actuación a las necesidades de diferentes espacios. </w:t>
      </w:r>
    </w:p>
    <w:p w14:paraId="370E8B18" w14:textId="77777777" w:rsidR="00D14B16" w:rsidRPr="001F2308" w:rsidRDefault="00D14B16" w:rsidP="00DB49DE">
      <w:pPr>
        <w:autoSpaceDN w:val="0"/>
        <w:spacing w:after="0" w:line="240" w:lineRule="auto"/>
        <w:ind w:left="567" w:right="282"/>
        <w:jc w:val="both"/>
        <w:rPr>
          <w:rFonts w:ascii="Arial" w:eastAsia="Calibri" w:hAnsi="Arial" w:cs="Arial"/>
          <w:sz w:val="24"/>
          <w:szCs w:val="24"/>
        </w:rPr>
      </w:pPr>
      <w:r w:rsidRPr="001F2308">
        <w:rPr>
          <w:rFonts w:ascii="Arial" w:eastAsia="SimSun" w:hAnsi="Arial" w:cs="Arial"/>
          <w:kern w:val="3"/>
          <w:sz w:val="24"/>
          <w:szCs w:val="24"/>
          <w:lang w:eastAsia="zh-CN" w:bidi="hi-IN"/>
        </w:rPr>
        <w:t>− Realización de actuaciones de vigilancia y rescate garantizando las condiciones de seguridad</w:t>
      </w:r>
    </w:p>
    <w:p w14:paraId="43FAE81E" w14:textId="77777777" w:rsidR="00D14B16" w:rsidRPr="001F2308" w:rsidRDefault="00D14B16" w:rsidP="00DB49DE">
      <w:pPr>
        <w:widowControl w:val="0"/>
        <w:suppressAutoHyphens/>
        <w:autoSpaceDN w:val="0"/>
        <w:spacing w:after="0" w:line="240" w:lineRule="auto"/>
        <w:ind w:left="567" w:right="282"/>
        <w:jc w:val="both"/>
        <w:rPr>
          <w:rFonts w:ascii="Arial" w:eastAsia="SimSun" w:hAnsi="Arial" w:cs="Arial"/>
          <w:kern w:val="3"/>
          <w:sz w:val="24"/>
          <w:szCs w:val="24"/>
          <w:lang w:eastAsia="zh-CN" w:bidi="hi-IN"/>
        </w:rPr>
      </w:pPr>
    </w:p>
    <w:p w14:paraId="1F28A7FB" w14:textId="77777777" w:rsidR="00D14B16" w:rsidRPr="001F2308" w:rsidRDefault="00D14B16" w:rsidP="00DB49DE">
      <w:pPr>
        <w:widowControl w:val="0"/>
        <w:autoSpaceDE w:val="0"/>
        <w:autoSpaceDN w:val="0"/>
        <w:spacing w:after="0" w:line="276" w:lineRule="auto"/>
        <w:ind w:left="567" w:right="282"/>
        <w:jc w:val="both"/>
        <w:rPr>
          <w:rFonts w:ascii="Arial" w:eastAsia="Arial MT" w:hAnsi="Arial" w:cs="Arial"/>
          <w:b/>
          <w:sz w:val="24"/>
          <w:szCs w:val="24"/>
          <w:u w:val="single"/>
        </w:rPr>
      </w:pPr>
    </w:p>
    <w:p w14:paraId="3AA2CA37" w14:textId="77777777" w:rsidR="004A002F" w:rsidRPr="001F2308" w:rsidRDefault="004A002F" w:rsidP="00DB49DE">
      <w:pPr>
        <w:widowControl w:val="0"/>
        <w:autoSpaceDE w:val="0"/>
        <w:autoSpaceDN w:val="0"/>
        <w:spacing w:after="0" w:line="276" w:lineRule="auto"/>
        <w:ind w:left="567" w:right="282"/>
        <w:jc w:val="both"/>
        <w:rPr>
          <w:rFonts w:ascii="Arial" w:eastAsia="Arial MT" w:hAnsi="Arial" w:cs="Arial"/>
          <w:b/>
          <w:u w:val="single"/>
        </w:rPr>
      </w:pPr>
    </w:p>
    <w:p w14:paraId="052533CA" w14:textId="18BE57E6" w:rsidR="00BC456D" w:rsidRDefault="004A002F" w:rsidP="00DB49DE">
      <w:pPr>
        <w:widowControl w:val="0"/>
        <w:autoSpaceDE w:val="0"/>
        <w:autoSpaceDN w:val="0"/>
        <w:spacing w:after="0" w:line="276" w:lineRule="auto"/>
        <w:ind w:left="567" w:right="282"/>
        <w:jc w:val="both"/>
        <w:rPr>
          <w:rFonts w:ascii="Arial" w:eastAsia="Arial MT" w:hAnsi="Arial" w:cs="Arial"/>
          <w:b/>
          <w:sz w:val="32"/>
          <w:szCs w:val="32"/>
          <w:u w:val="single"/>
        </w:rPr>
      </w:pPr>
      <w:r w:rsidRPr="001F2308">
        <w:rPr>
          <w:rFonts w:ascii="Arial" w:eastAsia="Arial MT" w:hAnsi="Arial" w:cs="Arial"/>
          <w:b/>
          <w:sz w:val="32"/>
          <w:szCs w:val="32"/>
          <w:u w:val="single"/>
        </w:rPr>
        <w:t>4</w:t>
      </w:r>
      <w:r w:rsidR="00652ACD" w:rsidRPr="001F2308">
        <w:rPr>
          <w:rFonts w:ascii="Arial" w:eastAsia="Arial MT" w:hAnsi="Arial" w:cs="Arial"/>
          <w:b/>
          <w:sz w:val="32"/>
          <w:szCs w:val="32"/>
          <w:u w:val="single"/>
        </w:rPr>
        <w:t xml:space="preserve">. </w:t>
      </w:r>
      <w:r w:rsidR="00947111" w:rsidRPr="001F2308">
        <w:rPr>
          <w:rFonts w:ascii="Arial" w:eastAsia="Arial MT" w:hAnsi="Arial" w:cs="Arial"/>
          <w:b/>
          <w:sz w:val="32"/>
          <w:szCs w:val="32"/>
          <w:u w:val="single"/>
        </w:rPr>
        <w:t>UNIDADES DE TRABAJO Y SECU</w:t>
      </w:r>
      <w:r w:rsidR="0021553D" w:rsidRPr="001F2308">
        <w:rPr>
          <w:rFonts w:ascii="Arial" w:eastAsia="Arial MT" w:hAnsi="Arial" w:cs="Arial"/>
          <w:b/>
          <w:sz w:val="32"/>
          <w:szCs w:val="32"/>
          <w:u w:val="single"/>
        </w:rPr>
        <w:t>ENCIACIÓN</w:t>
      </w:r>
      <w:r w:rsidRPr="001F2308">
        <w:rPr>
          <w:rFonts w:ascii="Arial" w:eastAsia="Arial MT" w:hAnsi="Arial" w:cs="Arial"/>
          <w:b/>
          <w:sz w:val="32"/>
          <w:szCs w:val="32"/>
          <w:u w:val="single"/>
        </w:rPr>
        <w:t xml:space="preserve"> DE SESIONES.</w:t>
      </w:r>
    </w:p>
    <w:p w14:paraId="6B693230" w14:textId="77777777" w:rsidR="00E23250" w:rsidRDefault="00E23250" w:rsidP="00DB49DE">
      <w:pPr>
        <w:widowControl w:val="0"/>
        <w:autoSpaceDE w:val="0"/>
        <w:autoSpaceDN w:val="0"/>
        <w:spacing w:after="0" w:line="276" w:lineRule="auto"/>
        <w:ind w:left="567" w:right="282"/>
        <w:jc w:val="both"/>
        <w:rPr>
          <w:rFonts w:ascii="Arial" w:eastAsia="Arial MT" w:hAnsi="Arial" w:cs="Arial"/>
          <w:b/>
          <w:sz w:val="32"/>
          <w:szCs w:val="32"/>
          <w:u w:val="single"/>
        </w:rPr>
      </w:pPr>
    </w:p>
    <w:p w14:paraId="3DB74D54" w14:textId="77777777" w:rsidR="00E23250" w:rsidRPr="001F2308" w:rsidRDefault="00E23250" w:rsidP="00DB49DE">
      <w:pPr>
        <w:widowControl w:val="0"/>
        <w:autoSpaceDE w:val="0"/>
        <w:autoSpaceDN w:val="0"/>
        <w:spacing w:after="0" w:line="276" w:lineRule="auto"/>
        <w:ind w:left="567" w:right="282"/>
        <w:jc w:val="both"/>
        <w:rPr>
          <w:rFonts w:ascii="Arial" w:eastAsia="Arial MT" w:hAnsi="Arial" w:cs="Arial"/>
          <w:b/>
          <w:sz w:val="32"/>
          <w:szCs w:val="32"/>
          <w:u w:val="single"/>
        </w:rPr>
      </w:pPr>
      <w:bookmarkStart w:id="0" w:name="_GoBack"/>
      <w:bookmarkEnd w:id="0"/>
    </w:p>
    <w:p w14:paraId="4BDABED5" w14:textId="77777777" w:rsidR="0062787A" w:rsidRPr="001F2308" w:rsidRDefault="0062787A" w:rsidP="00DB49DE">
      <w:pPr>
        <w:widowControl w:val="0"/>
        <w:autoSpaceDE w:val="0"/>
        <w:autoSpaceDN w:val="0"/>
        <w:spacing w:after="0" w:line="276" w:lineRule="auto"/>
        <w:ind w:left="567" w:right="282"/>
        <w:jc w:val="both"/>
        <w:rPr>
          <w:rFonts w:ascii="Arial" w:eastAsia="Arial MT" w:hAnsi="Arial" w:cs="Arial"/>
          <w:bCs/>
        </w:rPr>
      </w:pPr>
    </w:p>
    <w:tbl>
      <w:tblPr>
        <w:tblStyle w:val="TableNormal"/>
        <w:tblW w:w="10669" w:type="dxa"/>
        <w:tblInd w:w="-431" w:type="dxa"/>
        <w:tblBorders>
          <w:top w:val="single" w:sz="6" w:space="0" w:color="ADADAD"/>
          <w:left w:val="single" w:sz="6" w:space="0" w:color="ADADAD"/>
          <w:bottom w:val="single" w:sz="6" w:space="0" w:color="ADADAD"/>
          <w:right w:val="single" w:sz="6" w:space="0" w:color="ADADAD"/>
          <w:insideH w:val="single" w:sz="6" w:space="0" w:color="ADADAD"/>
          <w:insideV w:val="single" w:sz="6" w:space="0" w:color="ADADAD"/>
        </w:tblBorders>
        <w:tblLayout w:type="fixed"/>
        <w:tblLook w:val="01E0" w:firstRow="1" w:lastRow="1" w:firstColumn="1" w:lastColumn="1" w:noHBand="0" w:noVBand="0"/>
      </w:tblPr>
      <w:tblGrid>
        <w:gridCol w:w="1560"/>
        <w:gridCol w:w="1132"/>
        <w:gridCol w:w="2153"/>
        <w:gridCol w:w="2386"/>
        <w:gridCol w:w="3438"/>
      </w:tblGrid>
      <w:tr w:rsidR="001F2308" w:rsidRPr="001F2308" w14:paraId="49D815B5" w14:textId="77777777" w:rsidTr="00DB49DE">
        <w:trPr>
          <w:trHeight w:val="394"/>
        </w:trPr>
        <w:tc>
          <w:tcPr>
            <w:tcW w:w="1560" w:type="dxa"/>
            <w:tcBorders>
              <w:top w:val="single" w:sz="4" w:space="0" w:color="7F7F7F"/>
              <w:left w:val="single" w:sz="4" w:space="0" w:color="7F7F7F"/>
              <w:bottom w:val="single" w:sz="4" w:space="0" w:color="7F7F7F"/>
              <w:right w:val="nil"/>
            </w:tcBorders>
            <w:shd w:val="clear" w:color="auto" w:fill="FFD932"/>
          </w:tcPr>
          <w:p w14:paraId="6530A57A" w14:textId="77777777" w:rsidR="001F2308" w:rsidRPr="001F2308" w:rsidRDefault="001F2308" w:rsidP="00DB49DE">
            <w:pPr>
              <w:pStyle w:val="TableParagraph"/>
              <w:ind w:left="284"/>
              <w:rPr>
                <w:rFonts w:ascii="Arial" w:hAnsi="Arial" w:cs="Arial"/>
                <w:sz w:val="24"/>
                <w:szCs w:val="24"/>
                <w:lang w:val="es-ES"/>
              </w:rPr>
            </w:pPr>
          </w:p>
        </w:tc>
        <w:tc>
          <w:tcPr>
            <w:tcW w:w="1132" w:type="dxa"/>
            <w:tcBorders>
              <w:top w:val="single" w:sz="4" w:space="0" w:color="7F7F7F"/>
              <w:left w:val="nil"/>
              <w:bottom w:val="single" w:sz="4" w:space="0" w:color="7F7F7F"/>
              <w:right w:val="nil"/>
            </w:tcBorders>
            <w:shd w:val="clear" w:color="auto" w:fill="FFD932"/>
          </w:tcPr>
          <w:p w14:paraId="16492BAA" w14:textId="77777777" w:rsidR="001F2308" w:rsidRPr="001F2308" w:rsidRDefault="001F2308" w:rsidP="00DB49DE">
            <w:pPr>
              <w:pStyle w:val="TableParagraph"/>
              <w:ind w:left="178" w:right="103"/>
              <w:rPr>
                <w:rFonts w:ascii="Arial" w:hAnsi="Arial" w:cs="Arial"/>
                <w:sz w:val="24"/>
                <w:szCs w:val="24"/>
                <w:lang w:val="es-ES"/>
              </w:rPr>
            </w:pPr>
          </w:p>
        </w:tc>
        <w:tc>
          <w:tcPr>
            <w:tcW w:w="2153" w:type="dxa"/>
            <w:tcBorders>
              <w:top w:val="single" w:sz="4" w:space="0" w:color="7F7F7F"/>
              <w:left w:val="nil"/>
              <w:bottom w:val="single" w:sz="4" w:space="0" w:color="7F7F7F"/>
              <w:right w:val="nil"/>
            </w:tcBorders>
            <w:shd w:val="clear" w:color="auto" w:fill="FFD932"/>
          </w:tcPr>
          <w:p w14:paraId="101CD348" w14:textId="77777777" w:rsidR="001F2308" w:rsidRPr="001F2308" w:rsidRDefault="001F2308" w:rsidP="00DB49DE">
            <w:pPr>
              <w:pStyle w:val="TableParagraph"/>
              <w:spacing w:before="83"/>
              <w:ind w:left="567" w:right="116"/>
              <w:jc w:val="right"/>
              <w:rPr>
                <w:rFonts w:ascii="Arial" w:hAnsi="Arial" w:cs="Arial"/>
                <w:b/>
                <w:sz w:val="24"/>
                <w:szCs w:val="24"/>
                <w:lang w:val="es-ES"/>
              </w:rPr>
            </w:pPr>
            <w:r w:rsidRPr="001F2308">
              <w:rPr>
                <w:rFonts w:ascii="Arial" w:hAnsi="Arial" w:cs="Arial"/>
                <w:b/>
                <w:sz w:val="24"/>
                <w:szCs w:val="24"/>
                <w:lang w:val="es-ES"/>
              </w:rPr>
              <w:t>1</w:t>
            </w:r>
            <w:r w:rsidRPr="001F2308">
              <w:rPr>
                <w:rFonts w:ascii="Arial" w:hAnsi="Arial" w:cs="Arial"/>
                <w:b/>
                <w:spacing w:val="40"/>
                <w:sz w:val="24"/>
                <w:szCs w:val="24"/>
                <w:lang w:val="es-ES"/>
              </w:rPr>
              <w:t xml:space="preserve"> </w:t>
            </w:r>
            <w:r w:rsidRPr="001F2308">
              <w:rPr>
                <w:rFonts w:ascii="Arial" w:hAnsi="Arial" w:cs="Arial"/>
                <w:b/>
                <w:sz w:val="24"/>
                <w:szCs w:val="24"/>
                <w:lang w:val="es-ES"/>
              </w:rPr>
              <w:t>ª</w:t>
            </w:r>
          </w:p>
        </w:tc>
        <w:tc>
          <w:tcPr>
            <w:tcW w:w="5824" w:type="dxa"/>
            <w:gridSpan w:val="2"/>
            <w:tcBorders>
              <w:top w:val="single" w:sz="4" w:space="0" w:color="7F7F7F"/>
              <w:left w:val="nil"/>
              <w:bottom w:val="single" w:sz="4" w:space="0" w:color="7F7F7F"/>
              <w:right w:val="single" w:sz="4" w:space="0" w:color="7F7F7F"/>
            </w:tcBorders>
            <w:shd w:val="clear" w:color="auto" w:fill="FFD932"/>
          </w:tcPr>
          <w:p w14:paraId="3CE21F50" w14:textId="77777777" w:rsidR="001F2308" w:rsidRPr="001F2308" w:rsidRDefault="001F2308" w:rsidP="00DB49DE">
            <w:pPr>
              <w:pStyle w:val="TableParagraph"/>
              <w:spacing w:before="83"/>
              <w:ind w:left="567"/>
              <w:rPr>
                <w:rFonts w:ascii="Arial" w:hAnsi="Arial" w:cs="Arial"/>
                <w:b/>
                <w:sz w:val="24"/>
                <w:szCs w:val="24"/>
                <w:lang w:val="es-ES"/>
              </w:rPr>
            </w:pPr>
            <w:r w:rsidRPr="001F2308">
              <w:rPr>
                <w:rFonts w:ascii="Arial" w:hAnsi="Arial" w:cs="Arial"/>
                <w:b/>
                <w:sz w:val="24"/>
                <w:szCs w:val="24"/>
                <w:lang w:val="es-ES"/>
              </w:rPr>
              <w:t>E</w:t>
            </w:r>
            <w:r w:rsidRPr="001F2308">
              <w:rPr>
                <w:rFonts w:ascii="Arial" w:hAnsi="Arial" w:cs="Arial"/>
                <w:b/>
                <w:spacing w:val="42"/>
                <w:sz w:val="24"/>
                <w:szCs w:val="24"/>
                <w:lang w:val="es-ES"/>
              </w:rPr>
              <w:t xml:space="preserve"> </w:t>
            </w:r>
            <w:r w:rsidRPr="001F2308">
              <w:rPr>
                <w:rFonts w:ascii="Arial" w:hAnsi="Arial" w:cs="Arial"/>
                <w:b/>
                <w:sz w:val="24"/>
                <w:szCs w:val="24"/>
                <w:lang w:val="es-ES"/>
              </w:rPr>
              <w:t>V</w:t>
            </w:r>
            <w:r w:rsidRPr="001F2308">
              <w:rPr>
                <w:rFonts w:ascii="Arial" w:hAnsi="Arial" w:cs="Arial"/>
                <w:b/>
                <w:spacing w:val="33"/>
                <w:sz w:val="24"/>
                <w:szCs w:val="24"/>
                <w:lang w:val="es-ES"/>
              </w:rPr>
              <w:t xml:space="preserve"> </w:t>
            </w:r>
            <w:r w:rsidRPr="001F2308">
              <w:rPr>
                <w:rFonts w:ascii="Arial" w:hAnsi="Arial" w:cs="Arial"/>
                <w:b/>
                <w:sz w:val="24"/>
                <w:szCs w:val="24"/>
                <w:lang w:val="es-ES"/>
              </w:rPr>
              <w:t>A</w:t>
            </w:r>
            <w:r w:rsidRPr="001F2308">
              <w:rPr>
                <w:rFonts w:ascii="Arial" w:hAnsi="Arial" w:cs="Arial"/>
                <w:b/>
                <w:spacing w:val="42"/>
                <w:sz w:val="24"/>
                <w:szCs w:val="24"/>
                <w:lang w:val="es-ES"/>
              </w:rPr>
              <w:t xml:space="preserve"> </w:t>
            </w:r>
            <w:r w:rsidRPr="001F2308">
              <w:rPr>
                <w:rFonts w:ascii="Arial" w:hAnsi="Arial" w:cs="Arial"/>
                <w:b/>
                <w:sz w:val="24"/>
                <w:szCs w:val="24"/>
                <w:lang w:val="es-ES"/>
              </w:rPr>
              <w:t>L</w:t>
            </w:r>
            <w:r w:rsidRPr="001F2308">
              <w:rPr>
                <w:rFonts w:ascii="Arial" w:hAnsi="Arial" w:cs="Arial"/>
                <w:b/>
                <w:spacing w:val="42"/>
                <w:sz w:val="24"/>
                <w:szCs w:val="24"/>
                <w:lang w:val="es-ES"/>
              </w:rPr>
              <w:t xml:space="preserve"> </w:t>
            </w:r>
            <w:r w:rsidRPr="001F2308">
              <w:rPr>
                <w:rFonts w:ascii="Arial" w:hAnsi="Arial" w:cs="Arial"/>
                <w:b/>
                <w:sz w:val="24"/>
                <w:szCs w:val="24"/>
                <w:lang w:val="es-ES"/>
              </w:rPr>
              <w:t>U</w:t>
            </w:r>
            <w:r w:rsidRPr="001F2308">
              <w:rPr>
                <w:rFonts w:ascii="Arial" w:hAnsi="Arial" w:cs="Arial"/>
                <w:b/>
                <w:spacing w:val="42"/>
                <w:sz w:val="24"/>
                <w:szCs w:val="24"/>
                <w:lang w:val="es-ES"/>
              </w:rPr>
              <w:t xml:space="preserve"> </w:t>
            </w:r>
            <w:r w:rsidRPr="001F2308">
              <w:rPr>
                <w:rFonts w:ascii="Arial" w:hAnsi="Arial" w:cs="Arial"/>
                <w:b/>
                <w:sz w:val="24"/>
                <w:szCs w:val="24"/>
                <w:lang w:val="es-ES"/>
              </w:rPr>
              <w:t>A</w:t>
            </w:r>
            <w:r w:rsidRPr="001F2308">
              <w:rPr>
                <w:rFonts w:ascii="Arial" w:hAnsi="Arial" w:cs="Arial"/>
                <w:b/>
                <w:spacing w:val="42"/>
                <w:sz w:val="24"/>
                <w:szCs w:val="24"/>
                <w:lang w:val="es-ES"/>
              </w:rPr>
              <w:t xml:space="preserve"> </w:t>
            </w:r>
            <w:r w:rsidRPr="001F2308">
              <w:rPr>
                <w:rFonts w:ascii="Arial" w:hAnsi="Arial" w:cs="Arial"/>
                <w:b/>
                <w:sz w:val="24"/>
                <w:szCs w:val="24"/>
                <w:lang w:val="es-ES"/>
              </w:rPr>
              <w:t>C</w:t>
            </w:r>
            <w:r w:rsidRPr="001F2308">
              <w:rPr>
                <w:rFonts w:ascii="Arial" w:hAnsi="Arial" w:cs="Arial"/>
                <w:b/>
                <w:spacing w:val="42"/>
                <w:sz w:val="24"/>
                <w:szCs w:val="24"/>
                <w:lang w:val="es-ES"/>
              </w:rPr>
              <w:t xml:space="preserve"> </w:t>
            </w:r>
            <w:r w:rsidRPr="001F2308">
              <w:rPr>
                <w:rFonts w:ascii="Arial" w:hAnsi="Arial" w:cs="Arial"/>
                <w:b/>
                <w:sz w:val="24"/>
                <w:szCs w:val="24"/>
                <w:lang w:val="es-ES"/>
              </w:rPr>
              <w:t>I</w:t>
            </w:r>
            <w:r w:rsidRPr="001F2308">
              <w:rPr>
                <w:rFonts w:ascii="Arial" w:hAnsi="Arial" w:cs="Arial"/>
                <w:b/>
                <w:spacing w:val="42"/>
                <w:sz w:val="24"/>
                <w:szCs w:val="24"/>
                <w:lang w:val="es-ES"/>
              </w:rPr>
              <w:t xml:space="preserve"> </w:t>
            </w:r>
            <w:r w:rsidRPr="001F2308">
              <w:rPr>
                <w:rFonts w:ascii="Arial" w:hAnsi="Arial" w:cs="Arial"/>
                <w:b/>
                <w:sz w:val="24"/>
                <w:szCs w:val="24"/>
                <w:lang w:val="es-ES"/>
              </w:rPr>
              <w:t>Ó</w:t>
            </w:r>
            <w:r w:rsidRPr="001F2308">
              <w:rPr>
                <w:rFonts w:ascii="Arial" w:hAnsi="Arial" w:cs="Arial"/>
                <w:b/>
                <w:spacing w:val="42"/>
                <w:sz w:val="24"/>
                <w:szCs w:val="24"/>
                <w:lang w:val="es-ES"/>
              </w:rPr>
              <w:t xml:space="preserve"> </w:t>
            </w:r>
            <w:r w:rsidRPr="001F2308">
              <w:rPr>
                <w:rFonts w:ascii="Arial" w:hAnsi="Arial" w:cs="Arial"/>
                <w:b/>
                <w:sz w:val="24"/>
                <w:szCs w:val="24"/>
                <w:lang w:val="es-ES"/>
              </w:rPr>
              <w:t>N</w:t>
            </w:r>
          </w:p>
        </w:tc>
      </w:tr>
      <w:tr w:rsidR="001F2308" w:rsidRPr="001F2308" w14:paraId="098994CB"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auto"/>
          </w:tcPr>
          <w:p w14:paraId="4312F60F" w14:textId="6C93CC26" w:rsidR="001F2308" w:rsidRPr="001F2308" w:rsidRDefault="001F2308" w:rsidP="00DB49DE">
            <w:pPr>
              <w:pStyle w:val="TableParagraph"/>
              <w:spacing w:before="83"/>
              <w:ind w:left="284"/>
              <w:jc w:val="center"/>
              <w:rPr>
                <w:rFonts w:ascii="Arial" w:hAnsi="Arial" w:cs="Arial"/>
                <w:b/>
                <w:sz w:val="24"/>
                <w:szCs w:val="24"/>
                <w:lang w:val="es-ES"/>
              </w:rPr>
            </w:pPr>
            <w:r w:rsidRPr="001F2308">
              <w:rPr>
                <w:rFonts w:ascii="Arial" w:hAnsi="Arial" w:cs="Arial"/>
                <w:b/>
                <w:sz w:val="24"/>
                <w:szCs w:val="24"/>
                <w:lang w:val="es-ES"/>
              </w:rPr>
              <w:t>Semana</w:t>
            </w:r>
          </w:p>
        </w:tc>
        <w:tc>
          <w:tcPr>
            <w:tcW w:w="1132" w:type="dxa"/>
            <w:tcBorders>
              <w:top w:val="single" w:sz="4" w:space="0" w:color="7F7F7F"/>
              <w:left w:val="single" w:sz="4" w:space="0" w:color="7F7F7F"/>
              <w:bottom w:val="single" w:sz="4" w:space="0" w:color="7F7F7F"/>
              <w:right w:val="single" w:sz="4" w:space="0" w:color="7F7F7F"/>
            </w:tcBorders>
            <w:shd w:val="clear" w:color="auto" w:fill="auto"/>
          </w:tcPr>
          <w:p w14:paraId="713D3FF9" w14:textId="0038E7DF" w:rsidR="001F2308" w:rsidRPr="001F2308" w:rsidRDefault="001F2308" w:rsidP="00DB49DE">
            <w:pPr>
              <w:pStyle w:val="TableParagraph"/>
              <w:spacing w:before="83"/>
              <w:ind w:left="178" w:right="103"/>
              <w:jc w:val="center"/>
              <w:rPr>
                <w:rFonts w:ascii="Arial" w:hAnsi="Arial" w:cs="Arial"/>
                <w:b/>
                <w:sz w:val="24"/>
                <w:szCs w:val="24"/>
                <w:lang w:val="es-ES"/>
              </w:rPr>
            </w:pPr>
            <w:r w:rsidRPr="001F2308">
              <w:rPr>
                <w:rFonts w:ascii="Arial" w:hAnsi="Arial" w:cs="Arial"/>
                <w:b/>
                <w:sz w:val="24"/>
                <w:szCs w:val="24"/>
                <w:lang w:val="es-ES"/>
              </w:rPr>
              <w:t>Sesión</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auto"/>
          </w:tcPr>
          <w:p w14:paraId="55CC2C3E" w14:textId="53165C2E" w:rsidR="001F2308" w:rsidRPr="001F2308" w:rsidRDefault="001D7427" w:rsidP="00DB49DE">
            <w:pPr>
              <w:pStyle w:val="TableParagraph"/>
              <w:spacing w:before="83"/>
              <w:ind w:left="567"/>
              <w:jc w:val="center"/>
              <w:rPr>
                <w:rFonts w:ascii="Arial" w:hAnsi="Arial" w:cs="Arial"/>
                <w:b/>
                <w:sz w:val="24"/>
                <w:szCs w:val="24"/>
                <w:lang w:val="es-ES"/>
              </w:rPr>
            </w:pPr>
            <w:r>
              <w:rPr>
                <w:rFonts w:ascii="Arial" w:hAnsi="Arial" w:cs="Arial"/>
                <w:b/>
                <w:sz w:val="24"/>
                <w:szCs w:val="24"/>
                <w:lang w:val="es-ES"/>
              </w:rPr>
              <w:t>Teoría</w:t>
            </w:r>
          </w:p>
        </w:tc>
        <w:tc>
          <w:tcPr>
            <w:tcW w:w="3438" w:type="dxa"/>
            <w:tcBorders>
              <w:top w:val="single" w:sz="4" w:space="0" w:color="7F7F7F"/>
              <w:left w:val="single" w:sz="4" w:space="0" w:color="7F7F7F"/>
              <w:bottom w:val="single" w:sz="4" w:space="0" w:color="7F7F7F"/>
              <w:right w:val="single" w:sz="4" w:space="0" w:color="7F7F7F"/>
            </w:tcBorders>
            <w:shd w:val="clear" w:color="auto" w:fill="auto"/>
          </w:tcPr>
          <w:p w14:paraId="140E741F" w14:textId="3D5BB126" w:rsidR="001F2308" w:rsidRPr="001F2308" w:rsidRDefault="001F2308" w:rsidP="00DB49DE">
            <w:pPr>
              <w:pStyle w:val="TableParagraph"/>
              <w:spacing w:before="83"/>
              <w:ind w:left="567"/>
              <w:jc w:val="center"/>
              <w:rPr>
                <w:rFonts w:ascii="Arial" w:hAnsi="Arial" w:cs="Arial"/>
                <w:b/>
                <w:sz w:val="24"/>
                <w:szCs w:val="24"/>
                <w:lang w:val="es-ES"/>
              </w:rPr>
            </w:pPr>
            <w:r>
              <w:rPr>
                <w:rFonts w:ascii="Arial" w:hAnsi="Arial" w:cs="Arial"/>
                <w:b/>
                <w:sz w:val="24"/>
                <w:szCs w:val="24"/>
                <w:lang w:val="es-ES"/>
              </w:rPr>
              <w:t xml:space="preserve">Práctica </w:t>
            </w:r>
          </w:p>
        </w:tc>
      </w:tr>
      <w:tr w:rsidR="001F2308" w:rsidRPr="001F2308" w14:paraId="555AEC5B" w14:textId="77777777" w:rsidTr="00DB49DE">
        <w:trPr>
          <w:trHeight w:val="394"/>
        </w:trPr>
        <w:tc>
          <w:tcPr>
            <w:tcW w:w="10669" w:type="dxa"/>
            <w:gridSpan w:val="5"/>
            <w:tcBorders>
              <w:top w:val="single" w:sz="4" w:space="0" w:color="7F7F7F"/>
              <w:left w:val="single" w:sz="4" w:space="0" w:color="7F7F7F"/>
              <w:bottom w:val="single" w:sz="4" w:space="0" w:color="7F7F7F"/>
              <w:right w:val="single" w:sz="4" w:space="0" w:color="7F7F7F"/>
            </w:tcBorders>
            <w:shd w:val="clear" w:color="auto" w:fill="FF0000"/>
          </w:tcPr>
          <w:p w14:paraId="4FED1567" w14:textId="09959B52" w:rsidR="001F2308" w:rsidRPr="001F2308" w:rsidRDefault="001F2308" w:rsidP="00DB49DE">
            <w:pPr>
              <w:pStyle w:val="TableParagraph"/>
              <w:spacing w:before="83"/>
              <w:ind w:left="284"/>
              <w:jc w:val="center"/>
              <w:rPr>
                <w:rFonts w:ascii="Arial" w:hAnsi="Arial" w:cs="Arial"/>
                <w:b/>
                <w:sz w:val="24"/>
                <w:szCs w:val="24"/>
                <w:lang w:val="es-ES"/>
              </w:rPr>
            </w:pPr>
            <w:r w:rsidRPr="001F2308">
              <w:rPr>
                <w:rFonts w:ascii="Arial" w:hAnsi="Arial" w:cs="Arial"/>
                <w:b/>
                <w:sz w:val="24"/>
                <w:szCs w:val="24"/>
                <w:lang w:val="es-ES"/>
              </w:rPr>
              <w:t>UNIDAD DE TRABAJO 1: VALORACIÓN D</w:t>
            </w:r>
            <w:r>
              <w:rPr>
                <w:rFonts w:ascii="Arial" w:hAnsi="Arial" w:cs="Arial"/>
                <w:b/>
                <w:sz w:val="24"/>
                <w:szCs w:val="24"/>
                <w:lang w:val="es-ES"/>
              </w:rPr>
              <w:t>E LA ASISTENCIA FRENTE A ACCIDENTES</w:t>
            </w:r>
          </w:p>
        </w:tc>
      </w:tr>
      <w:tr w:rsidR="00BC787A" w:rsidRPr="001F2308" w14:paraId="205E4816" w14:textId="77777777" w:rsidTr="00DB49DE">
        <w:trPr>
          <w:trHeight w:val="394"/>
        </w:trPr>
        <w:tc>
          <w:tcPr>
            <w:tcW w:w="10669" w:type="dxa"/>
            <w:gridSpan w:val="5"/>
            <w:tcBorders>
              <w:top w:val="single" w:sz="4" w:space="0" w:color="7F7F7F"/>
              <w:left w:val="single" w:sz="4" w:space="0" w:color="7F7F7F"/>
              <w:bottom w:val="single" w:sz="4" w:space="0" w:color="7F7F7F"/>
              <w:right w:val="single" w:sz="4" w:space="0" w:color="7F7F7F"/>
            </w:tcBorders>
            <w:shd w:val="clear" w:color="auto" w:fill="00B050"/>
          </w:tcPr>
          <w:p w14:paraId="2ECA424D" w14:textId="73A605C0" w:rsidR="00BC787A" w:rsidRPr="001F2308" w:rsidRDefault="00BC787A" w:rsidP="00DB49DE">
            <w:pPr>
              <w:pStyle w:val="TableParagraph"/>
              <w:spacing w:before="83"/>
              <w:ind w:left="284"/>
              <w:jc w:val="center"/>
              <w:rPr>
                <w:rFonts w:ascii="Arial" w:hAnsi="Arial" w:cs="Arial"/>
                <w:b/>
                <w:sz w:val="24"/>
                <w:szCs w:val="24"/>
              </w:rPr>
            </w:pPr>
            <w:r>
              <w:rPr>
                <w:rFonts w:ascii="Arial" w:hAnsi="Arial" w:cs="Arial"/>
                <w:b/>
                <w:sz w:val="24"/>
                <w:szCs w:val="24"/>
              </w:rPr>
              <w:t>TEMA 1: SOCORRISTA. ASPECTOS BÁSICOS.</w:t>
            </w:r>
          </w:p>
        </w:tc>
      </w:tr>
      <w:tr w:rsidR="001F2308" w:rsidRPr="001F2308" w14:paraId="5C876965"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01C58BD6"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sz w:val="24"/>
                <w:szCs w:val="24"/>
                <w:lang w:val="es-ES"/>
              </w:rPr>
              <w:t>12-15</w:t>
            </w:r>
            <w:r w:rsidRPr="001F2308">
              <w:rPr>
                <w:rFonts w:ascii="Arial" w:hAnsi="Arial" w:cs="Arial"/>
                <w:spacing w:val="6"/>
                <w:sz w:val="24"/>
                <w:szCs w:val="24"/>
                <w:lang w:val="es-ES"/>
              </w:rPr>
              <w:t xml:space="preserve"> </w:t>
            </w:r>
            <w:r w:rsidRPr="001F2308">
              <w:rPr>
                <w:rFonts w:ascii="Arial" w:hAnsi="Arial" w:cs="Arial"/>
                <w:sz w:val="24"/>
                <w:szCs w:val="24"/>
                <w:lang w:val="es-ES"/>
              </w:rPr>
              <w:t>sep</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1292445F" w14:textId="77777777" w:rsidR="001F2308" w:rsidRPr="001F2308" w:rsidRDefault="001F2308" w:rsidP="00DB49DE">
            <w:pPr>
              <w:pStyle w:val="TableParagraph"/>
              <w:spacing w:before="84"/>
              <w:ind w:left="178" w:right="103"/>
              <w:jc w:val="center"/>
              <w:rPr>
                <w:rFonts w:ascii="Arial" w:hAnsi="Arial" w:cs="Arial"/>
                <w:sz w:val="24"/>
                <w:szCs w:val="24"/>
                <w:lang w:val="es-ES"/>
              </w:rPr>
            </w:pPr>
            <w:r w:rsidRPr="001F2308">
              <w:rPr>
                <w:rFonts w:ascii="Arial" w:hAnsi="Arial" w:cs="Arial"/>
                <w:w w:val="105"/>
                <w:sz w:val="24"/>
                <w:szCs w:val="24"/>
                <w:lang w:val="es-ES"/>
              </w:rPr>
              <w:t>1-2</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1055A9C3"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Evaluación</w:t>
            </w:r>
            <w:r w:rsidRPr="001F2308">
              <w:rPr>
                <w:rFonts w:ascii="Arial" w:hAnsi="Arial" w:cs="Arial"/>
                <w:spacing w:val="-3"/>
                <w:sz w:val="24"/>
                <w:szCs w:val="24"/>
                <w:lang w:val="es-ES"/>
              </w:rPr>
              <w:t xml:space="preserve"> </w:t>
            </w:r>
            <w:r w:rsidRPr="001F2308">
              <w:rPr>
                <w:rFonts w:ascii="Arial" w:hAnsi="Arial" w:cs="Arial"/>
                <w:sz w:val="24"/>
                <w:szCs w:val="24"/>
                <w:lang w:val="es-ES"/>
              </w:rPr>
              <w:t>inicial</w:t>
            </w: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415E5FA1"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Repaso</w:t>
            </w:r>
            <w:r w:rsidRPr="001F2308">
              <w:rPr>
                <w:rFonts w:ascii="Arial" w:hAnsi="Arial" w:cs="Arial"/>
                <w:spacing w:val="2"/>
                <w:sz w:val="24"/>
                <w:szCs w:val="24"/>
                <w:lang w:val="es-ES"/>
              </w:rPr>
              <w:t xml:space="preserve"> </w:t>
            </w:r>
            <w:r w:rsidRPr="001F2308">
              <w:rPr>
                <w:rFonts w:ascii="Arial" w:hAnsi="Arial" w:cs="Arial"/>
                <w:sz w:val="24"/>
                <w:szCs w:val="24"/>
                <w:lang w:val="es-ES"/>
              </w:rPr>
              <w:t>natación</w:t>
            </w:r>
          </w:p>
        </w:tc>
      </w:tr>
      <w:tr w:rsidR="001F2308" w:rsidRPr="001F2308" w14:paraId="6070B3C0" w14:textId="77777777" w:rsidTr="00DB49DE">
        <w:trPr>
          <w:trHeight w:val="63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51E33396" w14:textId="77777777" w:rsidR="001F2308" w:rsidRPr="001F2308" w:rsidRDefault="001F2308" w:rsidP="00DB49DE">
            <w:pPr>
              <w:pStyle w:val="TableParagraph"/>
              <w:spacing w:before="8"/>
              <w:ind w:left="284"/>
              <w:rPr>
                <w:rFonts w:ascii="Arial" w:hAnsi="Arial" w:cs="Arial"/>
                <w:sz w:val="24"/>
                <w:szCs w:val="24"/>
                <w:lang w:val="es-ES"/>
              </w:rPr>
            </w:pPr>
          </w:p>
          <w:p w14:paraId="143EF0EA" w14:textId="77777777" w:rsidR="001F2308" w:rsidRPr="001F2308" w:rsidRDefault="001F2308" w:rsidP="00DB49DE">
            <w:pPr>
              <w:pStyle w:val="TableParagraph"/>
              <w:ind w:left="284"/>
              <w:jc w:val="center"/>
              <w:rPr>
                <w:rFonts w:ascii="Arial" w:hAnsi="Arial" w:cs="Arial"/>
                <w:sz w:val="24"/>
                <w:szCs w:val="24"/>
                <w:lang w:val="es-ES"/>
              </w:rPr>
            </w:pPr>
            <w:r w:rsidRPr="001F2308">
              <w:rPr>
                <w:rFonts w:ascii="Arial" w:hAnsi="Arial" w:cs="Arial"/>
                <w:sz w:val="24"/>
                <w:szCs w:val="24"/>
                <w:lang w:val="es-ES"/>
              </w:rPr>
              <w:t>19-22</w:t>
            </w:r>
            <w:r w:rsidRPr="001F2308">
              <w:rPr>
                <w:rFonts w:ascii="Arial" w:hAnsi="Arial" w:cs="Arial"/>
                <w:spacing w:val="6"/>
                <w:sz w:val="24"/>
                <w:szCs w:val="24"/>
                <w:lang w:val="es-ES"/>
              </w:rPr>
              <w:t xml:space="preserve"> </w:t>
            </w:r>
            <w:r w:rsidRPr="001F2308">
              <w:rPr>
                <w:rFonts w:ascii="Arial" w:hAnsi="Arial" w:cs="Arial"/>
                <w:sz w:val="24"/>
                <w:szCs w:val="24"/>
                <w:lang w:val="es-ES"/>
              </w:rPr>
              <w:t>sep</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4DACF84E" w14:textId="77777777" w:rsidR="001F2308" w:rsidRPr="001F2308" w:rsidRDefault="001F2308" w:rsidP="00DB49DE">
            <w:pPr>
              <w:pStyle w:val="TableParagraph"/>
              <w:spacing w:before="8"/>
              <w:ind w:left="178" w:right="103"/>
              <w:rPr>
                <w:rFonts w:ascii="Arial" w:hAnsi="Arial" w:cs="Arial"/>
                <w:sz w:val="24"/>
                <w:szCs w:val="24"/>
                <w:lang w:val="es-ES"/>
              </w:rPr>
            </w:pPr>
          </w:p>
          <w:p w14:paraId="7FBEA41F" w14:textId="77777777" w:rsidR="001F2308" w:rsidRPr="001F2308" w:rsidRDefault="001F2308" w:rsidP="00DB49DE">
            <w:pPr>
              <w:pStyle w:val="TableParagraph"/>
              <w:ind w:left="178" w:right="103"/>
              <w:jc w:val="center"/>
              <w:rPr>
                <w:rFonts w:ascii="Arial" w:hAnsi="Arial" w:cs="Arial"/>
                <w:sz w:val="24"/>
                <w:szCs w:val="24"/>
                <w:lang w:val="es-ES"/>
              </w:rPr>
            </w:pPr>
            <w:r w:rsidRPr="001F2308">
              <w:rPr>
                <w:rFonts w:ascii="Arial" w:hAnsi="Arial" w:cs="Arial"/>
                <w:w w:val="105"/>
                <w:sz w:val="24"/>
                <w:szCs w:val="24"/>
                <w:lang w:val="es-ES"/>
              </w:rPr>
              <w:t>3-4</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4FAB26A8" w14:textId="77777777" w:rsidR="001F2308" w:rsidRPr="001F2308" w:rsidRDefault="001F2308" w:rsidP="00DB49DE">
            <w:pPr>
              <w:pStyle w:val="TableParagraph"/>
              <w:spacing w:before="84" w:line="249" w:lineRule="auto"/>
              <w:ind w:left="567"/>
              <w:rPr>
                <w:rFonts w:ascii="Arial" w:hAnsi="Arial" w:cs="Arial"/>
                <w:sz w:val="24"/>
                <w:szCs w:val="24"/>
                <w:lang w:val="es-ES"/>
              </w:rPr>
            </w:pPr>
            <w:r w:rsidRPr="001F2308">
              <w:rPr>
                <w:rFonts w:ascii="Arial" w:hAnsi="Arial" w:cs="Arial"/>
                <w:sz w:val="24"/>
                <w:szCs w:val="24"/>
                <w:lang w:val="es-ES"/>
              </w:rPr>
              <w:t>Socorrismo:</w:t>
            </w:r>
            <w:r w:rsidRPr="001F2308">
              <w:rPr>
                <w:rFonts w:ascii="Arial" w:hAnsi="Arial" w:cs="Arial"/>
                <w:spacing w:val="4"/>
                <w:sz w:val="24"/>
                <w:szCs w:val="24"/>
                <w:lang w:val="es-ES"/>
              </w:rPr>
              <w:t xml:space="preserve"> </w:t>
            </w:r>
            <w:r w:rsidRPr="001F2308">
              <w:rPr>
                <w:rFonts w:ascii="Arial" w:hAnsi="Arial" w:cs="Arial"/>
                <w:sz w:val="24"/>
                <w:szCs w:val="24"/>
                <w:lang w:val="es-ES"/>
              </w:rPr>
              <w:t>Aspectos</w:t>
            </w:r>
            <w:r w:rsidRPr="001F2308">
              <w:rPr>
                <w:rFonts w:ascii="Arial" w:hAnsi="Arial" w:cs="Arial"/>
                <w:spacing w:val="4"/>
                <w:sz w:val="24"/>
                <w:szCs w:val="24"/>
                <w:lang w:val="es-ES"/>
              </w:rPr>
              <w:t xml:space="preserve"> </w:t>
            </w:r>
            <w:r w:rsidRPr="001F2308">
              <w:rPr>
                <w:rFonts w:ascii="Arial" w:hAnsi="Arial" w:cs="Arial"/>
                <w:sz w:val="24"/>
                <w:szCs w:val="24"/>
                <w:lang w:val="es-ES"/>
              </w:rPr>
              <w:t>generales,</w:t>
            </w:r>
            <w:r w:rsidRPr="001F2308">
              <w:rPr>
                <w:rFonts w:ascii="Arial" w:hAnsi="Arial" w:cs="Arial"/>
                <w:spacing w:val="4"/>
                <w:sz w:val="24"/>
                <w:szCs w:val="24"/>
                <w:lang w:val="es-ES"/>
              </w:rPr>
              <w:t xml:space="preserve"> </w:t>
            </w:r>
            <w:r w:rsidRPr="001F2308">
              <w:rPr>
                <w:rFonts w:ascii="Arial" w:hAnsi="Arial" w:cs="Arial"/>
                <w:sz w:val="24"/>
                <w:szCs w:val="24"/>
                <w:lang w:val="es-ES"/>
              </w:rPr>
              <w:t>pautas</w:t>
            </w:r>
            <w:r w:rsidRPr="001F2308">
              <w:rPr>
                <w:rFonts w:ascii="Arial" w:hAnsi="Arial" w:cs="Arial"/>
                <w:spacing w:val="4"/>
                <w:sz w:val="24"/>
                <w:szCs w:val="24"/>
                <w:lang w:val="es-ES"/>
              </w:rPr>
              <w:t xml:space="preserve"> </w:t>
            </w:r>
            <w:r w:rsidRPr="001F2308">
              <w:rPr>
                <w:rFonts w:ascii="Arial" w:hAnsi="Arial" w:cs="Arial"/>
                <w:sz w:val="24"/>
                <w:szCs w:val="24"/>
                <w:lang w:val="es-ES"/>
              </w:rPr>
              <w:t>de</w:t>
            </w:r>
            <w:r w:rsidRPr="001F2308">
              <w:rPr>
                <w:rFonts w:ascii="Arial" w:hAnsi="Arial" w:cs="Arial"/>
                <w:spacing w:val="-52"/>
                <w:sz w:val="24"/>
                <w:szCs w:val="24"/>
                <w:lang w:val="es-ES"/>
              </w:rPr>
              <w:t xml:space="preserve"> </w:t>
            </w:r>
            <w:r w:rsidRPr="001F2308">
              <w:rPr>
                <w:rFonts w:ascii="Arial" w:hAnsi="Arial" w:cs="Arial"/>
                <w:sz w:val="24"/>
                <w:szCs w:val="24"/>
                <w:lang w:val="es-ES"/>
              </w:rPr>
              <w:t>actuación</w:t>
            </w: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73F6DC5C"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Repaso</w:t>
            </w:r>
            <w:r w:rsidRPr="001F2308">
              <w:rPr>
                <w:rFonts w:ascii="Arial" w:hAnsi="Arial" w:cs="Arial"/>
                <w:spacing w:val="6"/>
                <w:sz w:val="24"/>
                <w:szCs w:val="24"/>
                <w:lang w:val="es-ES"/>
              </w:rPr>
              <w:t xml:space="preserve"> </w:t>
            </w:r>
            <w:r w:rsidRPr="001F2308">
              <w:rPr>
                <w:rFonts w:ascii="Arial" w:hAnsi="Arial" w:cs="Arial"/>
                <w:sz w:val="24"/>
                <w:szCs w:val="24"/>
                <w:lang w:val="es-ES"/>
              </w:rPr>
              <w:t>técnica</w:t>
            </w:r>
            <w:r w:rsidRPr="001F2308">
              <w:rPr>
                <w:rFonts w:ascii="Arial" w:hAnsi="Arial" w:cs="Arial"/>
                <w:spacing w:val="7"/>
                <w:sz w:val="24"/>
                <w:szCs w:val="24"/>
                <w:lang w:val="es-ES"/>
              </w:rPr>
              <w:t xml:space="preserve"> </w:t>
            </w:r>
            <w:r w:rsidRPr="001F2308">
              <w:rPr>
                <w:rFonts w:ascii="Arial" w:hAnsi="Arial" w:cs="Arial"/>
                <w:sz w:val="24"/>
                <w:szCs w:val="24"/>
                <w:lang w:val="es-ES"/>
              </w:rPr>
              <w:t>natación</w:t>
            </w:r>
          </w:p>
        </w:tc>
      </w:tr>
      <w:tr w:rsidR="001F2308" w:rsidRPr="001F2308" w14:paraId="204F8923" w14:textId="77777777" w:rsidTr="00DB49DE">
        <w:trPr>
          <w:trHeight w:val="87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5EACB02E" w14:textId="77777777" w:rsidR="001F2308" w:rsidRPr="001F2308" w:rsidRDefault="001F2308" w:rsidP="00DB49DE">
            <w:pPr>
              <w:pStyle w:val="TableParagraph"/>
              <w:spacing w:before="2"/>
              <w:ind w:left="284"/>
              <w:rPr>
                <w:rFonts w:ascii="Arial" w:hAnsi="Arial" w:cs="Arial"/>
                <w:sz w:val="24"/>
                <w:szCs w:val="24"/>
                <w:lang w:val="es-ES"/>
              </w:rPr>
            </w:pPr>
          </w:p>
          <w:p w14:paraId="21EFAFFA" w14:textId="77777777" w:rsidR="001F2308" w:rsidRPr="001F2308" w:rsidRDefault="001F2308" w:rsidP="00DB49DE">
            <w:pPr>
              <w:pStyle w:val="TableParagraph"/>
              <w:ind w:left="284"/>
              <w:jc w:val="center"/>
              <w:rPr>
                <w:rFonts w:ascii="Arial" w:hAnsi="Arial" w:cs="Arial"/>
                <w:sz w:val="24"/>
                <w:szCs w:val="24"/>
                <w:lang w:val="es-ES"/>
              </w:rPr>
            </w:pPr>
            <w:r w:rsidRPr="001F2308">
              <w:rPr>
                <w:rFonts w:ascii="Arial" w:hAnsi="Arial" w:cs="Arial"/>
                <w:sz w:val="24"/>
                <w:szCs w:val="24"/>
                <w:lang w:val="es-ES"/>
              </w:rPr>
              <w:t>26-29</w:t>
            </w:r>
            <w:r w:rsidRPr="001F2308">
              <w:rPr>
                <w:rFonts w:ascii="Arial" w:hAnsi="Arial" w:cs="Arial"/>
                <w:spacing w:val="6"/>
                <w:sz w:val="24"/>
                <w:szCs w:val="24"/>
                <w:lang w:val="es-ES"/>
              </w:rPr>
              <w:t xml:space="preserve"> </w:t>
            </w:r>
            <w:r w:rsidRPr="001F2308">
              <w:rPr>
                <w:rFonts w:ascii="Arial" w:hAnsi="Arial" w:cs="Arial"/>
                <w:sz w:val="24"/>
                <w:szCs w:val="24"/>
                <w:lang w:val="es-ES"/>
              </w:rPr>
              <w:t>sep</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033EC671" w14:textId="77777777" w:rsidR="001F2308" w:rsidRPr="001F2308" w:rsidRDefault="001F2308" w:rsidP="00DB49DE">
            <w:pPr>
              <w:pStyle w:val="TableParagraph"/>
              <w:spacing w:before="2"/>
              <w:ind w:left="178" w:right="103"/>
              <w:rPr>
                <w:rFonts w:ascii="Arial" w:hAnsi="Arial" w:cs="Arial"/>
                <w:sz w:val="24"/>
                <w:szCs w:val="24"/>
                <w:lang w:val="es-ES"/>
              </w:rPr>
            </w:pPr>
          </w:p>
          <w:p w14:paraId="1A4F8E82" w14:textId="77777777" w:rsidR="001F2308" w:rsidRPr="001F2308" w:rsidRDefault="001F2308" w:rsidP="00DB49DE">
            <w:pPr>
              <w:pStyle w:val="TableParagraph"/>
              <w:ind w:left="178" w:right="103"/>
              <w:jc w:val="center"/>
              <w:rPr>
                <w:rFonts w:ascii="Arial" w:hAnsi="Arial" w:cs="Arial"/>
                <w:sz w:val="24"/>
                <w:szCs w:val="24"/>
                <w:lang w:val="es-ES"/>
              </w:rPr>
            </w:pPr>
            <w:r w:rsidRPr="001F2308">
              <w:rPr>
                <w:rFonts w:ascii="Arial" w:hAnsi="Arial" w:cs="Arial"/>
                <w:w w:val="105"/>
                <w:sz w:val="24"/>
                <w:szCs w:val="24"/>
                <w:lang w:val="es-ES"/>
              </w:rPr>
              <w:t>5-6</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791AC035" w14:textId="77777777" w:rsidR="001F2308" w:rsidRPr="001F2308" w:rsidRDefault="001F2308" w:rsidP="00DB49DE">
            <w:pPr>
              <w:pStyle w:val="TableParagraph"/>
              <w:spacing w:before="84" w:line="249" w:lineRule="auto"/>
              <w:ind w:left="567" w:right="674"/>
              <w:rPr>
                <w:rFonts w:ascii="Arial" w:hAnsi="Arial" w:cs="Arial"/>
                <w:sz w:val="24"/>
                <w:szCs w:val="24"/>
                <w:lang w:val="es-ES"/>
              </w:rPr>
            </w:pPr>
            <w:r w:rsidRPr="001F2308">
              <w:rPr>
                <w:rFonts w:ascii="Arial" w:hAnsi="Arial" w:cs="Arial"/>
                <w:sz w:val="24"/>
                <w:szCs w:val="24"/>
                <w:lang w:val="es-ES"/>
              </w:rPr>
              <w:t>El socorrista: Vestimenta, prevención y</w:t>
            </w:r>
            <w:r w:rsidRPr="001F2308">
              <w:rPr>
                <w:rFonts w:ascii="Arial" w:hAnsi="Arial" w:cs="Arial"/>
                <w:spacing w:val="1"/>
                <w:sz w:val="24"/>
                <w:szCs w:val="24"/>
                <w:lang w:val="es-ES"/>
              </w:rPr>
              <w:t xml:space="preserve"> </w:t>
            </w:r>
            <w:r w:rsidRPr="001F2308">
              <w:rPr>
                <w:rFonts w:ascii="Arial" w:hAnsi="Arial" w:cs="Arial"/>
                <w:sz w:val="24"/>
                <w:szCs w:val="24"/>
                <w:lang w:val="es-ES"/>
              </w:rPr>
              <w:t>cuidado. Evaluación paciente: Valoración</w:t>
            </w:r>
            <w:r w:rsidRPr="001F2308">
              <w:rPr>
                <w:rFonts w:ascii="Arial" w:hAnsi="Arial" w:cs="Arial"/>
                <w:spacing w:val="-53"/>
                <w:sz w:val="24"/>
                <w:szCs w:val="24"/>
                <w:lang w:val="es-ES"/>
              </w:rPr>
              <w:t xml:space="preserve"> </w:t>
            </w:r>
            <w:r w:rsidRPr="001F2308">
              <w:rPr>
                <w:rFonts w:ascii="Arial" w:hAnsi="Arial" w:cs="Arial"/>
                <w:sz w:val="24"/>
                <w:szCs w:val="24"/>
                <w:lang w:val="es-ES"/>
              </w:rPr>
              <w:t>primaria y secundaria</w:t>
            </w: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3F592B07" w14:textId="77777777" w:rsidR="001F2308" w:rsidRDefault="00890F79" w:rsidP="00DB49DE">
            <w:pPr>
              <w:pStyle w:val="TableParagraph"/>
              <w:ind w:left="567"/>
              <w:rPr>
                <w:rFonts w:ascii="Arial" w:hAnsi="Arial" w:cs="Arial"/>
                <w:sz w:val="24"/>
                <w:szCs w:val="24"/>
                <w:lang w:val="es-ES"/>
              </w:rPr>
            </w:pPr>
            <w:r>
              <w:rPr>
                <w:rFonts w:ascii="Arial" w:hAnsi="Arial" w:cs="Arial"/>
                <w:sz w:val="24"/>
                <w:szCs w:val="24"/>
                <w:lang w:val="es-ES"/>
              </w:rPr>
              <w:t>P.A.S.</w:t>
            </w:r>
          </w:p>
          <w:p w14:paraId="6C8F3B82" w14:textId="77777777" w:rsidR="00890F79" w:rsidRDefault="00890F79" w:rsidP="00DB49DE">
            <w:pPr>
              <w:pStyle w:val="TableParagraph"/>
              <w:ind w:left="567"/>
              <w:rPr>
                <w:rFonts w:ascii="Arial" w:hAnsi="Arial" w:cs="Arial"/>
                <w:sz w:val="24"/>
                <w:szCs w:val="24"/>
                <w:lang w:val="es-ES"/>
              </w:rPr>
            </w:pPr>
            <w:r w:rsidRPr="001F2308">
              <w:rPr>
                <w:rFonts w:ascii="Arial" w:hAnsi="Arial" w:cs="Arial"/>
                <w:sz w:val="24"/>
                <w:szCs w:val="24"/>
                <w:lang w:val="es-ES"/>
              </w:rPr>
              <w:t>Repaso</w:t>
            </w:r>
            <w:r w:rsidRPr="001F2308">
              <w:rPr>
                <w:rFonts w:ascii="Arial" w:hAnsi="Arial" w:cs="Arial"/>
                <w:spacing w:val="6"/>
                <w:sz w:val="24"/>
                <w:szCs w:val="24"/>
                <w:lang w:val="es-ES"/>
              </w:rPr>
              <w:t xml:space="preserve"> </w:t>
            </w:r>
            <w:r w:rsidRPr="001F2308">
              <w:rPr>
                <w:rFonts w:ascii="Arial" w:hAnsi="Arial" w:cs="Arial"/>
                <w:sz w:val="24"/>
                <w:szCs w:val="24"/>
                <w:lang w:val="es-ES"/>
              </w:rPr>
              <w:t>técnica</w:t>
            </w:r>
            <w:r w:rsidRPr="001F2308">
              <w:rPr>
                <w:rFonts w:ascii="Arial" w:hAnsi="Arial" w:cs="Arial"/>
                <w:spacing w:val="7"/>
                <w:sz w:val="24"/>
                <w:szCs w:val="24"/>
                <w:lang w:val="es-ES"/>
              </w:rPr>
              <w:t xml:space="preserve"> </w:t>
            </w:r>
            <w:r w:rsidRPr="001F2308">
              <w:rPr>
                <w:rFonts w:ascii="Arial" w:hAnsi="Arial" w:cs="Arial"/>
                <w:sz w:val="24"/>
                <w:szCs w:val="24"/>
                <w:lang w:val="es-ES"/>
              </w:rPr>
              <w:t>natación</w:t>
            </w:r>
            <w:r>
              <w:rPr>
                <w:rFonts w:ascii="Arial" w:hAnsi="Arial" w:cs="Arial"/>
                <w:sz w:val="24"/>
                <w:szCs w:val="24"/>
                <w:lang w:val="es-ES"/>
              </w:rPr>
              <w:t>.</w:t>
            </w:r>
          </w:p>
          <w:p w14:paraId="124C9DD4" w14:textId="5865F4FF" w:rsidR="00890F79" w:rsidRPr="001F2308" w:rsidRDefault="00890F79" w:rsidP="00DB49DE">
            <w:pPr>
              <w:pStyle w:val="TableParagraph"/>
              <w:ind w:left="567"/>
              <w:rPr>
                <w:rFonts w:ascii="Arial" w:hAnsi="Arial" w:cs="Arial"/>
                <w:sz w:val="24"/>
                <w:szCs w:val="24"/>
                <w:lang w:val="es-ES"/>
              </w:rPr>
            </w:pPr>
            <w:r>
              <w:rPr>
                <w:rFonts w:ascii="Arial" w:hAnsi="Arial" w:cs="Arial"/>
                <w:sz w:val="24"/>
                <w:szCs w:val="24"/>
                <w:lang w:val="es-ES"/>
              </w:rPr>
              <w:t>Inicio preparación pruebas.</w:t>
            </w:r>
          </w:p>
        </w:tc>
      </w:tr>
      <w:tr w:rsidR="00BC787A" w:rsidRPr="001F2308" w14:paraId="578D66B9" w14:textId="77777777" w:rsidTr="00DB49DE">
        <w:trPr>
          <w:trHeight w:val="315"/>
        </w:trPr>
        <w:tc>
          <w:tcPr>
            <w:tcW w:w="10669" w:type="dxa"/>
            <w:gridSpan w:val="5"/>
            <w:tcBorders>
              <w:top w:val="single" w:sz="4" w:space="0" w:color="7F7F7F"/>
              <w:left w:val="single" w:sz="4" w:space="0" w:color="7F7F7F"/>
              <w:bottom w:val="single" w:sz="4" w:space="0" w:color="7F7F7F"/>
              <w:right w:val="single" w:sz="4" w:space="0" w:color="7F7F7F"/>
            </w:tcBorders>
            <w:shd w:val="clear" w:color="auto" w:fill="00B050"/>
          </w:tcPr>
          <w:p w14:paraId="2919A2F5" w14:textId="1A9C851A" w:rsidR="00BC787A" w:rsidRPr="00BC787A" w:rsidRDefault="00BC787A" w:rsidP="00DB49DE">
            <w:pPr>
              <w:pStyle w:val="TableParagraph"/>
              <w:ind w:left="284"/>
              <w:jc w:val="center"/>
              <w:rPr>
                <w:rFonts w:ascii="Arial" w:hAnsi="Arial" w:cs="Arial"/>
                <w:b/>
                <w:bCs/>
                <w:sz w:val="24"/>
                <w:szCs w:val="24"/>
              </w:rPr>
            </w:pPr>
            <w:r>
              <w:rPr>
                <w:rFonts w:ascii="Arial" w:hAnsi="Arial" w:cs="Arial"/>
                <w:b/>
                <w:bCs/>
                <w:sz w:val="24"/>
                <w:szCs w:val="24"/>
              </w:rPr>
              <w:t>TEMA 2: FUNCIONAMIENTO SISTEMA CARDIORRESPIRATORIO.</w:t>
            </w:r>
          </w:p>
        </w:tc>
      </w:tr>
      <w:tr w:rsidR="001F2308" w:rsidRPr="001F2308" w14:paraId="5EAA94E6" w14:textId="77777777" w:rsidTr="00DB49DE">
        <w:trPr>
          <w:trHeight w:val="63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264CC342" w14:textId="77777777" w:rsidR="001F2308" w:rsidRPr="001F2308" w:rsidRDefault="001F2308" w:rsidP="00DB49DE">
            <w:pPr>
              <w:pStyle w:val="TableParagraph"/>
              <w:spacing w:before="8"/>
              <w:ind w:left="284"/>
              <w:rPr>
                <w:rFonts w:ascii="Arial" w:hAnsi="Arial" w:cs="Arial"/>
                <w:sz w:val="24"/>
                <w:szCs w:val="24"/>
                <w:lang w:val="es-ES"/>
              </w:rPr>
            </w:pPr>
          </w:p>
          <w:p w14:paraId="69EB6FA6" w14:textId="77777777" w:rsidR="001F2308" w:rsidRPr="001F2308" w:rsidRDefault="001F2308" w:rsidP="00DB49DE">
            <w:pPr>
              <w:pStyle w:val="TableParagraph"/>
              <w:ind w:left="284"/>
              <w:jc w:val="center"/>
              <w:rPr>
                <w:rFonts w:ascii="Arial" w:hAnsi="Arial" w:cs="Arial"/>
                <w:sz w:val="24"/>
                <w:szCs w:val="24"/>
                <w:lang w:val="es-ES"/>
              </w:rPr>
            </w:pPr>
            <w:r w:rsidRPr="001F2308">
              <w:rPr>
                <w:rFonts w:ascii="Arial" w:hAnsi="Arial" w:cs="Arial"/>
                <w:w w:val="105"/>
                <w:sz w:val="24"/>
                <w:szCs w:val="24"/>
                <w:lang w:val="es-ES"/>
              </w:rPr>
              <w:t>3-6</w:t>
            </w:r>
            <w:r w:rsidRPr="001F2308">
              <w:rPr>
                <w:rFonts w:ascii="Arial" w:hAnsi="Arial" w:cs="Arial"/>
                <w:spacing w:val="-2"/>
                <w:w w:val="105"/>
                <w:sz w:val="24"/>
                <w:szCs w:val="24"/>
                <w:lang w:val="es-ES"/>
              </w:rPr>
              <w:t xml:space="preserve"> </w:t>
            </w:r>
            <w:r w:rsidRPr="001F2308">
              <w:rPr>
                <w:rFonts w:ascii="Arial" w:hAnsi="Arial" w:cs="Arial"/>
                <w:w w:val="105"/>
                <w:sz w:val="24"/>
                <w:szCs w:val="24"/>
                <w:lang w:val="es-ES"/>
              </w:rPr>
              <w:t>oct</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082727BF" w14:textId="77777777" w:rsidR="001F2308" w:rsidRPr="001F2308" w:rsidRDefault="001F2308" w:rsidP="00DB49DE">
            <w:pPr>
              <w:pStyle w:val="TableParagraph"/>
              <w:spacing w:before="8"/>
              <w:ind w:left="178" w:right="103"/>
              <w:rPr>
                <w:rFonts w:ascii="Arial" w:hAnsi="Arial" w:cs="Arial"/>
                <w:sz w:val="24"/>
                <w:szCs w:val="24"/>
                <w:lang w:val="es-ES"/>
              </w:rPr>
            </w:pPr>
          </w:p>
          <w:p w14:paraId="612C8833" w14:textId="77777777" w:rsidR="001F2308" w:rsidRPr="001F2308" w:rsidRDefault="001F2308" w:rsidP="00DB49DE">
            <w:pPr>
              <w:pStyle w:val="TableParagraph"/>
              <w:ind w:left="178" w:right="103"/>
              <w:jc w:val="center"/>
              <w:rPr>
                <w:rFonts w:ascii="Arial" w:hAnsi="Arial" w:cs="Arial"/>
                <w:sz w:val="24"/>
                <w:szCs w:val="24"/>
                <w:lang w:val="es-ES"/>
              </w:rPr>
            </w:pPr>
            <w:r w:rsidRPr="001F2308">
              <w:rPr>
                <w:rFonts w:ascii="Arial" w:hAnsi="Arial" w:cs="Arial"/>
                <w:w w:val="105"/>
                <w:sz w:val="24"/>
                <w:szCs w:val="24"/>
                <w:lang w:val="es-ES"/>
              </w:rPr>
              <w:t>7-8</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0472071D" w14:textId="77777777" w:rsidR="001F2308" w:rsidRPr="001F2308" w:rsidRDefault="001F2308" w:rsidP="00DB49DE">
            <w:pPr>
              <w:pStyle w:val="TableParagraph"/>
              <w:spacing w:before="84" w:line="249" w:lineRule="auto"/>
              <w:ind w:left="567" w:right="141"/>
              <w:rPr>
                <w:rFonts w:ascii="Arial" w:hAnsi="Arial" w:cs="Arial"/>
                <w:sz w:val="24"/>
                <w:szCs w:val="24"/>
                <w:lang w:val="es-ES"/>
              </w:rPr>
            </w:pPr>
            <w:r w:rsidRPr="001F2308">
              <w:rPr>
                <w:rFonts w:ascii="Arial" w:hAnsi="Arial" w:cs="Arial"/>
                <w:sz w:val="24"/>
                <w:szCs w:val="24"/>
                <w:lang w:val="es-ES"/>
              </w:rPr>
              <w:t>SVB. Anatomía sistema respiratorio y cardiaco.</w:t>
            </w:r>
            <w:r w:rsidRPr="001F2308">
              <w:rPr>
                <w:rFonts w:ascii="Arial" w:hAnsi="Arial" w:cs="Arial"/>
                <w:spacing w:val="-53"/>
                <w:sz w:val="24"/>
                <w:szCs w:val="24"/>
                <w:lang w:val="es-ES"/>
              </w:rPr>
              <w:t xml:space="preserve"> </w:t>
            </w:r>
            <w:r w:rsidRPr="001F2308">
              <w:rPr>
                <w:rFonts w:ascii="Arial" w:hAnsi="Arial" w:cs="Arial"/>
                <w:sz w:val="24"/>
                <w:szCs w:val="24"/>
                <w:lang w:val="es-ES"/>
              </w:rPr>
              <w:t>Trastornos asociados</w:t>
            </w: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25879D4F"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3C214483"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511F140B"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w w:val="105"/>
                <w:sz w:val="24"/>
                <w:szCs w:val="24"/>
                <w:lang w:val="es-ES"/>
              </w:rPr>
              <w:t>10-11</w:t>
            </w:r>
            <w:r w:rsidRPr="001F2308">
              <w:rPr>
                <w:rFonts w:ascii="Arial" w:hAnsi="Arial" w:cs="Arial"/>
                <w:spacing w:val="-8"/>
                <w:w w:val="105"/>
                <w:sz w:val="24"/>
                <w:szCs w:val="24"/>
                <w:lang w:val="es-ES"/>
              </w:rPr>
              <w:t xml:space="preserve"> </w:t>
            </w:r>
            <w:r w:rsidRPr="001F2308">
              <w:rPr>
                <w:rFonts w:ascii="Arial" w:hAnsi="Arial" w:cs="Arial"/>
                <w:w w:val="105"/>
                <w:sz w:val="24"/>
                <w:szCs w:val="24"/>
                <w:lang w:val="es-ES"/>
              </w:rPr>
              <w:t>oct</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3050D7B1" w14:textId="77777777" w:rsidR="001F2308" w:rsidRPr="001F2308" w:rsidRDefault="001F2308" w:rsidP="00DB49DE">
            <w:pPr>
              <w:pStyle w:val="TableParagraph"/>
              <w:spacing w:before="84"/>
              <w:ind w:left="178" w:right="103"/>
              <w:jc w:val="center"/>
              <w:rPr>
                <w:rFonts w:ascii="Arial" w:hAnsi="Arial" w:cs="Arial"/>
                <w:sz w:val="24"/>
                <w:szCs w:val="24"/>
                <w:lang w:val="es-ES"/>
              </w:rPr>
            </w:pPr>
            <w:r w:rsidRPr="001F2308">
              <w:rPr>
                <w:rFonts w:ascii="Arial" w:hAnsi="Arial" w:cs="Arial"/>
                <w:w w:val="90"/>
                <w:sz w:val="24"/>
                <w:szCs w:val="24"/>
                <w:lang w:val="es-ES"/>
              </w:rPr>
              <w:t>*</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286F7825"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Repaso</w:t>
            </w: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5760EAEC"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Repaso</w:t>
            </w:r>
          </w:p>
        </w:tc>
      </w:tr>
      <w:tr w:rsidR="001F2308" w:rsidRPr="001F2308" w14:paraId="2DA25E70"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634E3B31"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sz w:val="24"/>
                <w:szCs w:val="24"/>
                <w:lang w:val="es-ES"/>
              </w:rPr>
              <w:t>12-13</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4B41AC54" w14:textId="77777777" w:rsidR="001F2308" w:rsidRPr="001F2308" w:rsidRDefault="001F2308" w:rsidP="00DB49DE">
            <w:pPr>
              <w:pStyle w:val="TableParagraph"/>
              <w:ind w:left="178" w:right="103"/>
              <w:rPr>
                <w:rFonts w:ascii="Arial" w:hAnsi="Arial" w:cs="Arial"/>
                <w:sz w:val="24"/>
                <w:szCs w:val="24"/>
                <w:lang w:val="es-ES"/>
              </w:rPr>
            </w:pP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317CF114"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FIESTA</w:t>
            </w: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21394896"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FIESTA</w:t>
            </w:r>
          </w:p>
        </w:tc>
      </w:tr>
      <w:tr w:rsidR="00BC787A" w:rsidRPr="001F2308" w14:paraId="65A629CC" w14:textId="77777777" w:rsidTr="00DB49DE">
        <w:trPr>
          <w:trHeight w:val="394"/>
        </w:trPr>
        <w:tc>
          <w:tcPr>
            <w:tcW w:w="10669" w:type="dxa"/>
            <w:gridSpan w:val="5"/>
            <w:tcBorders>
              <w:top w:val="single" w:sz="4" w:space="0" w:color="7F7F7F"/>
              <w:left w:val="single" w:sz="4" w:space="0" w:color="7F7F7F"/>
              <w:bottom w:val="single" w:sz="4" w:space="0" w:color="7F7F7F"/>
              <w:right w:val="single" w:sz="4" w:space="0" w:color="7F7F7F"/>
            </w:tcBorders>
            <w:shd w:val="clear" w:color="auto" w:fill="FF0000"/>
          </w:tcPr>
          <w:p w14:paraId="485450A2" w14:textId="6858FA24" w:rsidR="00BC787A" w:rsidRPr="00BC787A" w:rsidRDefault="00BC787A" w:rsidP="00DB49DE">
            <w:pPr>
              <w:pStyle w:val="TableParagraph"/>
              <w:spacing w:before="84"/>
              <w:ind w:left="284"/>
              <w:jc w:val="center"/>
              <w:rPr>
                <w:rFonts w:ascii="Arial" w:hAnsi="Arial" w:cs="Arial"/>
                <w:b/>
                <w:bCs/>
                <w:sz w:val="24"/>
                <w:szCs w:val="24"/>
                <w:lang w:val="es-ES"/>
              </w:rPr>
            </w:pPr>
            <w:r w:rsidRPr="00BC787A">
              <w:rPr>
                <w:rFonts w:ascii="Arial" w:hAnsi="Arial" w:cs="Arial"/>
                <w:b/>
                <w:bCs/>
                <w:sz w:val="24"/>
                <w:szCs w:val="24"/>
                <w:lang w:val="es-ES"/>
              </w:rPr>
              <w:t>UNIDAD DE TRABAJO 2: APLICACIÓN D</w:t>
            </w:r>
            <w:r>
              <w:rPr>
                <w:rFonts w:ascii="Arial" w:hAnsi="Arial" w:cs="Arial"/>
                <w:b/>
                <w:bCs/>
                <w:sz w:val="24"/>
                <w:szCs w:val="24"/>
                <w:lang w:val="es-ES"/>
              </w:rPr>
              <w:t>E TÉCNICAS DE SOPRTE VITAL BÁSICO</w:t>
            </w:r>
          </w:p>
        </w:tc>
      </w:tr>
      <w:tr w:rsidR="00BC787A" w:rsidRPr="001F2308" w14:paraId="47555D09" w14:textId="77777777" w:rsidTr="00DB49DE">
        <w:trPr>
          <w:trHeight w:val="394"/>
        </w:trPr>
        <w:tc>
          <w:tcPr>
            <w:tcW w:w="10669" w:type="dxa"/>
            <w:gridSpan w:val="5"/>
            <w:tcBorders>
              <w:top w:val="single" w:sz="4" w:space="0" w:color="7F7F7F"/>
              <w:left w:val="single" w:sz="4" w:space="0" w:color="7F7F7F"/>
              <w:bottom w:val="single" w:sz="4" w:space="0" w:color="7F7F7F"/>
              <w:right w:val="single" w:sz="4" w:space="0" w:color="7F7F7F"/>
            </w:tcBorders>
            <w:shd w:val="clear" w:color="auto" w:fill="00B050"/>
          </w:tcPr>
          <w:p w14:paraId="161BE60E" w14:textId="792B5B3C" w:rsidR="00BC787A" w:rsidRPr="00BC787A" w:rsidRDefault="00BC787A" w:rsidP="00DB49DE">
            <w:pPr>
              <w:pStyle w:val="TableParagraph"/>
              <w:spacing w:before="84"/>
              <w:ind w:left="284"/>
              <w:jc w:val="center"/>
              <w:rPr>
                <w:rFonts w:ascii="Arial" w:hAnsi="Arial" w:cs="Arial"/>
                <w:b/>
                <w:bCs/>
                <w:sz w:val="24"/>
                <w:szCs w:val="24"/>
              </w:rPr>
            </w:pPr>
            <w:r>
              <w:rPr>
                <w:rFonts w:ascii="Arial" w:hAnsi="Arial" w:cs="Arial"/>
                <w:b/>
                <w:bCs/>
                <w:sz w:val="24"/>
                <w:szCs w:val="24"/>
              </w:rPr>
              <w:t xml:space="preserve">TEMA </w:t>
            </w:r>
            <w:r w:rsidR="00592E70">
              <w:rPr>
                <w:rFonts w:ascii="Arial" w:hAnsi="Arial" w:cs="Arial"/>
                <w:b/>
                <w:bCs/>
                <w:sz w:val="24"/>
                <w:szCs w:val="24"/>
              </w:rPr>
              <w:t>3</w:t>
            </w:r>
            <w:r>
              <w:rPr>
                <w:rFonts w:ascii="Arial" w:hAnsi="Arial" w:cs="Arial"/>
                <w:b/>
                <w:bCs/>
                <w:sz w:val="24"/>
                <w:szCs w:val="24"/>
              </w:rPr>
              <w:t>: REANIMACIÓN CARDIOPULMONAR BÁSICA</w:t>
            </w:r>
          </w:p>
        </w:tc>
      </w:tr>
      <w:tr w:rsidR="001F2308" w:rsidRPr="001F2308" w14:paraId="06B41710" w14:textId="77777777" w:rsidTr="00DB49DE">
        <w:trPr>
          <w:trHeight w:val="63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490DAE27" w14:textId="77777777" w:rsidR="001F2308" w:rsidRPr="001F2308" w:rsidRDefault="001F2308" w:rsidP="00DB49DE">
            <w:pPr>
              <w:pStyle w:val="TableParagraph"/>
              <w:spacing w:before="8"/>
              <w:ind w:left="284"/>
              <w:rPr>
                <w:rFonts w:ascii="Arial" w:hAnsi="Arial" w:cs="Arial"/>
                <w:sz w:val="24"/>
                <w:szCs w:val="24"/>
                <w:lang w:val="es-ES"/>
              </w:rPr>
            </w:pPr>
          </w:p>
          <w:p w14:paraId="2CDEE23D" w14:textId="77777777" w:rsidR="001F2308" w:rsidRPr="001F2308" w:rsidRDefault="001F2308" w:rsidP="00DB49DE">
            <w:pPr>
              <w:pStyle w:val="TableParagraph"/>
              <w:ind w:left="284"/>
              <w:jc w:val="center"/>
              <w:rPr>
                <w:rFonts w:ascii="Arial" w:hAnsi="Arial" w:cs="Arial"/>
                <w:sz w:val="24"/>
                <w:szCs w:val="24"/>
                <w:lang w:val="es-ES"/>
              </w:rPr>
            </w:pPr>
            <w:r w:rsidRPr="001F2308">
              <w:rPr>
                <w:rFonts w:ascii="Arial" w:hAnsi="Arial" w:cs="Arial"/>
                <w:w w:val="105"/>
                <w:sz w:val="24"/>
                <w:szCs w:val="24"/>
                <w:lang w:val="es-ES"/>
              </w:rPr>
              <w:t>17-20</w:t>
            </w:r>
            <w:r w:rsidRPr="001F2308">
              <w:rPr>
                <w:rFonts w:ascii="Arial" w:hAnsi="Arial" w:cs="Arial"/>
                <w:spacing w:val="-8"/>
                <w:w w:val="105"/>
                <w:sz w:val="24"/>
                <w:szCs w:val="24"/>
                <w:lang w:val="es-ES"/>
              </w:rPr>
              <w:t xml:space="preserve"> </w:t>
            </w:r>
            <w:r w:rsidRPr="001F2308">
              <w:rPr>
                <w:rFonts w:ascii="Arial" w:hAnsi="Arial" w:cs="Arial"/>
                <w:w w:val="105"/>
                <w:sz w:val="24"/>
                <w:szCs w:val="24"/>
                <w:lang w:val="es-ES"/>
              </w:rPr>
              <w:t>oct</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7D9A105A" w14:textId="77777777" w:rsidR="001F2308" w:rsidRPr="001F2308" w:rsidRDefault="001F2308" w:rsidP="00DB49DE">
            <w:pPr>
              <w:pStyle w:val="TableParagraph"/>
              <w:spacing w:before="8"/>
              <w:ind w:left="178" w:right="103"/>
              <w:rPr>
                <w:rFonts w:ascii="Arial" w:hAnsi="Arial" w:cs="Arial"/>
                <w:sz w:val="24"/>
                <w:szCs w:val="24"/>
                <w:lang w:val="es-ES"/>
              </w:rPr>
            </w:pPr>
          </w:p>
          <w:p w14:paraId="1A7256DE" w14:textId="77777777" w:rsidR="001F2308" w:rsidRPr="001F2308" w:rsidRDefault="001F2308" w:rsidP="00DB49DE">
            <w:pPr>
              <w:pStyle w:val="TableParagraph"/>
              <w:ind w:left="178" w:right="103"/>
              <w:rPr>
                <w:rFonts w:ascii="Arial" w:hAnsi="Arial" w:cs="Arial"/>
                <w:sz w:val="24"/>
                <w:szCs w:val="24"/>
                <w:lang w:val="es-ES"/>
              </w:rPr>
            </w:pPr>
            <w:r w:rsidRPr="001F2308">
              <w:rPr>
                <w:rFonts w:ascii="Arial" w:hAnsi="Arial" w:cs="Arial"/>
                <w:w w:val="105"/>
                <w:sz w:val="24"/>
                <w:szCs w:val="24"/>
                <w:lang w:val="es-ES"/>
              </w:rPr>
              <w:t>9-10</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2F7B3407" w14:textId="77777777" w:rsidR="001F2308" w:rsidRPr="001F2308" w:rsidRDefault="001F2308" w:rsidP="00DB49DE">
            <w:pPr>
              <w:pStyle w:val="TableParagraph"/>
              <w:spacing w:before="84" w:line="249" w:lineRule="auto"/>
              <w:ind w:left="567" w:right="106"/>
              <w:rPr>
                <w:rFonts w:ascii="Arial" w:hAnsi="Arial" w:cs="Arial"/>
                <w:sz w:val="24"/>
                <w:szCs w:val="24"/>
                <w:lang w:val="es-ES"/>
              </w:rPr>
            </w:pPr>
            <w:r w:rsidRPr="001F2308">
              <w:rPr>
                <w:rFonts w:ascii="Arial" w:hAnsi="Arial" w:cs="Arial"/>
                <w:sz w:val="24"/>
                <w:szCs w:val="24"/>
                <w:lang w:val="es-ES"/>
              </w:rPr>
              <w:t>RCP</w:t>
            </w:r>
            <w:r w:rsidRPr="001F2308">
              <w:rPr>
                <w:rFonts w:ascii="Arial" w:hAnsi="Arial" w:cs="Arial"/>
                <w:spacing w:val="-8"/>
                <w:sz w:val="24"/>
                <w:szCs w:val="24"/>
                <w:lang w:val="es-ES"/>
              </w:rPr>
              <w:t xml:space="preserve"> </w:t>
            </w:r>
            <w:r w:rsidRPr="001F2308">
              <w:rPr>
                <w:rFonts w:ascii="Arial" w:hAnsi="Arial" w:cs="Arial"/>
                <w:sz w:val="24"/>
                <w:szCs w:val="24"/>
                <w:lang w:val="es-ES"/>
              </w:rPr>
              <w:t>/</w:t>
            </w:r>
            <w:r w:rsidRPr="001F2308">
              <w:rPr>
                <w:rFonts w:ascii="Arial" w:hAnsi="Arial" w:cs="Arial"/>
                <w:spacing w:val="-8"/>
                <w:sz w:val="24"/>
                <w:szCs w:val="24"/>
                <w:lang w:val="es-ES"/>
              </w:rPr>
              <w:t xml:space="preserve"> </w:t>
            </w:r>
            <w:r w:rsidRPr="001F2308">
              <w:rPr>
                <w:rFonts w:ascii="Arial" w:hAnsi="Arial" w:cs="Arial"/>
                <w:sz w:val="24"/>
                <w:szCs w:val="24"/>
                <w:lang w:val="es-ES"/>
              </w:rPr>
              <w:t>OVA.</w:t>
            </w:r>
            <w:r w:rsidRPr="001F2308">
              <w:rPr>
                <w:rFonts w:ascii="Arial" w:hAnsi="Arial" w:cs="Arial"/>
                <w:spacing w:val="-7"/>
                <w:sz w:val="24"/>
                <w:szCs w:val="24"/>
                <w:lang w:val="es-ES"/>
              </w:rPr>
              <w:t xml:space="preserve"> </w:t>
            </w:r>
            <w:r w:rsidRPr="001F2308">
              <w:rPr>
                <w:rFonts w:ascii="Arial" w:hAnsi="Arial" w:cs="Arial"/>
                <w:sz w:val="24"/>
                <w:szCs w:val="24"/>
                <w:lang w:val="es-ES"/>
              </w:rPr>
              <w:t>Instrumental</w:t>
            </w:r>
            <w:r w:rsidRPr="001F2308">
              <w:rPr>
                <w:rFonts w:ascii="Arial" w:hAnsi="Arial" w:cs="Arial"/>
                <w:spacing w:val="-8"/>
                <w:sz w:val="24"/>
                <w:szCs w:val="24"/>
                <w:lang w:val="es-ES"/>
              </w:rPr>
              <w:t xml:space="preserve"> </w:t>
            </w:r>
            <w:r w:rsidRPr="001F2308">
              <w:rPr>
                <w:rFonts w:ascii="Arial" w:hAnsi="Arial" w:cs="Arial"/>
                <w:sz w:val="24"/>
                <w:szCs w:val="24"/>
                <w:lang w:val="es-ES"/>
              </w:rPr>
              <w:t>RCP</w:t>
            </w:r>
            <w:r w:rsidRPr="001F2308">
              <w:rPr>
                <w:rFonts w:ascii="Arial" w:hAnsi="Arial" w:cs="Arial"/>
                <w:spacing w:val="-8"/>
                <w:sz w:val="24"/>
                <w:szCs w:val="24"/>
                <w:lang w:val="es-ES"/>
              </w:rPr>
              <w:t xml:space="preserve"> </w:t>
            </w:r>
            <w:r w:rsidRPr="001F2308">
              <w:rPr>
                <w:rFonts w:ascii="Arial" w:hAnsi="Arial" w:cs="Arial"/>
                <w:sz w:val="24"/>
                <w:szCs w:val="24"/>
                <w:lang w:val="es-ES"/>
              </w:rPr>
              <w:t>/</w:t>
            </w:r>
            <w:r w:rsidRPr="001F2308">
              <w:rPr>
                <w:rFonts w:ascii="Arial" w:hAnsi="Arial" w:cs="Arial"/>
                <w:spacing w:val="-7"/>
                <w:sz w:val="24"/>
                <w:szCs w:val="24"/>
                <w:lang w:val="es-ES"/>
              </w:rPr>
              <w:t xml:space="preserve"> </w:t>
            </w:r>
            <w:r w:rsidRPr="001F2308">
              <w:rPr>
                <w:rFonts w:ascii="Arial" w:hAnsi="Arial" w:cs="Arial"/>
                <w:sz w:val="24"/>
                <w:szCs w:val="24"/>
                <w:lang w:val="es-ES"/>
              </w:rPr>
              <w:t>DESA.</w:t>
            </w:r>
            <w:r w:rsidRPr="001F2308">
              <w:rPr>
                <w:rFonts w:ascii="Arial" w:hAnsi="Arial" w:cs="Arial"/>
                <w:spacing w:val="-8"/>
                <w:sz w:val="24"/>
                <w:szCs w:val="24"/>
                <w:lang w:val="es-ES"/>
              </w:rPr>
              <w:t xml:space="preserve"> </w:t>
            </w:r>
            <w:r w:rsidRPr="001F2308">
              <w:rPr>
                <w:rFonts w:ascii="Arial" w:hAnsi="Arial" w:cs="Arial"/>
                <w:sz w:val="24"/>
                <w:szCs w:val="24"/>
                <w:lang w:val="es-ES"/>
              </w:rPr>
              <w:t>Posibles</w:t>
            </w:r>
            <w:r w:rsidRPr="001F2308">
              <w:rPr>
                <w:rFonts w:ascii="Arial" w:hAnsi="Arial" w:cs="Arial"/>
                <w:spacing w:val="-53"/>
                <w:sz w:val="24"/>
                <w:szCs w:val="24"/>
                <w:lang w:val="es-ES"/>
              </w:rPr>
              <w:t xml:space="preserve"> </w:t>
            </w:r>
            <w:r w:rsidRPr="001F2308">
              <w:rPr>
                <w:rFonts w:ascii="Arial" w:hAnsi="Arial" w:cs="Arial"/>
                <w:sz w:val="24"/>
                <w:szCs w:val="24"/>
                <w:lang w:val="es-ES"/>
              </w:rPr>
              <w:t xml:space="preserve">problemas </w:t>
            </w:r>
            <w:r w:rsidRPr="001F2308">
              <w:rPr>
                <w:rFonts w:ascii="Arial" w:hAnsi="Arial" w:cs="Arial"/>
                <w:sz w:val="24"/>
                <w:szCs w:val="24"/>
                <w:lang w:val="es-ES"/>
              </w:rPr>
              <w:lastRenderedPageBreak/>
              <w:t>asociados al RCP</w:t>
            </w: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78D09CEB" w14:textId="77777777" w:rsidR="001F2308" w:rsidRDefault="004C16D8" w:rsidP="00DB49DE">
            <w:pPr>
              <w:pStyle w:val="TableParagraph"/>
              <w:ind w:left="567"/>
              <w:rPr>
                <w:rFonts w:ascii="Arial" w:hAnsi="Arial" w:cs="Arial"/>
                <w:sz w:val="24"/>
                <w:szCs w:val="24"/>
                <w:lang w:val="es-ES"/>
              </w:rPr>
            </w:pPr>
            <w:r>
              <w:rPr>
                <w:rFonts w:ascii="Arial" w:hAnsi="Arial" w:cs="Arial"/>
                <w:sz w:val="24"/>
                <w:szCs w:val="24"/>
                <w:lang w:val="es-ES"/>
              </w:rPr>
              <w:lastRenderedPageBreak/>
              <w:t>RCP</w:t>
            </w:r>
          </w:p>
          <w:p w14:paraId="2487BEEC" w14:textId="5E09F683" w:rsidR="004C16D8" w:rsidRPr="001F2308" w:rsidRDefault="004C16D8" w:rsidP="00DB49DE">
            <w:pPr>
              <w:pStyle w:val="TableParagraph"/>
              <w:ind w:left="567"/>
              <w:rPr>
                <w:rFonts w:ascii="Arial" w:hAnsi="Arial" w:cs="Arial"/>
                <w:sz w:val="24"/>
                <w:szCs w:val="24"/>
                <w:lang w:val="es-ES"/>
              </w:rPr>
            </w:pPr>
            <w:r>
              <w:rPr>
                <w:rFonts w:ascii="Arial" w:hAnsi="Arial" w:cs="Arial"/>
                <w:sz w:val="24"/>
                <w:szCs w:val="24"/>
                <w:lang w:val="es-ES"/>
              </w:rPr>
              <w:t>HEIMLICH</w:t>
            </w:r>
          </w:p>
        </w:tc>
      </w:tr>
      <w:tr w:rsidR="001F2308" w:rsidRPr="001F2308" w14:paraId="24C064FE" w14:textId="77777777" w:rsidTr="00DB49DE">
        <w:trPr>
          <w:trHeight w:val="63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45E5848C" w14:textId="77777777" w:rsidR="001F2308" w:rsidRPr="001F2308" w:rsidRDefault="001F2308" w:rsidP="00DB49DE">
            <w:pPr>
              <w:pStyle w:val="TableParagraph"/>
              <w:spacing w:before="8"/>
              <w:ind w:left="284"/>
              <w:rPr>
                <w:rFonts w:ascii="Arial" w:hAnsi="Arial" w:cs="Arial"/>
                <w:sz w:val="24"/>
                <w:szCs w:val="24"/>
                <w:lang w:val="es-ES"/>
              </w:rPr>
            </w:pPr>
          </w:p>
          <w:p w14:paraId="111AD07E" w14:textId="77777777" w:rsidR="001F2308" w:rsidRPr="001F2308" w:rsidRDefault="001F2308" w:rsidP="00DB49DE">
            <w:pPr>
              <w:pStyle w:val="TableParagraph"/>
              <w:ind w:left="284"/>
              <w:jc w:val="center"/>
              <w:rPr>
                <w:rFonts w:ascii="Arial" w:hAnsi="Arial" w:cs="Arial"/>
                <w:sz w:val="24"/>
                <w:szCs w:val="24"/>
                <w:lang w:val="es-ES"/>
              </w:rPr>
            </w:pPr>
            <w:r w:rsidRPr="001F2308">
              <w:rPr>
                <w:rFonts w:ascii="Arial" w:hAnsi="Arial" w:cs="Arial"/>
                <w:w w:val="105"/>
                <w:sz w:val="24"/>
                <w:szCs w:val="24"/>
                <w:lang w:val="es-ES"/>
              </w:rPr>
              <w:t>24-27</w:t>
            </w:r>
            <w:r w:rsidRPr="001F2308">
              <w:rPr>
                <w:rFonts w:ascii="Arial" w:hAnsi="Arial" w:cs="Arial"/>
                <w:spacing w:val="-8"/>
                <w:w w:val="105"/>
                <w:sz w:val="24"/>
                <w:szCs w:val="24"/>
                <w:lang w:val="es-ES"/>
              </w:rPr>
              <w:t xml:space="preserve"> </w:t>
            </w:r>
            <w:r w:rsidRPr="001F2308">
              <w:rPr>
                <w:rFonts w:ascii="Arial" w:hAnsi="Arial" w:cs="Arial"/>
                <w:w w:val="105"/>
                <w:sz w:val="24"/>
                <w:szCs w:val="24"/>
                <w:lang w:val="es-ES"/>
              </w:rPr>
              <w:t>oct</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4CBD3F40" w14:textId="77777777" w:rsidR="001F2308" w:rsidRPr="001F2308" w:rsidRDefault="001F2308" w:rsidP="00DB49DE">
            <w:pPr>
              <w:pStyle w:val="TableParagraph"/>
              <w:spacing w:before="8"/>
              <w:ind w:left="178" w:right="103"/>
              <w:rPr>
                <w:rFonts w:ascii="Arial" w:hAnsi="Arial" w:cs="Arial"/>
                <w:sz w:val="24"/>
                <w:szCs w:val="24"/>
                <w:lang w:val="es-ES"/>
              </w:rPr>
            </w:pPr>
          </w:p>
          <w:p w14:paraId="13304D0C" w14:textId="77777777" w:rsidR="001F2308" w:rsidRPr="001F2308" w:rsidRDefault="001F2308" w:rsidP="00DB49DE">
            <w:pPr>
              <w:pStyle w:val="TableParagraph"/>
              <w:ind w:left="178" w:right="103"/>
              <w:jc w:val="right"/>
              <w:rPr>
                <w:rFonts w:ascii="Arial" w:hAnsi="Arial" w:cs="Arial"/>
                <w:sz w:val="24"/>
                <w:szCs w:val="24"/>
                <w:lang w:val="es-ES"/>
              </w:rPr>
            </w:pPr>
            <w:r w:rsidRPr="001F2308">
              <w:rPr>
                <w:rFonts w:ascii="Arial" w:hAnsi="Arial" w:cs="Arial"/>
                <w:sz w:val="24"/>
                <w:szCs w:val="24"/>
                <w:lang w:val="es-ES"/>
              </w:rPr>
              <w:t>11-12</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3F08942F" w14:textId="77777777" w:rsidR="001F2308" w:rsidRPr="001F2308" w:rsidRDefault="001F2308" w:rsidP="00DB49DE">
            <w:pPr>
              <w:pStyle w:val="TableParagraph"/>
              <w:spacing w:before="84" w:line="249" w:lineRule="auto"/>
              <w:ind w:left="567" w:right="1236"/>
              <w:rPr>
                <w:rFonts w:ascii="Arial" w:hAnsi="Arial" w:cs="Arial"/>
                <w:sz w:val="24"/>
                <w:szCs w:val="24"/>
                <w:lang w:val="es-ES"/>
              </w:rPr>
            </w:pPr>
            <w:r w:rsidRPr="001F2308">
              <w:rPr>
                <w:rFonts w:ascii="Arial" w:hAnsi="Arial" w:cs="Arial"/>
                <w:sz w:val="24"/>
                <w:szCs w:val="24"/>
                <w:lang w:val="es-ES"/>
              </w:rPr>
              <w:t>RCP infantil / embarazadas</w:t>
            </w:r>
            <w:r w:rsidRPr="001F2308">
              <w:rPr>
                <w:rFonts w:ascii="Arial" w:hAnsi="Arial" w:cs="Arial"/>
                <w:spacing w:val="1"/>
                <w:sz w:val="24"/>
                <w:szCs w:val="24"/>
                <w:lang w:val="es-ES"/>
              </w:rPr>
              <w:t xml:space="preserve"> </w:t>
            </w:r>
            <w:r w:rsidRPr="001F2308">
              <w:rPr>
                <w:rFonts w:ascii="Arial" w:hAnsi="Arial" w:cs="Arial"/>
                <w:sz w:val="24"/>
                <w:szCs w:val="24"/>
                <w:lang w:val="es-ES"/>
              </w:rPr>
              <w:t>Tratamiento</w:t>
            </w:r>
            <w:r w:rsidRPr="001F2308">
              <w:rPr>
                <w:rFonts w:ascii="Arial" w:hAnsi="Arial" w:cs="Arial"/>
                <w:spacing w:val="-14"/>
                <w:sz w:val="24"/>
                <w:szCs w:val="24"/>
                <w:lang w:val="es-ES"/>
              </w:rPr>
              <w:t xml:space="preserve"> </w:t>
            </w:r>
            <w:r w:rsidRPr="001F2308">
              <w:rPr>
                <w:rFonts w:ascii="Arial" w:hAnsi="Arial" w:cs="Arial"/>
                <w:sz w:val="24"/>
                <w:szCs w:val="24"/>
                <w:lang w:val="es-ES"/>
              </w:rPr>
              <w:t>especial</w:t>
            </w:r>
            <w:r w:rsidRPr="001F2308">
              <w:rPr>
                <w:rFonts w:ascii="Arial" w:hAnsi="Arial" w:cs="Arial"/>
                <w:spacing w:val="-14"/>
                <w:sz w:val="24"/>
                <w:szCs w:val="24"/>
                <w:lang w:val="es-ES"/>
              </w:rPr>
              <w:t xml:space="preserve"> </w:t>
            </w:r>
            <w:r w:rsidRPr="001F2308">
              <w:rPr>
                <w:rFonts w:ascii="Arial" w:hAnsi="Arial" w:cs="Arial"/>
                <w:sz w:val="24"/>
                <w:szCs w:val="24"/>
                <w:lang w:val="es-ES"/>
              </w:rPr>
              <w:t>embarazadas</w:t>
            </w: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03D85469" w14:textId="77777777" w:rsidR="001F2308" w:rsidRDefault="004C16D8" w:rsidP="00DB49DE">
            <w:pPr>
              <w:pStyle w:val="TableParagraph"/>
              <w:ind w:left="567"/>
              <w:rPr>
                <w:rFonts w:ascii="Arial" w:hAnsi="Arial" w:cs="Arial"/>
                <w:sz w:val="24"/>
                <w:szCs w:val="24"/>
                <w:lang w:val="es-ES"/>
              </w:rPr>
            </w:pPr>
            <w:r>
              <w:rPr>
                <w:rFonts w:ascii="Arial" w:hAnsi="Arial" w:cs="Arial"/>
                <w:sz w:val="24"/>
                <w:szCs w:val="24"/>
                <w:lang w:val="es-ES"/>
              </w:rPr>
              <w:t>RCP</w:t>
            </w:r>
          </w:p>
          <w:p w14:paraId="4729AC36" w14:textId="1387ABAF" w:rsidR="004C16D8" w:rsidRPr="001F2308" w:rsidRDefault="004C16D8" w:rsidP="00DB49DE">
            <w:pPr>
              <w:pStyle w:val="TableParagraph"/>
              <w:ind w:left="567"/>
              <w:rPr>
                <w:rFonts w:ascii="Arial" w:hAnsi="Arial" w:cs="Arial"/>
                <w:sz w:val="24"/>
                <w:szCs w:val="24"/>
                <w:lang w:val="es-ES"/>
              </w:rPr>
            </w:pPr>
            <w:r>
              <w:rPr>
                <w:rFonts w:ascii="Arial" w:hAnsi="Arial" w:cs="Arial"/>
                <w:sz w:val="24"/>
                <w:szCs w:val="24"/>
                <w:lang w:val="es-ES"/>
              </w:rPr>
              <w:t>HEIMLICH</w:t>
            </w:r>
          </w:p>
        </w:tc>
      </w:tr>
      <w:tr w:rsidR="00BC787A" w:rsidRPr="001F2308" w14:paraId="75E7435A" w14:textId="77777777" w:rsidTr="00DB49DE">
        <w:trPr>
          <w:trHeight w:val="481"/>
        </w:trPr>
        <w:tc>
          <w:tcPr>
            <w:tcW w:w="10669" w:type="dxa"/>
            <w:gridSpan w:val="5"/>
            <w:tcBorders>
              <w:top w:val="single" w:sz="4" w:space="0" w:color="7F7F7F"/>
              <w:left w:val="single" w:sz="4" w:space="0" w:color="7F7F7F"/>
              <w:bottom w:val="single" w:sz="4" w:space="0" w:color="7F7F7F"/>
              <w:right w:val="single" w:sz="4" w:space="0" w:color="7F7F7F"/>
            </w:tcBorders>
            <w:shd w:val="clear" w:color="auto" w:fill="00B050"/>
          </w:tcPr>
          <w:p w14:paraId="7F8D9703" w14:textId="3DAA4555" w:rsidR="00BC787A" w:rsidRPr="00BC787A" w:rsidRDefault="00BC787A" w:rsidP="00DB49DE">
            <w:pPr>
              <w:pStyle w:val="TableParagraph"/>
              <w:ind w:left="284"/>
              <w:jc w:val="center"/>
              <w:rPr>
                <w:rFonts w:ascii="Arial" w:hAnsi="Arial" w:cs="Arial"/>
                <w:b/>
                <w:bCs/>
                <w:sz w:val="24"/>
                <w:szCs w:val="24"/>
                <w:lang w:val="es-ES"/>
              </w:rPr>
            </w:pPr>
            <w:r w:rsidRPr="00BC787A">
              <w:rPr>
                <w:rFonts w:ascii="Arial" w:hAnsi="Arial" w:cs="Arial"/>
                <w:b/>
                <w:bCs/>
                <w:sz w:val="24"/>
                <w:szCs w:val="24"/>
                <w:lang w:val="es-ES"/>
              </w:rPr>
              <w:t xml:space="preserve">TEMA </w:t>
            </w:r>
            <w:r w:rsidR="00592E70">
              <w:rPr>
                <w:rFonts w:ascii="Arial" w:hAnsi="Arial" w:cs="Arial"/>
                <w:b/>
                <w:bCs/>
                <w:sz w:val="24"/>
                <w:szCs w:val="24"/>
                <w:lang w:val="es-ES"/>
              </w:rPr>
              <w:t>4</w:t>
            </w:r>
            <w:r w:rsidRPr="00BC787A">
              <w:rPr>
                <w:rFonts w:ascii="Arial" w:hAnsi="Arial" w:cs="Arial"/>
                <w:b/>
                <w:bCs/>
                <w:sz w:val="24"/>
                <w:szCs w:val="24"/>
                <w:lang w:val="es-ES"/>
              </w:rPr>
              <w:t>: ATENCIÓN INICIAL A E</w:t>
            </w:r>
            <w:r>
              <w:rPr>
                <w:rFonts w:ascii="Arial" w:hAnsi="Arial" w:cs="Arial"/>
                <w:b/>
                <w:bCs/>
                <w:sz w:val="24"/>
                <w:szCs w:val="24"/>
                <w:lang w:val="es-ES"/>
              </w:rPr>
              <w:t xml:space="preserve">MERGENCIAS MÁS FRECUENTES. </w:t>
            </w:r>
          </w:p>
        </w:tc>
      </w:tr>
      <w:tr w:rsidR="001F2308" w:rsidRPr="001F2308" w14:paraId="60CDB010" w14:textId="77777777" w:rsidTr="00DB49DE">
        <w:trPr>
          <w:trHeight w:val="63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03EF21CB" w14:textId="77777777" w:rsidR="001F2308" w:rsidRPr="001F2308" w:rsidRDefault="001F2308" w:rsidP="00DB49DE">
            <w:pPr>
              <w:pStyle w:val="TableParagraph"/>
              <w:spacing w:before="8"/>
              <w:ind w:left="284"/>
              <w:rPr>
                <w:rFonts w:ascii="Arial" w:hAnsi="Arial" w:cs="Arial"/>
                <w:sz w:val="24"/>
                <w:szCs w:val="24"/>
                <w:lang w:val="es-ES"/>
              </w:rPr>
            </w:pPr>
          </w:p>
          <w:p w14:paraId="07F02119" w14:textId="77777777" w:rsidR="001F2308" w:rsidRPr="001F2308" w:rsidRDefault="001F2308" w:rsidP="00DB49DE">
            <w:pPr>
              <w:pStyle w:val="TableParagraph"/>
              <w:ind w:left="284"/>
              <w:jc w:val="center"/>
              <w:rPr>
                <w:rFonts w:ascii="Arial" w:hAnsi="Arial" w:cs="Arial"/>
                <w:sz w:val="24"/>
                <w:szCs w:val="24"/>
                <w:lang w:val="es-ES"/>
              </w:rPr>
            </w:pPr>
            <w:r w:rsidRPr="001F2308">
              <w:rPr>
                <w:rFonts w:ascii="Arial" w:hAnsi="Arial" w:cs="Arial"/>
                <w:sz w:val="24"/>
                <w:szCs w:val="24"/>
                <w:lang w:val="es-ES"/>
              </w:rPr>
              <w:t>31-3</w:t>
            </w:r>
            <w:r w:rsidRPr="001F2308">
              <w:rPr>
                <w:rFonts w:ascii="Arial" w:hAnsi="Arial" w:cs="Arial"/>
                <w:spacing w:val="6"/>
                <w:sz w:val="24"/>
                <w:szCs w:val="24"/>
                <w:lang w:val="es-ES"/>
              </w:rPr>
              <w:t xml:space="preserve"> </w:t>
            </w:r>
            <w:r w:rsidRPr="001F2308">
              <w:rPr>
                <w:rFonts w:ascii="Arial" w:hAnsi="Arial" w:cs="Arial"/>
                <w:sz w:val="24"/>
                <w:szCs w:val="24"/>
                <w:lang w:val="es-ES"/>
              </w:rPr>
              <w:t>novi</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22325FFA" w14:textId="77777777" w:rsidR="001F2308" w:rsidRPr="001F2308" w:rsidRDefault="001F2308" w:rsidP="00DB49DE">
            <w:pPr>
              <w:pStyle w:val="TableParagraph"/>
              <w:spacing w:before="8"/>
              <w:ind w:left="178" w:right="103"/>
              <w:rPr>
                <w:rFonts w:ascii="Arial" w:hAnsi="Arial" w:cs="Arial"/>
                <w:sz w:val="24"/>
                <w:szCs w:val="24"/>
                <w:lang w:val="es-ES"/>
              </w:rPr>
            </w:pPr>
          </w:p>
          <w:p w14:paraId="0198AD86" w14:textId="77777777" w:rsidR="001F2308" w:rsidRPr="001F2308" w:rsidRDefault="001F2308" w:rsidP="00DB49DE">
            <w:pPr>
              <w:pStyle w:val="TableParagraph"/>
              <w:ind w:left="178" w:right="103"/>
              <w:jc w:val="right"/>
              <w:rPr>
                <w:rFonts w:ascii="Arial" w:hAnsi="Arial" w:cs="Arial"/>
                <w:sz w:val="24"/>
                <w:szCs w:val="24"/>
                <w:lang w:val="es-ES"/>
              </w:rPr>
            </w:pPr>
            <w:r w:rsidRPr="001F2308">
              <w:rPr>
                <w:rFonts w:ascii="Arial" w:hAnsi="Arial" w:cs="Arial"/>
                <w:sz w:val="24"/>
                <w:szCs w:val="24"/>
                <w:lang w:val="es-ES"/>
              </w:rPr>
              <w:t>13-14</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5945ADE4"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color w:val="EE220C"/>
                <w:spacing w:val="-1"/>
                <w:sz w:val="24"/>
                <w:szCs w:val="24"/>
                <w:lang w:val="es-ES"/>
              </w:rPr>
              <w:t>*</w:t>
            </w:r>
            <w:r w:rsidRPr="001F2308">
              <w:rPr>
                <w:rFonts w:ascii="Arial" w:hAnsi="Arial" w:cs="Arial"/>
                <w:color w:val="EE220C"/>
                <w:spacing w:val="-12"/>
                <w:sz w:val="24"/>
                <w:szCs w:val="24"/>
                <w:lang w:val="es-ES"/>
              </w:rPr>
              <w:t xml:space="preserve"> </w:t>
            </w:r>
            <w:r w:rsidRPr="001F2308">
              <w:rPr>
                <w:rFonts w:ascii="Arial" w:hAnsi="Arial" w:cs="Arial"/>
                <w:color w:val="EE220C"/>
                <w:spacing w:val="-1"/>
                <w:sz w:val="24"/>
                <w:szCs w:val="24"/>
                <w:lang w:val="es-ES"/>
              </w:rPr>
              <w:t>1</w:t>
            </w:r>
            <w:r w:rsidRPr="001F2308">
              <w:rPr>
                <w:rFonts w:ascii="Arial" w:hAnsi="Arial" w:cs="Arial"/>
                <w:color w:val="EE220C"/>
                <w:spacing w:val="-11"/>
                <w:sz w:val="24"/>
                <w:szCs w:val="24"/>
                <w:lang w:val="es-ES"/>
              </w:rPr>
              <w:t xml:space="preserve"> </w:t>
            </w:r>
            <w:r w:rsidRPr="001F2308">
              <w:rPr>
                <w:rFonts w:ascii="Arial" w:hAnsi="Arial" w:cs="Arial"/>
                <w:color w:val="EE220C"/>
                <w:spacing w:val="-1"/>
                <w:sz w:val="24"/>
                <w:szCs w:val="24"/>
                <w:lang w:val="es-ES"/>
              </w:rPr>
              <w:t>nov</w:t>
            </w:r>
            <w:r w:rsidRPr="001F2308">
              <w:rPr>
                <w:rFonts w:ascii="Arial" w:hAnsi="Arial" w:cs="Arial"/>
                <w:color w:val="EE220C"/>
                <w:spacing w:val="-12"/>
                <w:sz w:val="24"/>
                <w:szCs w:val="24"/>
                <w:lang w:val="es-ES"/>
              </w:rPr>
              <w:t xml:space="preserve"> </w:t>
            </w:r>
            <w:r w:rsidRPr="001F2308">
              <w:rPr>
                <w:rFonts w:ascii="Arial" w:hAnsi="Arial" w:cs="Arial"/>
                <w:color w:val="EE220C"/>
                <w:spacing w:val="-1"/>
                <w:sz w:val="24"/>
                <w:szCs w:val="24"/>
                <w:lang w:val="es-ES"/>
              </w:rPr>
              <w:t>FIESTA.</w:t>
            </w:r>
          </w:p>
          <w:p w14:paraId="612CF738" w14:textId="77777777" w:rsidR="001F2308" w:rsidRPr="001F2308" w:rsidRDefault="001F2308" w:rsidP="00DB49DE">
            <w:pPr>
              <w:pStyle w:val="TableParagraph"/>
              <w:spacing w:before="10"/>
              <w:ind w:left="567"/>
              <w:rPr>
                <w:rFonts w:ascii="Arial" w:hAnsi="Arial" w:cs="Arial"/>
                <w:sz w:val="24"/>
                <w:szCs w:val="24"/>
                <w:lang w:val="es-ES"/>
              </w:rPr>
            </w:pPr>
            <w:r w:rsidRPr="001F2308">
              <w:rPr>
                <w:rFonts w:ascii="Arial" w:hAnsi="Arial" w:cs="Arial"/>
                <w:sz w:val="24"/>
                <w:szCs w:val="24"/>
                <w:lang w:val="es-ES"/>
              </w:rPr>
              <w:t>Heridas</w:t>
            </w:r>
            <w:r w:rsidRPr="001F2308">
              <w:rPr>
                <w:rFonts w:ascii="Arial" w:hAnsi="Arial" w:cs="Arial"/>
                <w:spacing w:val="3"/>
                <w:sz w:val="24"/>
                <w:szCs w:val="24"/>
                <w:lang w:val="es-ES"/>
              </w:rPr>
              <w:t xml:space="preserve"> </w:t>
            </w:r>
            <w:r w:rsidRPr="001F2308">
              <w:rPr>
                <w:rFonts w:ascii="Arial" w:hAnsi="Arial" w:cs="Arial"/>
                <w:sz w:val="24"/>
                <w:szCs w:val="24"/>
                <w:lang w:val="es-ES"/>
              </w:rPr>
              <w:t>y</w:t>
            </w:r>
            <w:r w:rsidRPr="001F2308">
              <w:rPr>
                <w:rFonts w:ascii="Arial" w:hAnsi="Arial" w:cs="Arial"/>
                <w:spacing w:val="3"/>
                <w:sz w:val="24"/>
                <w:szCs w:val="24"/>
                <w:lang w:val="es-ES"/>
              </w:rPr>
              <w:t xml:space="preserve"> </w:t>
            </w:r>
            <w:r w:rsidRPr="001F2308">
              <w:rPr>
                <w:rFonts w:ascii="Arial" w:hAnsi="Arial" w:cs="Arial"/>
                <w:sz w:val="24"/>
                <w:szCs w:val="24"/>
                <w:lang w:val="es-ES"/>
              </w:rPr>
              <w:t>contusiones.</w:t>
            </w:r>
            <w:r w:rsidRPr="001F2308">
              <w:rPr>
                <w:rFonts w:ascii="Arial" w:hAnsi="Arial" w:cs="Arial"/>
                <w:spacing w:val="3"/>
                <w:sz w:val="24"/>
                <w:szCs w:val="24"/>
                <w:lang w:val="es-ES"/>
              </w:rPr>
              <w:t xml:space="preserve"> </w:t>
            </w:r>
            <w:r w:rsidRPr="001F2308">
              <w:rPr>
                <w:rFonts w:ascii="Arial" w:hAnsi="Arial" w:cs="Arial"/>
                <w:sz w:val="24"/>
                <w:szCs w:val="24"/>
                <w:lang w:val="es-ES"/>
              </w:rPr>
              <w:t>Primeros</w:t>
            </w:r>
            <w:r w:rsidRPr="001F2308">
              <w:rPr>
                <w:rFonts w:ascii="Arial" w:hAnsi="Arial" w:cs="Arial"/>
                <w:spacing w:val="3"/>
                <w:sz w:val="24"/>
                <w:szCs w:val="24"/>
                <w:lang w:val="es-ES"/>
              </w:rPr>
              <w:t xml:space="preserve"> </w:t>
            </w:r>
            <w:r w:rsidRPr="001F2308">
              <w:rPr>
                <w:rFonts w:ascii="Arial" w:hAnsi="Arial" w:cs="Arial"/>
                <w:sz w:val="24"/>
                <w:szCs w:val="24"/>
                <w:lang w:val="es-ES"/>
              </w:rPr>
              <w:t>auxilios</w:t>
            </w: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1514FA29"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4EC12AC0" w14:textId="77777777" w:rsidTr="00DB49DE">
        <w:trPr>
          <w:trHeight w:val="87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4DE8465B" w14:textId="77777777" w:rsidR="001F2308" w:rsidRPr="001F2308" w:rsidRDefault="001F2308" w:rsidP="00DB49DE">
            <w:pPr>
              <w:pStyle w:val="TableParagraph"/>
              <w:spacing w:before="2"/>
              <w:ind w:left="284"/>
              <w:rPr>
                <w:rFonts w:ascii="Arial" w:hAnsi="Arial" w:cs="Arial"/>
                <w:sz w:val="24"/>
                <w:szCs w:val="24"/>
                <w:lang w:val="es-ES"/>
              </w:rPr>
            </w:pPr>
          </w:p>
          <w:p w14:paraId="62DFE427" w14:textId="77777777" w:rsidR="001F2308" w:rsidRPr="001F2308" w:rsidRDefault="001F2308" w:rsidP="00DB49DE">
            <w:pPr>
              <w:pStyle w:val="TableParagraph"/>
              <w:ind w:left="284"/>
              <w:jc w:val="center"/>
              <w:rPr>
                <w:rFonts w:ascii="Arial" w:hAnsi="Arial" w:cs="Arial"/>
                <w:sz w:val="24"/>
                <w:szCs w:val="24"/>
                <w:lang w:val="es-ES"/>
              </w:rPr>
            </w:pPr>
            <w:r w:rsidRPr="001F2308">
              <w:rPr>
                <w:rFonts w:ascii="Arial" w:hAnsi="Arial" w:cs="Arial"/>
                <w:w w:val="105"/>
                <w:sz w:val="24"/>
                <w:szCs w:val="24"/>
                <w:lang w:val="es-ES"/>
              </w:rPr>
              <w:t>7-10</w:t>
            </w:r>
            <w:r w:rsidRPr="001F2308">
              <w:rPr>
                <w:rFonts w:ascii="Arial" w:hAnsi="Arial" w:cs="Arial"/>
                <w:spacing w:val="-5"/>
                <w:w w:val="105"/>
                <w:sz w:val="24"/>
                <w:szCs w:val="24"/>
                <w:lang w:val="es-ES"/>
              </w:rPr>
              <w:t xml:space="preserve"> </w:t>
            </w:r>
            <w:r w:rsidRPr="001F2308">
              <w:rPr>
                <w:rFonts w:ascii="Arial" w:hAnsi="Arial" w:cs="Arial"/>
                <w:w w:val="105"/>
                <w:sz w:val="24"/>
                <w:szCs w:val="24"/>
                <w:lang w:val="es-ES"/>
              </w:rPr>
              <w:t>oct</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424096DE" w14:textId="77777777" w:rsidR="001F2308" w:rsidRPr="001F2308" w:rsidRDefault="001F2308" w:rsidP="00DB49DE">
            <w:pPr>
              <w:pStyle w:val="TableParagraph"/>
              <w:spacing w:before="2"/>
              <w:ind w:left="178" w:right="103"/>
              <w:rPr>
                <w:rFonts w:ascii="Arial" w:hAnsi="Arial" w:cs="Arial"/>
                <w:sz w:val="24"/>
                <w:szCs w:val="24"/>
                <w:lang w:val="es-ES"/>
              </w:rPr>
            </w:pPr>
          </w:p>
          <w:p w14:paraId="42E88F4D" w14:textId="77777777" w:rsidR="001F2308" w:rsidRPr="001F2308" w:rsidRDefault="001F2308" w:rsidP="00DB49DE">
            <w:pPr>
              <w:pStyle w:val="TableParagraph"/>
              <w:ind w:left="178" w:right="103"/>
              <w:jc w:val="right"/>
              <w:rPr>
                <w:rFonts w:ascii="Arial" w:hAnsi="Arial" w:cs="Arial"/>
                <w:sz w:val="24"/>
                <w:szCs w:val="24"/>
                <w:lang w:val="es-ES"/>
              </w:rPr>
            </w:pPr>
            <w:r w:rsidRPr="001F2308">
              <w:rPr>
                <w:rFonts w:ascii="Arial" w:hAnsi="Arial" w:cs="Arial"/>
                <w:sz w:val="24"/>
                <w:szCs w:val="24"/>
                <w:lang w:val="es-ES"/>
              </w:rPr>
              <w:t>15-16</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6ECE4FD7" w14:textId="77777777" w:rsidR="001F2308" w:rsidRPr="001F2308" w:rsidRDefault="001F2308" w:rsidP="00DB49DE">
            <w:pPr>
              <w:pStyle w:val="TableParagraph"/>
              <w:spacing w:before="84" w:line="249" w:lineRule="auto"/>
              <w:ind w:left="567" w:right="819"/>
              <w:rPr>
                <w:rFonts w:ascii="Arial" w:hAnsi="Arial" w:cs="Arial"/>
                <w:sz w:val="24"/>
                <w:szCs w:val="24"/>
                <w:lang w:val="es-ES"/>
              </w:rPr>
            </w:pPr>
            <w:r w:rsidRPr="001F2308">
              <w:rPr>
                <w:rFonts w:ascii="Arial" w:hAnsi="Arial" w:cs="Arial"/>
                <w:sz w:val="24"/>
                <w:szCs w:val="24"/>
                <w:lang w:val="es-ES"/>
              </w:rPr>
              <w:t>Hemorragias y shock. Primeros auxilios</w:t>
            </w:r>
            <w:r w:rsidRPr="001F2308">
              <w:rPr>
                <w:rFonts w:ascii="Arial" w:hAnsi="Arial" w:cs="Arial"/>
                <w:spacing w:val="-53"/>
                <w:sz w:val="24"/>
                <w:szCs w:val="24"/>
                <w:lang w:val="es-ES"/>
              </w:rPr>
              <w:t xml:space="preserve"> </w:t>
            </w:r>
            <w:r w:rsidRPr="001F2308">
              <w:rPr>
                <w:rFonts w:ascii="Arial" w:hAnsi="Arial" w:cs="Arial"/>
                <w:sz w:val="24"/>
                <w:szCs w:val="24"/>
                <w:lang w:val="es-ES"/>
              </w:rPr>
              <w:t>hemorragias.</w:t>
            </w:r>
          </w:p>
          <w:p w14:paraId="7BD9E742" w14:textId="77777777" w:rsidR="001F2308" w:rsidRPr="001F2308" w:rsidRDefault="001F2308" w:rsidP="00DB49DE">
            <w:pPr>
              <w:pStyle w:val="TableParagraph"/>
              <w:spacing w:before="2"/>
              <w:ind w:left="567"/>
              <w:rPr>
                <w:rFonts w:ascii="Arial" w:hAnsi="Arial" w:cs="Arial"/>
                <w:sz w:val="24"/>
                <w:szCs w:val="24"/>
                <w:lang w:val="es-ES"/>
              </w:rPr>
            </w:pPr>
            <w:r w:rsidRPr="001F2308">
              <w:rPr>
                <w:rFonts w:ascii="Arial" w:hAnsi="Arial" w:cs="Arial"/>
                <w:sz w:val="24"/>
                <w:szCs w:val="24"/>
                <w:lang w:val="es-ES"/>
              </w:rPr>
              <w:t>Práctica</w:t>
            </w:r>
            <w:r w:rsidRPr="001F2308">
              <w:rPr>
                <w:rFonts w:ascii="Arial" w:hAnsi="Arial" w:cs="Arial"/>
                <w:spacing w:val="2"/>
                <w:sz w:val="24"/>
                <w:szCs w:val="24"/>
                <w:lang w:val="es-ES"/>
              </w:rPr>
              <w:t xml:space="preserve"> </w:t>
            </w:r>
            <w:r w:rsidRPr="001F2308">
              <w:rPr>
                <w:rFonts w:ascii="Arial" w:hAnsi="Arial" w:cs="Arial"/>
                <w:sz w:val="24"/>
                <w:szCs w:val="24"/>
                <w:lang w:val="es-ES"/>
              </w:rPr>
              <w:t>vendajes</w:t>
            </w: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7189CE6D"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0B52A3A9" w14:textId="77777777" w:rsidTr="00DB49DE">
        <w:trPr>
          <w:trHeight w:val="63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6391EB07" w14:textId="77777777" w:rsidR="001F2308" w:rsidRPr="001F2308" w:rsidRDefault="001F2308" w:rsidP="00DB49DE">
            <w:pPr>
              <w:pStyle w:val="TableParagraph"/>
              <w:spacing w:before="8"/>
              <w:ind w:left="284"/>
              <w:rPr>
                <w:rFonts w:ascii="Arial" w:hAnsi="Arial" w:cs="Arial"/>
                <w:sz w:val="24"/>
                <w:szCs w:val="24"/>
                <w:lang w:val="es-ES"/>
              </w:rPr>
            </w:pPr>
          </w:p>
          <w:p w14:paraId="6FF25F3B" w14:textId="77777777" w:rsidR="001F2308" w:rsidRPr="001F2308" w:rsidRDefault="001F2308" w:rsidP="00DB49DE">
            <w:pPr>
              <w:pStyle w:val="TableParagraph"/>
              <w:ind w:left="284"/>
              <w:jc w:val="center"/>
              <w:rPr>
                <w:rFonts w:ascii="Arial" w:hAnsi="Arial" w:cs="Arial"/>
                <w:sz w:val="24"/>
                <w:szCs w:val="24"/>
                <w:lang w:val="es-ES"/>
              </w:rPr>
            </w:pPr>
            <w:r w:rsidRPr="001F2308">
              <w:rPr>
                <w:rFonts w:ascii="Arial" w:hAnsi="Arial" w:cs="Arial"/>
                <w:w w:val="105"/>
                <w:sz w:val="24"/>
                <w:szCs w:val="24"/>
                <w:lang w:val="es-ES"/>
              </w:rPr>
              <w:t>14-17</w:t>
            </w:r>
            <w:r w:rsidRPr="001F2308">
              <w:rPr>
                <w:rFonts w:ascii="Arial" w:hAnsi="Arial" w:cs="Arial"/>
                <w:spacing w:val="-8"/>
                <w:w w:val="105"/>
                <w:sz w:val="24"/>
                <w:szCs w:val="24"/>
                <w:lang w:val="es-ES"/>
              </w:rPr>
              <w:t xml:space="preserve"> </w:t>
            </w:r>
            <w:r w:rsidRPr="001F2308">
              <w:rPr>
                <w:rFonts w:ascii="Arial" w:hAnsi="Arial" w:cs="Arial"/>
                <w:w w:val="105"/>
                <w:sz w:val="24"/>
                <w:szCs w:val="24"/>
                <w:lang w:val="es-ES"/>
              </w:rPr>
              <w:t>oct</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403C45A8" w14:textId="77777777" w:rsidR="001F2308" w:rsidRPr="001F2308" w:rsidRDefault="001F2308" w:rsidP="00DB49DE">
            <w:pPr>
              <w:pStyle w:val="TableParagraph"/>
              <w:spacing w:before="8"/>
              <w:ind w:left="178" w:right="103"/>
              <w:rPr>
                <w:rFonts w:ascii="Arial" w:hAnsi="Arial" w:cs="Arial"/>
                <w:sz w:val="24"/>
                <w:szCs w:val="24"/>
                <w:lang w:val="es-ES"/>
              </w:rPr>
            </w:pPr>
          </w:p>
          <w:p w14:paraId="6349152C" w14:textId="77777777" w:rsidR="001F2308" w:rsidRPr="001F2308" w:rsidRDefault="001F2308" w:rsidP="00DB49DE">
            <w:pPr>
              <w:pStyle w:val="TableParagraph"/>
              <w:ind w:left="178" w:right="103"/>
              <w:jc w:val="right"/>
              <w:rPr>
                <w:rFonts w:ascii="Arial" w:hAnsi="Arial" w:cs="Arial"/>
                <w:sz w:val="24"/>
                <w:szCs w:val="24"/>
                <w:lang w:val="es-ES"/>
              </w:rPr>
            </w:pPr>
            <w:r w:rsidRPr="001F2308">
              <w:rPr>
                <w:rFonts w:ascii="Arial" w:hAnsi="Arial" w:cs="Arial"/>
                <w:sz w:val="24"/>
                <w:szCs w:val="24"/>
                <w:lang w:val="es-ES"/>
              </w:rPr>
              <w:t>17-18</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05BE1C58" w14:textId="77777777" w:rsidR="001F2308" w:rsidRPr="001F2308" w:rsidRDefault="001F2308" w:rsidP="00DB49DE">
            <w:pPr>
              <w:pStyle w:val="TableParagraph"/>
              <w:spacing w:before="84" w:line="249" w:lineRule="auto"/>
              <w:ind w:left="567" w:right="674"/>
              <w:rPr>
                <w:rFonts w:ascii="Arial" w:hAnsi="Arial" w:cs="Arial"/>
                <w:sz w:val="24"/>
                <w:szCs w:val="24"/>
                <w:lang w:val="es-ES"/>
              </w:rPr>
            </w:pPr>
            <w:r w:rsidRPr="001F2308">
              <w:rPr>
                <w:rFonts w:ascii="Arial" w:hAnsi="Arial" w:cs="Arial"/>
                <w:sz w:val="24"/>
                <w:szCs w:val="24"/>
                <w:lang w:val="es-ES"/>
              </w:rPr>
              <w:t>Hemorragias</w:t>
            </w:r>
            <w:r w:rsidRPr="001F2308">
              <w:rPr>
                <w:rFonts w:ascii="Arial" w:hAnsi="Arial" w:cs="Arial"/>
                <w:spacing w:val="2"/>
                <w:sz w:val="24"/>
                <w:szCs w:val="24"/>
                <w:lang w:val="es-ES"/>
              </w:rPr>
              <w:t xml:space="preserve"> </w:t>
            </w:r>
            <w:r w:rsidRPr="001F2308">
              <w:rPr>
                <w:rFonts w:ascii="Arial" w:hAnsi="Arial" w:cs="Arial"/>
                <w:sz w:val="24"/>
                <w:szCs w:val="24"/>
                <w:lang w:val="es-ES"/>
              </w:rPr>
              <w:t>internas</w:t>
            </w:r>
            <w:r w:rsidRPr="001F2308">
              <w:rPr>
                <w:rFonts w:ascii="Arial" w:hAnsi="Arial" w:cs="Arial"/>
                <w:spacing w:val="3"/>
                <w:sz w:val="24"/>
                <w:szCs w:val="24"/>
                <w:lang w:val="es-ES"/>
              </w:rPr>
              <w:t xml:space="preserve"> </w:t>
            </w:r>
            <w:r w:rsidRPr="001F2308">
              <w:rPr>
                <w:rFonts w:ascii="Arial" w:hAnsi="Arial" w:cs="Arial"/>
                <w:sz w:val="24"/>
                <w:szCs w:val="24"/>
                <w:lang w:val="es-ES"/>
              </w:rPr>
              <w:t>/</w:t>
            </w:r>
            <w:r w:rsidRPr="001F2308">
              <w:rPr>
                <w:rFonts w:ascii="Arial" w:hAnsi="Arial" w:cs="Arial"/>
                <w:spacing w:val="2"/>
                <w:sz w:val="24"/>
                <w:szCs w:val="24"/>
                <w:lang w:val="es-ES"/>
              </w:rPr>
              <w:t xml:space="preserve"> </w:t>
            </w:r>
            <w:r w:rsidRPr="001F2308">
              <w:rPr>
                <w:rFonts w:ascii="Arial" w:hAnsi="Arial" w:cs="Arial"/>
                <w:sz w:val="24"/>
                <w:szCs w:val="24"/>
                <w:lang w:val="es-ES"/>
              </w:rPr>
              <w:t>exteriorizadas</w:t>
            </w:r>
            <w:r w:rsidRPr="001F2308">
              <w:rPr>
                <w:rFonts w:ascii="Arial" w:hAnsi="Arial" w:cs="Arial"/>
                <w:spacing w:val="3"/>
                <w:sz w:val="24"/>
                <w:szCs w:val="24"/>
                <w:lang w:val="es-ES"/>
              </w:rPr>
              <w:t xml:space="preserve"> </w:t>
            </w:r>
            <w:r w:rsidRPr="001F2308">
              <w:rPr>
                <w:rFonts w:ascii="Arial" w:hAnsi="Arial" w:cs="Arial"/>
                <w:sz w:val="24"/>
                <w:szCs w:val="24"/>
                <w:lang w:val="es-ES"/>
              </w:rPr>
              <w:t>/</w:t>
            </w:r>
            <w:r w:rsidRPr="001F2308">
              <w:rPr>
                <w:rFonts w:ascii="Arial" w:hAnsi="Arial" w:cs="Arial"/>
                <w:spacing w:val="-53"/>
                <w:sz w:val="24"/>
                <w:szCs w:val="24"/>
                <w:lang w:val="es-ES"/>
              </w:rPr>
              <w:t xml:space="preserve"> </w:t>
            </w:r>
            <w:r w:rsidRPr="001F2308">
              <w:rPr>
                <w:rFonts w:ascii="Arial" w:hAnsi="Arial" w:cs="Arial"/>
                <w:w w:val="105"/>
                <w:sz w:val="24"/>
                <w:szCs w:val="24"/>
                <w:lang w:val="es-ES"/>
              </w:rPr>
              <w:t>externas</w:t>
            </w: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695209E6" w14:textId="27EE4713" w:rsidR="001F2308" w:rsidRPr="001F2308" w:rsidRDefault="004C16D8" w:rsidP="00DB49DE">
            <w:pPr>
              <w:pStyle w:val="TableParagraph"/>
              <w:ind w:left="567"/>
              <w:rPr>
                <w:rFonts w:ascii="Arial" w:hAnsi="Arial" w:cs="Arial"/>
                <w:sz w:val="24"/>
                <w:szCs w:val="24"/>
                <w:lang w:val="es-ES"/>
              </w:rPr>
            </w:pPr>
            <w:r>
              <w:rPr>
                <w:rFonts w:ascii="Arial" w:hAnsi="Arial" w:cs="Arial"/>
                <w:sz w:val="24"/>
                <w:szCs w:val="24"/>
                <w:lang w:val="es-ES"/>
              </w:rPr>
              <w:t>TORNIQUETE.</w:t>
            </w:r>
          </w:p>
        </w:tc>
      </w:tr>
      <w:tr w:rsidR="001F2308" w:rsidRPr="001F2308" w14:paraId="482A72BB"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7C5D3B78"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w w:val="105"/>
                <w:sz w:val="24"/>
                <w:szCs w:val="24"/>
                <w:lang w:val="es-ES"/>
              </w:rPr>
              <w:t>21-24</w:t>
            </w:r>
            <w:r w:rsidRPr="001F2308">
              <w:rPr>
                <w:rFonts w:ascii="Arial" w:hAnsi="Arial" w:cs="Arial"/>
                <w:spacing w:val="-8"/>
                <w:w w:val="105"/>
                <w:sz w:val="24"/>
                <w:szCs w:val="24"/>
                <w:lang w:val="es-ES"/>
              </w:rPr>
              <w:t xml:space="preserve"> </w:t>
            </w:r>
            <w:r w:rsidRPr="001F2308">
              <w:rPr>
                <w:rFonts w:ascii="Arial" w:hAnsi="Arial" w:cs="Arial"/>
                <w:w w:val="105"/>
                <w:sz w:val="24"/>
                <w:szCs w:val="24"/>
                <w:lang w:val="es-ES"/>
              </w:rPr>
              <w:t>oct</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1FBF69D3" w14:textId="77777777" w:rsidR="001F2308" w:rsidRPr="001F2308" w:rsidRDefault="001F2308" w:rsidP="00DB49DE">
            <w:pPr>
              <w:pStyle w:val="TableParagraph"/>
              <w:spacing w:before="84"/>
              <w:ind w:left="178" w:right="103"/>
              <w:jc w:val="right"/>
              <w:rPr>
                <w:rFonts w:ascii="Arial" w:hAnsi="Arial" w:cs="Arial"/>
                <w:sz w:val="24"/>
                <w:szCs w:val="24"/>
                <w:lang w:val="es-ES"/>
              </w:rPr>
            </w:pPr>
            <w:r w:rsidRPr="001F2308">
              <w:rPr>
                <w:rFonts w:ascii="Arial" w:hAnsi="Arial" w:cs="Arial"/>
                <w:sz w:val="24"/>
                <w:szCs w:val="24"/>
                <w:lang w:val="es-ES"/>
              </w:rPr>
              <w:t>19-20</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0D4B879E"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Shock.</w:t>
            </w:r>
            <w:r w:rsidRPr="001F2308">
              <w:rPr>
                <w:rFonts w:ascii="Arial" w:hAnsi="Arial" w:cs="Arial"/>
                <w:spacing w:val="7"/>
                <w:sz w:val="24"/>
                <w:szCs w:val="24"/>
                <w:lang w:val="es-ES"/>
              </w:rPr>
              <w:t xml:space="preserve"> </w:t>
            </w:r>
            <w:r w:rsidRPr="001F2308">
              <w:rPr>
                <w:rFonts w:ascii="Arial" w:hAnsi="Arial" w:cs="Arial"/>
                <w:sz w:val="24"/>
                <w:szCs w:val="24"/>
                <w:lang w:val="es-ES"/>
              </w:rPr>
              <w:t>Posturas</w:t>
            </w:r>
            <w:r w:rsidRPr="001F2308">
              <w:rPr>
                <w:rFonts w:ascii="Arial" w:hAnsi="Arial" w:cs="Arial"/>
                <w:spacing w:val="8"/>
                <w:sz w:val="24"/>
                <w:szCs w:val="24"/>
                <w:lang w:val="es-ES"/>
              </w:rPr>
              <w:t xml:space="preserve"> </w:t>
            </w:r>
            <w:r w:rsidRPr="001F2308">
              <w:rPr>
                <w:rFonts w:ascii="Arial" w:hAnsi="Arial" w:cs="Arial"/>
                <w:sz w:val="24"/>
                <w:szCs w:val="24"/>
                <w:lang w:val="es-ES"/>
              </w:rPr>
              <w:t>recomendadas</w:t>
            </w: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259E6236"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15DCBD33"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1F8043DB"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w w:val="105"/>
                <w:sz w:val="24"/>
                <w:szCs w:val="24"/>
                <w:lang w:val="es-ES"/>
              </w:rPr>
              <w:t>28-1</w:t>
            </w:r>
            <w:r w:rsidRPr="001F2308">
              <w:rPr>
                <w:rFonts w:ascii="Arial" w:hAnsi="Arial" w:cs="Arial"/>
                <w:spacing w:val="-6"/>
                <w:w w:val="105"/>
                <w:sz w:val="24"/>
                <w:szCs w:val="24"/>
                <w:lang w:val="es-ES"/>
              </w:rPr>
              <w:t xml:space="preserve"> </w:t>
            </w:r>
            <w:r w:rsidRPr="001F2308">
              <w:rPr>
                <w:rFonts w:ascii="Arial" w:hAnsi="Arial" w:cs="Arial"/>
                <w:w w:val="105"/>
                <w:sz w:val="24"/>
                <w:szCs w:val="24"/>
                <w:lang w:val="es-ES"/>
              </w:rPr>
              <w:t>dic</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16B7ECD2" w14:textId="77777777" w:rsidR="001F2308" w:rsidRPr="001F2308" w:rsidRDefault="001F2308" w:rsidP="00DB49DE">
            <w:pPr>
              <w:pStyle w:val="TableParagraph"/>
              <w:spacing w:before="84"/>
              <w:ind w:left="178" w:right="103"/>
              <w:jc w:val="right"/>
              <w:rPr>
                <w:rFonts w:ascii="Arial" w:hAnsi="Arial" w:cs="Arial"/>
                <w:sz w:val="24"/>
                <w:szCs w:val="24"/>
                <w:lang w:val="es-ES"/>
              </w:rPr>
            </w:pPr>
            <w:r w:rsidRPr="001F2308">
              <w:rPr>
                <w:rFonts w:ascii="Arial" w:hAnsi="Arial" w:cs="Arial"/>
                <w:sz w:val="24"/>
                <w:szCs w:val="24"/>
                <w:lang w:val="es-ES"/>
              </w:rPr>
              <w:t>21-22</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2904F9F9"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Repaso</w:t>
            </w:r>
            <w:r w:rsidRPr="001F2308">
              <w:rPr>
                <w:rFonts w:ascii="Arial" w:hAnsi="Arial" w:cs="Arial"/>
                <w:spacing w:val="4"/>
                <w:sz w:val="24"/>
                <w:szCs w:val="24"/>
                <w:lang w:val="es-ES"/>
              </w:rPr>
              <w:t xml:space="preserve"> </w:t>
            </w:r>
            <w:r w:rsidRPr="001F2308">
              <w:rPr>
                <w:rFonts w:ascii="Arial" w:hAnsi="Arial" w:cs="Arial"/>
                <w:sz w:val="24"/>
                <w:szCs w:val="24"/>
                <w:lang w:val="es-ES"/>
              </w:rPr>
              <w:t>/</w:t>
            </w:r>
            <w:r w:rsidRPr="001F2308">
              <w:rPr>
                <w:rFonts w:ascii="Arial" w:hAnsi="Arial" w:cs="Arial"/>
                <w:spacing w:val="4"/>
                <w:sz w:val="24"/>
                <w:szCs w:val="24"/>
                <w:lang w:val="es-ES"/>
              </w:rPr>
              <w:t xml:space="preserve"> </w:t>
            </w:r>
            <w:r w:rsidRPr="001F2308">
              <w:rPr>
                <w:rFonts w:ascii="Arial" w:hAnsi="Arial" w:cs="Arial"/>
                <w:sz w:val="24"/>
                <w:szCs w:val="24"/>
                <w:lang w:val="es-ES"/>
              </w:rPr>
              <w:t>Recuperación</w:t>
            </w: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3EF69C73"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40BDD0CC"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E98A"/>
          </w:tcPr>
          <w:p w14:paraId="505303B3"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w w:val="105"/>
                <w:sz w:val="24"/>
                <w:szCs w:val="24"/>
                <w:lang w:val="es-ES"/>
              </w:rPr>
              <w:t>5</w:t>
            </w:r>
            <w:r w:rsidRPr="001F2308">
              <w:rPr>
                <w:rFonts w:ascii="Arial" w:hAnsi="Arial" w:cs="Arial"/>
                <w:spacing w:val="-5"/>
                <w:w w:val="105"/>
                <w:sz w:val="24"/>
                <w:szCs w:val="24"/>
                <w:lang w:val="es-ES"/>
              </w:rPr>
              <w:t xml:space="preserve"> </w:t>
            </w:r>
            <w:r w:rsidRPr="001F2308">
              <w:rPr>
                <w:rFonts w:ascii="Arial" w:hAnsi="Arial" w:cs="Arial"/>
                <w:w w:val="105"/>
                <w:sz w:val="24"/>
                <w:szCs w:val="24"/>
                <w:lang w:val="es-ES"/>
              </w:rPr>
              <w:t>dic</w:t>
            </w:r>
          </w:p>
        </w:tc>
        <w:tc>
          <w:tcPr>
            <w:tcW w:w="1132" w:type="dxa"/>
            <w:tcBorders>
              <w:top w:val="single" w:sz="4" w:space="0" w:color="7F7F7F"/>
              <w:left w:val="single" w:sz="4" w:space="0" w:color="7F7F7F"/>
              <w:bottom w:val="single" w:sz="4" w:space="0" w:color="7F7F7F"/>
              <w:right w:val="single" w:sz="4" w:space="0" w:color="7F7F7F"/>
            </w:tcBorders>
            <w:shd w:val="clear" w:color="auto" w:fill="FFE98A"/>
          </w:tcPr>
          <w:p w14:paraId="1BC1D062" w14:textId="77777777" w:rsidR="001F2308" w:rsidRPr="001F2308" w:rsidRDefault="001F2308" w:rsidP="00DB49DE">
            <w:pPr>
              <w:pStyle w:val="TableParagraph"/>
              <w:spacing w:before="84"/>
              <w:ind w:left="178" w:right="103"/>
              <w:jc w:val="right"/>
              <w:rPr>
                <w:rFonts w:ascii="Arial" w:hAnsi="Arial" w:cs="Arial"/>
                <w:sz w:val="24"/>
                <w:szCs w:val="24"/>
                <w:lang w:val="es-ES"/>
              </w:rPr>
            </w:pPr>
            <w:r w:rsidRPr="001F2308">
              <w:rPr>
                <w:rFonts w:ascii="Arial" w:hAnsi="Arial" w:cs="Arial"/>
                <w:sz w:val="24"/>
                <w:szCs w:val="24"/>
                <w:lang w:val="es-ES"/>
              </w:rPr>
              <w:t>23-24</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E98A"/>
          </w:tcPr>
          <w:p w14:paraId="2E9E8A18" w14:textId="77777777" w:rsid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EXÁMEN</w:t>
            </w:r>
          </w:p>
          <w:p w14:paraId="7563F7B8" w14:textId="77777777" w:rsidR="00BC787A" w:rsidRPr="001F2308" w:rsidRDefault="00BC787A" w:rsidP="00DB49DE">
            <w:pPr>
              <w:pStyle w:val="TableParagraph"/>
              <w:spacing w:before="84"/>
              <w:ind w:left="567"/>
              <w:rPr>
                <w:rFonts w:ascii="Arial" w:hAnsi="Arial" w:cs="Arial"/>
                <w:sz w:val="24"/>
                <w:szCs w:val="24"/>
                <w:lang w:val="es-ES"/>
              </w:rPr>
            </w:pPr>
          </w:p>
        </w:tc>
        <w:tc>
          <w:tcPr>
            <w:tcW w:w="3438" w:type="dxa"/>
            <w:tcBorders>
              <w:top w:val="single" w:sz="4" w:space="0" w:color="7F7F7F"/>
              <w:left w:val="single" w:sz="4" w:space="0" w:color="7F7F7F"/>
              <w:bottom w:val="single" w:sz="4" w:space="0" w:color="7F7F7F"/>
              <w:right w:val="single" w:sz="4" w:space="0" w:color="7F7F7F"/>
            </w:tcBorders>
            <w:shd w:val="clear" w:color="auto" w:fill="FFE98A"/>
          </w:tcPr>
          <w:p w14:paraId="17234FEC"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5F7A7004" w14:textId="77777777" w:rsidTr="00DB49DE">
        <w:trPr>
          <w:trHeight w:val="394"/>
        </w:trPr>
        <w:tc>
          <w:tcPr>
            <w:tcW w:w="1560" w:type="dxa"/>
            <w:tcBorders>
              <w:top w:val="single" w:sz="4" w:space="0" w:color="7F7F7F"/>
              <w:left w:val="single" w:sz="4" w:space="0" w:color="7F7F7F"/>
              <w:bottom w:val="single" w:sz="4" w:space="0" w:color="7F7F7F"/>
              <w:right w:val="nil"/>
            </w:tcBorders>
            <w:shd w:val="clear" w:color="auto" w:fill="FF6D54"/>
          </w:tcPr>
          <w:p w14:paraId="6B732B77" w14:textId="77777777" w:rsidR="001F2308" w:rsidRPr="001F2308" w:rsidRDefault="001F2308" w:rsidP="00DB49DE">
            <w:pPr>
              <w:pStyle w:val="TableParagraph"/>
              <w:ind w:left="284"/>
              <w:rPr>
                <w:rFonts w:ascii="Arial" w:hAnsi="Arial" w:cs="Arial"/>
                <w:sz w:val="24"/>
                <w:szCs w:val="24"/>
                <w:lang w:val="es-ES"/>
              </w:rPr>
            </w:pPr>
          </w:p>
        </w:tc>
        <w:tc>
          <w:tcPr>
            <w:tcW w:w="1132" w:type="dxa"/>
            <w:tcBorders>
              <w:top w:val="single" w:sz="4" w:space="0" w:color="7F7F7F"/>
              <w:left w:val="nil"/>
              <w:bottom w:val="single" w:sz="4" w:space="0" w:color="7F7F7F"/>
              <w:right w:val="nil"/>
            </w:tcBorders>
            <w:shd w:val="clear" w:color="auto" w:fill="FF6D54"/>
          </w:tcPr>
          <w:p w14:paraId="3C576AEB" w14:textId="77777777" w:rsidR="001F2308" w:rsidRPr="001F2308" w:rsidRDefault="001F2308" w:rsidP="00DB49DE">
            <w:pPr>
              <w:pStyle w:val="TableParagraph"/>
              <w:ind w:left="178" w:right="103"/>
              <w:rPr>
                <w:rFonts w:ascii="Arial" w:hAnsi="Arial" w:cs="Arial"/>
                <w:sz w:val="24"/>
                <w:szCs w:val="24"/>
                <w:lang w:val="es-ES"/>
              </w:rPr>
            </w:pPr>
          </w:p>
        </w:tc>
        <w:tc>
          <w:tcPr>
            <w:tcW w:w="2153" w:type="dxa"/>
            <w:tcBorders>
              <w:top w:val="single" w:sz="4" w:space="0" w:color="7F7F7F"/>
              <w:left w:val="nil"/>
              <w:bottom w:val="single" w:sz="4" w:space="0" w:color="7F7F7F"/>
              <w:right w:val="nil"/>
            </w:tcBorders>
            <w:shd w:val="clear" w:color="auto" w:fill="FF6D54"/>
          </w:tcPr>
          <w:p w14:paraId="00AD886D" w14:textId="77777777" w:rsidR="001F2308" w:rsidRPr="001F2308" w:rsidRDefault="001F2308" w:rsidP="00DB49DE">
            <w:pPr>
              <w:pStyle w:val="TableParagraph"/>
              <w:spacing w:before="83"/>
              <w:ind w:left="567" w:right="116"/>
              <w:jc w:val="right"/>
              <w:rPr>
                <w:rFonts w:ascii="Arial" w:hAnsi="Arial" w:cs="Arial"/>
                <w:b/>
                <w:sz w:val="24"/>
                <w:szCs w:val="24"/>
                <w:lang w:val="es-ES"/>
              </w:rPr>
            </w:pPr>
            <w:r w:rsidRPr="001F2308">
              <w:rPr>
                <w:rFonts w:ascii="Arial" w:hAnsi="Arial" w:cs="Arial"/>
                <w:b/>
                <w:sz w:val="24"/>
                <w:szCs w:val="24"/>
                <w:lang w:val="es-ES"/>
              </w:rPr>
              <w:t>2</w:t>
            </w:r>
            <w:r w:rsidRPr="001F2308">
              <w:rPr>
                <w:rFonts w:ascii="Arial" w:hAnsi="Arial" w:cs="Arial"/>
                <w:b/>
                <w:spacing w:val="40"/>
                <w:sz w:val="24"/>
                <w:szCs w:val="24"/>
                <w:lang w:val="es-ES"/>
              </w:rPr>
              <w:t xml:space="preserve"> </w:t>
            </w:r>
            <w:r w:rsidRPr="001F2308">
              <w:rPr>
                <w:rFonts w:ascii="Arial" w:hAnsi="Arial" w:cs="Arial"/>
                <w:b/>
                <w:sz w:val="24"/>
                <w:szCs w:val="24"/>
                <w:lang w:val="es-ES"/>
              </w:rPr>
              <w:t>ª</w:t>
            </w:r>
          </w:p>
        </w:tc>
        <w:tc>
          <w:tcPr>
            <w:tcW w:w="5824" w:type="dxa"/>
            <w:gridSpan w:val="2"/>
            <w:tcBorders>
              <w:top w:val="single" w:sz="4" w:space="0" w:color="7F7F7F"/>
              <w:left w:val="nil"/>
              <w:bottom w:val="single" w:sz="4" w:space="0" w:color="7F7F7F"/>
              <w:right w:val="single" w:sz="4" w:space="0" w:color="7F7F7F"/>
            </w:tcBorders>
            <w:shd w:val="clear" w:color="auto" w:fill="FF6D54"/>
          </w:tcPr>
          <w:p w14:paraId="1C5762EA" w14:textId="77777777" w:rsidR="001F2308" w:rsidRPr="001F2308" w:rsidRDefault="001F2308" w:rsidP="00DB49DE">
            <w:pPr>
              <w:pStyle w:val="TableParagraph"/>
              <w:spacing w:before="83"/>
              <w:ind w:left="567"/>
              <w:rPr>
                <w:rFonts w:ascii="Arial" w:hAnsi="Arial" w:cs="Arial"/>
                <w:b/>
                <w:sz w:val="24"/>
                <w:szCs w:val="24"/>
                <w:lang w:val="es-ES"/>
              </w:rPr>
            </w:pPr>
            <w:r w:rsidRPr="001F2308">
              <w:rPr>
                <w:rFonts w:ascii="Arial" w:hAnsi="Arial" w:cs="Arial"/>
                <w:b/>
                <w:sz w:val="24"/>
                <w:szCs w:val="24"/>
                <w:lang w:val="es-ES"/>
              </w:rPr>
              <w:t>E</w:t>
            </w:r>
            <w:r w:rsidRPr="001F2308">
              <w:rPr>
                <w:rFonts w:ascii="Arial" w:hAnsi="Arial" w:cs="Arial"/>
                <w:b/>
                <w:spacing w:val="42"/>
                <w:sz w:val="24"/>
                <w:szCs w:val="24"/>
                <w:lang w:val="es-ES"/>
              </w:rPr>
              <w:t xml:space="preserve"> </w:t>
            </w:r>
            <w:r w:rsidRPr="001F2308">
              <w:rPr>
                <w:rFonts w:ascii="Arial" w:hAnsi="Arial" w:cs="Arial"/>
                <w:b/>
                <w:sz w:val="24"/>
                <w:szCs w:val="24"/>
                <w:lang w:val="es-ES"/>
              </w:rPr>
              <w:t>V</w:t>
            </w:r>
            <w:r w:rsidRPr="001F2308">
              <w:rPr>
                <w:rFonts w:ascii="Arial" w:hAnsi="Arial" w:cs="Arial"/>
                <w:b/>
                <w:spacing w:val="33"/>
                <w:sz w:val="24"/>
                <w:szCs w:val="24"/>
                <w:lang w:val="es-ES"/>
              </w:rPr>
              <w:t xml:space="preserve"> </w:t>
            </w:r>
            <w:r w:rsidRPr="001F2308">
              <w:rPr>
                <w:rFonts w:ascii="Arial" w:hAnsi="Arial" w:cs="Arial"/>
                <w:b/>
                <w:sz w:val="24"/>
                <w:szCs w:val="24"/>
                <w:lang w:val="es-ES"/>
              </w:rPr>
              <w:t>A</w:t>
            </w:r>
            <w:r w:rsidRPr="001F2308">
              <w:rPr>
                <w:rFonts w:ascii="Arial" w:hAnsi="Arial" w:cs="Arial"/>
                <w:b/>
                <w:spacing w:val="42"/>
                <w:sz w:val="24"/>
                <w:szCs w:val="24"/>
                <w:lang w:val="es-ES"/>
              </w:rPr>
              <w:t xml:space="preserve"> </w:t>
            </w:r>
            <w:r w:rsidRPr="001F2308">
              <w:rPr>
                <w:rFonts w:ascii="Arial" w:hAnsi="Arial" w:cs="Arial"/>
                <w:b/>
                <w:sz w:val="24"/>
                <w:szCs w:val="24"/>
                <w:lang w:val="es-ES"/>
              </w:rPr>
              <w:t>L</w:t>
            </w:r>
            <w:r w:rsidRPr="001F2308">
              <w:rPr>
                <w:rFonts w:ascii="Arial" w:hAnsi="Arial" w:cs="Arial"/>
                <w:b/>
                <w:spacing w:val="42"/>
                <w:sz w:val="24"/>
                <w:szCs w:val="24"/>
                <w:lang w:val="es-ES"/>
              </w:rPr>
              <w:t xml:space="preserve"> </w:t>
            </w:r>
            <w:r w:rsidRPr="001F2308">
              <w:rPr>
                <w:rFonts w:ascii="Arial" w:hAnsi="Arial" w:cs="Arial"/>
                <w:b/>
                <w:sz w:val="24"/>
                <w:szCs w:val="24"/>
                <w:lang w:val="es-ES"/>
              </w:rPr>
              <w:t>U</w:t>
            </w:r>
            <w:r w:rsidRPr="001F2308">
              <w:rPr>
                <w:rFonts w:ascii="Arial" w:hAnsi="Arial" w:cs="Arial"/>
                <w:b/>
                <w:spacing w:val="42"/>
                <w:sz w:val="24"/>
                <w:szCs w:val="24"/>
                <w:lang w:val="es-ES"/>
              </w:rPr>
              <w:t xml:space="preserve"> </w:t>
            </w:r>
            <w:r w:rsidRPr="001F2308">
              <w:rPr>
                <w:rFonts w:ascii="Arial" w:hAnsi="Arial" w:cs="Arial"/>
                <w:b/>
                <w:sz w:val="24"/>
                <w:szCs w:val="24"/>
                <w:lang w:val="es-ES"/>
              </w:rPr>
              <w:t>A</w:t>
            </w:r>
            <w:r w:rsidRPr="001F2308">
              <w:rPr>
                <w:rFonts w:ascii="Arial" w:hAnsi="Arial" w:cs="Arial"/>
                <w:b/>
                <w:spacing w:val="42"/>
                <w:sz w:val="24"/>
                <w:szCs w:val="24"/>
                <w:lang w:val="es-ES"/>
              </w:rPr>
              <w:t xml:space="preserve"> </w:t>
            </w:r>
            <w:r w:rsidRPr="001F2308">
              <w:rPr>
                <w:rFonts w:ascii="Arial" w:hAnsi="Arial" w:cs="Arial"/>
                <w:b/>
                <w:sz w:val="24"/>
                <w:szCs w:val="24"/>
                <w:lang w:val="es-ES"/>
              </w:rPr>
              <w:t>C</w:t>
            </w:r>
            <w:r w:rsidRPr="001F2308">
              <w:rPr>
                <w:rFonts w:ascii="Arial" w:hAnsi="Arial" w:cs="Arial"/>
                <w:b/>
                <w:spacing w:val="42"/>
                <w:sz w:val="24"/>
                <w:szCs w:val="24"/>
                <w:lang w:val="es-ES"/>
              </w:rPr>
              <w:t xml:space="preserve"> </w:t>
            </w:r>
            <w:r w:rsidRPr="001F2308">
              <w:rPr>
                <w:rFonts w:ascii="Arial" w:hAnsi="Arial" w:cs="Arial"/>
                <w:b/>
                <w:sz w:val="24"/>
                <w:szCs w:val="24"/>
                <w:lang w:val="es-ES"/>
              </w:rPr>
              <w:t>I</w:t>
            </w:r>
            <w:r w:rsidRPr="001F2308">
              <w:rPr>
                <w:rFonts w:ascii="Arial" w:hAnsi="Arial" w:cs="Arial"/>
                <w:b/>
                <w:spacing w:val="42"/>
                <w:sz w:val="24"/>
                <w:szCs w:val="24"/>
                <w:lang w:val="es-ES"/>
              </w:rPr>
              <w:t xml:space="preserve"> </w:t>
            </w:r>
            <w:r w:rsidRPr="001F2308">
              <w:rPr>
                <w:rFonts w:ascii="Arial" w:hAnsi="Arial" w:cs="Arial"/>
                <w:b/>
                <w:sz w:val="24"/>
                <w:szCs w:val="24"/>
                <w:lang w:val="es-ES"/>
              </w:rPr>
              <w:t>Ó</w:t>
            </w:r>
            <w:r w:rsidRPr="001F2308">
              <w:rPr>
                <w:rFonts w:ascii="Arial" w:hAnsi="Arial" w:cs="Arial"/>
                <w:b/>
                <w:spacing w:val="42"/>
                <w:sz w:val="24"/>
                <w:szCs w:val="24"/>
                <w:lang w:val="es-ES"/>
              </w:rPr>
              <w:t xml:space="preserve"> </w:t>
            </w:r>
            <w:r w:rsidRPr="001F2308">
              <w:rPr>
                <w:rFonts w:ascii="Arial" w:hAnsi="Arial" w:cs="Arial"/>
                <w:b/>
                <w:sz w:val="24"/>
                <w:szCs w:val="24"/>
                <w:lang w:val="es-ES"/>
              </w:rPr>
              <w:t>N</w:t>
            </w:r>
          </w:p>
        </w:tc>
      </w:tr>
      <w:tr w:rsidR="001F2308" w:rsidRPr="001F2308" w14:paraId="152174BB"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BEBC"/>
          </w:tcPr>
          <w:p w14:paraId="772839F4"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w w:val="105"/>
                <w:sz w:val="24"/>
                <w:szCs w:val="24"/>
                <w:lang w:val="es-ES"/>
              </w:rPr>
              <w:t>12-15</w:t>
            </w:r>
            <w:r w:rsidRPr="001F2308">
              <w:rPr>
                <w:rFonts w:ascii="Arial" w:hAnsi="Arial" w:cs="Arial"/>
                <w:spacing w:val="-9"/>
                <w:w w:val="105"/>
                <w:sz w:val="24"/>
                <w:szCs w:val="24"/>
                <w:lang w:val="es-ES"/>
              </w:rPr>
              <w:t xml:space="preserve"> </w:t>
            </w:r>
            <w:r w:rsidRPr="001F2308">
              <w:rPr>
                <w:rFonts w:ascii="Arial" w:hAnsi="Arial" w:cs="Arial"/>
                <w:w w:val="105"/>
                <w:sz w:val="24"/>
                <w:szCs w:val="24"/>
                <w:lang w:val="es-ES"/>
              </w:rPr>
              <w:t>dic</w:t>
            </w:r>
          </w:p>
        </w:tc>
        <w:tc>
          <w:tcPr>
            <w:tcW w:w="1132" w:type="dxa"/>
            <w:tcBorders>
              <w:top w:val="single" w:sz="4" w:space="0" w:color="7F7F7F"/>
              <w:left w:val="single" w:sz="4" w:space="0" w:color="7F7F7F"/>
              <w:bottom w:val="single" w:sz="4" w:space="0" w:color="7F7F7F"/>
              <w:right w:val="single" w:sz="4" w:space="0" w:color="7F7F7F"/>
            </w:tcBorders>
            <w:shd w:val="clear" w:color="auto" w:fill="FFBEBC"/>
          </w:tcPr>
          <w:p w14:paraId="5D444EC2" w14:textId="77777777" w:rsidR="001F2308" w:rsidRPr="001F2308" w:rsidRDefault="001F2308" w:rsidP="00DB49DE">
            <w:pPr>
              <w:pStyle w:val="TableParagraph"/>
              <w:spacing w:before="84"/>
              <w:ind w:left="178" w:right="103"/>
              <w:jc w:val="center"/>
              <w:rPr>
                <w:rFonts w:ascii="Arial" w:hAnsi="Arial" w:cs="Arial"/>
                <w:sz w:val="24"/>
                <w:szCs w:val="24"/>
                <w:lang w:val="es-ES"/>
              </w:rPr>
            </w:pPr>
            <w:r w:rsidRPr="001F2308">
              <w:rPr>
                <w:rFonts w:ascii="Arial" w:hAnsi="Arial" w:cs="Arial"/>
                <w:w w:val="105"/>
                <w:sz w:val="24"/>
                <w:szCs w:val="24"/>
                <w:lang w:val="es-ES"/>
              </w:rPr>
              <w:t>1-2</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BEBC"/>
          </w:tcPr>
          <w:p w14:paraId="208E51E7"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Evaluaciones</w:t>
            </w:r>
          </w:p>
        </w:tc>
        <w:tc>
          <w:tcPr>
            <w:tcW w:w="3438" w:type="dxa"/>
            <w:tcBorders>
              <w:top w:val="single" w:sz="4" w:space="0" w:color="7F7F7F"/>
              <w:left w:val="single" w:sz="4" w:space="0" w:color="7F7F7F"/>
              <w:bottom w:val="single" w:sz="4" w:space="0" w:color="7F7F7F"/>
              <w:right w:val="single" w:sz="4" w:space="0" w:color="7F7F7F"/>
            </w:tcBorders>
            <w:shd w:val="clear" w:color="auto" w:fill="FFBEBC"/>
          </w:tcPr>
          <w:p w14:paraId="0EE8D433"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0A4F1D22"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BEBC"/>
          </w:tcPr>
          <w:p w14:paraId="3F87F95C"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w w:val="105"/>
                <w:sz w:val="24"/>
                <w:szCs w:val="24"/>
                <w:lang w:val="es-ES"/>
              </w:rPr>
              <w:t>19-22</w:t>
            </w:r>
            <w:r w:rsidRPr="001F2308">
              <w:rPr>
                <w:rFonts w:ascii="Arial" w:hAnsi="Arial" w:cs="Arial"/>
                <w:spacing w:val="-9"/>
                <w:w w:val="105"/>
                <w:sz w:val="24"/>
                <w:szCs w:val="24"/>
                <w:lang w:val="es-ES"/>
              </w:rPr>
              <w:t xml:space="preserve"> </w:t>
            </w:r>
            <w:r w:rsidRPr="001F2308">
              <w:rPr>
                <w:rFonts w:ascii="Arial" w:hAnsi="Arial" w:cs="Arial"/>
                <w:w w:val="105"/>
                <w:sz w:val="24"/>
                <w:szCs w:val="24"/>
                <w:lang w:val="es-ES"/>
              </w:rPr>
              <w:t>dic</w:t>
            </w:r>
          </w:p>
        </w:tc>
        <w:tc>
          <w:tcPr>
            <w:tcW w:w="1132" w:type="dxa"/>
            <w:tcBorders>
              <w:top w:val="single" w:sz="4" w:space="0" w:color="7F7F7F"/>
              <w:left w:val="single" w:sz="4" w:space="0" w:color="7F7F7F"/>
              <w:bottom w:val="single" w:sz="4" w:space="0" w:color="7F7F7F"/>
              <w:right w:val="single" w:sz="4" w:space="0" w:color="7F7F7F"/>
            </w:tcBorders>
            <w:shd w:val="clear" w:color="auto" w:fill="FFBEBC"/>
          </w:tcPr>
          <w:p w14:paraId="5E760694" w14:textId="77777777" w:rsidR="001F2308" w:rsidRPr="001F2308" w:rsidRDefault="001F2308" w:rsidP="00DB49DE">
            <w:pPr>
              <w:pStyle w:val="TableParagraph"/>
              <w:spacing w:before="84"/>
              <w:ind w:left="178" w:right="103"/>
              <w:jc w:val="center"/>
              <w:rPr>
                <w:rFonts w:ascii="Arial" w:hAnsi="Arial" w:cs="Arial"/>
                <w:sz w:val="24"/>
                <w:szCs w:val="24"/>
                <w:lang w:val="es-ES"/>
              </w:rPr>
            </w:pPr>
            <w:r w:rsidRPr="001F2308">
              <w:rPr>
                <w:rFonts w:ascii="Arial" w:hAnsi="Arial" w:cs="Arial"/>
                <w:w w:val="105"/>
                <w:sz w:val="24"/>
                <w:szCs w:val="24"/>
                <w:lang w:val="es-ES"/>
              </w:rPr>
              <w:t>3-4</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BEBC"/>
          </w:tcPr>
          <w:p w14:paraId="70E73288"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La</w:t>
            </w:r>
            <w:r w:rsidRPr="001F2308">
              <w:rPr>
                <w:rFonts w:ascii="Arial" w:hAnsi="Arial" w:cs="Arial"/>
                <w:spacing w:val="6"/>
                <w:sz w:val="24"/>
                <w:szCs w:val="24"/>
                <w:lang w:val="es-ES"/>
              </w:rPr>
              <w:t xml:space="preserve"> </w:t>
            </w:r>
            <w:r w:rsidRPr="001F2308">
              <w:rPr>
                <w:rFonts w:ascii="Arial" w:hAnsi="Arial" w:cs="Arial"/>
                <w:sz w:val="24"/>
                <w:szCs w:val="24"/>
                <w:lang w:val="es-ES"/>
              </w:rPr>
              <w:t>piel.</w:t>
            </w:r>
            <w:r w:rsidRPr="001F2308">
              <w:rPr>
                <w:rFonts w:ascii="Arial" w:hAnsi="Arial" w:cs="Arial"/>
                <w:spacing w:val="6"/>
                <w:sz w:val="24"/>
                <w:szCs w:val="24"/>
                <w:lang w:val="es-ES"/>
              </w:rPr>
              <w:t xml:space="preserve"> </w:t>
            </w:r>
            <w:r w:rsidRPr="001F2308">
              <w:rPr>
                <w:rFonts w:ascii="Arial" w:hAnsi="Arial" w:cs="Arial"/>
                <w:sz w:val="24"/>
                <w:szCs w:val="24"/>
                <w:lang w:val="es-ES"/>
              </w:rPr>
              <w:t>Heridas</w:t>
            </w:r>
            <w:r w:rsidRPr="001F2308">
              <w:rPr>
                <w:rFonts w:ascii="Arial" w:hAnsi="Arial" w:cs="Arial"/>
                <w:spacing w:val="7"/>
                <w:sz w:val="24"/>
                <w:szCs w:val="24"/>
                <w:lang w:val="es-ES"/>
              </w:rPr>
              <w:t xml:space="preserve"> </w:t>
            </w:r>
            <w:r w:rsidRPr="001F2308">
              <w:rPr>
                <w:rFonts w:ascii="Arial" w:hAnsi="Arial" w:cs="Arial"/>
                <w:sz w:val="24"/>
                <w:szCs w:val="24"/>
                <w:lang w:val="es-ES"/>
              </w:rPr>
              <w:t>y</w:t>
            </w:r>
            <w:r w:rsidRPr="001F2308">
              <w:rPr>
                <w:rFonts w:ascii="Arial" w:hAnsi="Arial" w:cs="Arial"/>
                <w:spacing w:val="6"/>
                <w:sz w:val="24"/>
                <w:szCs w:val="24"/>
                <w:lang w:val="es-ES"/>
              </w:rPr>
              <w:t xml:space="preserve"> </w:t>
            </w:r>
            <w:r w:rsidRPr="001F2308">
              <w:rPr>
                <w:rFonts w:ascii="Arial" w:hAnsi="Arial" w:cs="Arial"/>
                <w:sz w:val="24"/>
                <w:szCs w:val="24"/>
                <w:lang w:val="es-ES"/>
              </w:rPr>
              <w:t>contusiones</w:t>
            </w:r>
            <w:r w:rsidRPr="001F2308">
              <w:rPr>
                <w:rFonts w:ascii="Arial" w:hAnsi="Arial" w:cs="Arial"/>
                <w:spacing w:val="6"/>
                <w:sz w:val="24"/>
                <w:szCs w:val="24"/>
                <w:lang w:val="es-ES"/>
              </w:rPr>
              <w:t xml:space="preserve"> </w:t>
            </w:r>
            <w:r w:rsidRPr="001F2308">
              <w:rPr>
                <w:rFonts w:ascii="Arial" w:hAnsi="Arial" w:cs="Arial"/>
                <w:sz w:val="24"/>
                <w:szCs w:val="24"/>
                <w:lang w:val="es-ES"/>
              </w:rPr>
              <w:t>importantes</w:t>
            </w:r>
          </w:p>
        </w:tc>
        <w:tc>
          <w:tcPr>
            <w:tcW w:w="3438" w:type="dxa"/>
            <w:tcBorders>
              <w:top w:val="single" w:sz="4" w:space="0" w:color="7F7F7F"/>
              <w:left w:val="single" w:sz="4" w:space="0" w:color="7F7F7F"/>
              <w:bottom w:val="single" w:sz="4" w:space="0" w:color="7F7F7F"/>
              <w:right w:val="single" w:sz="4" w:space="0" w:color="7F7F7F"/>
            </w:tcBorders>
            <w:shd w:val="clear" w:color="auto" w:fill="FFBEBC"/>
          </w:tcPr>
          <w:p w14:paraId="708A7248" w14:textId="38F6532C" w:rsidR="001F2308" w:rsidRPr="001F2308" w:rsidRDefault="004C16D8" w:rsidP="00DB49DE">
            <w:pPr>
              <w:pStyle w:val="TableParagraph"/>
              <w:ind w:left="567"/>
              <w:rPr>
                <w:rFonts w:ascii="Arial" w:hAnsi="Arial" w:cs="Arial"/>
                <w:sz w:val="24"/>
                <w:szCs w:val="24"/>
                <w:lang w:val="es-ES"/>
              </w:rPr>
            </w:pPr>
            <w:r>
              <w:rPr>
                <w:rFonts w:ascii="Arial" w:hAnsi="Arial" w:cs="Arial"/>
                <w:sz w:val="24"/>
                <w:szCs w:val="24"/>
                <w:lang w:val="es-ES"/>
              </w:rPr>
              <w:t>CONCURSO PREGUNTAS Y RESPUESTAS TRATAMIENTO LESIONES.</w:t>
            </w:r>
          </w:p>
        </w:tc>
      </w:tr>
      <w:tr w:rsidR="001F2308" w:rsidRPr="001F2308" w14:paraId="6076D08C"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tcPr>
          <w:p w14:paraId="181D6743" w14:textId="77777777" w:rsidR="001F2308" w:rsidRPr="001F2308" w:rsidRDefault="001F2308" w:rsidP="00DB49DE">
            <w:pPr>
              <w:pStyle w:val="TableParagraph"/>
              <w:ind w:left="284"/>
              <w:rPr>
                <w:rFonts w:ascii="Arial" w:hAnsi="Arial" w:cs="Arial"/>
                <w:sz w:val="24"/>
                <w:szCs w:val="24"/>
                <w:lang w:val="es-ES"/>
              </w:rPr>
            </w:pPr>
          </w:p>
        </w:tc>
        <w:tc>
          <w:tcPr>
            <w:tcW w:w="1132" w:type="dxa"/>
            <w:tcBorders>
              <w:top w:val="single" w:sz="4" w:space="0" w:color="7F7F7F"/>
              <w:left w:val="single" w:sz="4" w:space="0" w:color="7F7F7F"/>
              <w:bottom w:val="single" w:sz="4" w:space="0" w:color="7F7F7F"/>
              <w:right w:val="single" w:sz="4" w:space="0" w:color="7F7F7F"/>
            </w:tcBorders>
          </w:tcPr>
          <w:p w14:paraId="3B0F3AE0" w14:textId="77777777" w:rsidR="001F2308" w:rsidRPr="001F2308" w:rsidRDefault="001F2308" w:rsidP="00DB49DE">
            <w:pPr>
              <w:pStyle w:val="TableParagraph"/>
              <w:ind w:left="178" w:right="103"/>
              <w:rPr>
                <w:rFonts w:ascii="Arial" w:hAnsi="Arial" w:cs="Arial"/>
                <w:sz w:val="24"/>
                <w:szCs w:val="24"/>
                <w:lang w:val="es-ES"/>
              </w:rPr>
            </w:pPr>
          </w:p>
        </w:tc>
        <w:tc>
          <w:tcPr>
            <w:tcW w:w="4539" w:type="dxa"/>
            <w:gridSpan w:val="2"/>
            <w:tcBorders>
              <w:top w:val="single" w:sz="4" w:space="0" w:color="7F7F7F"/>
              <w:left w:val="single" w:sz="4" w:space="0" w:color="7F7F7F"/>
              <w:bottom w:val="single" w:sz="4" w:space="0" w:color="7F7F7F"/>
              <w:right w:val="single" w:sz="4" w:space="0" w:color="7F7F7F"/>
            </w:tcBorders>
          </w:tcPr>
          <w:p w14:paraId="52526C6E" w14:textId="77777777" w:rsidR="001F2308" w:rsidRPr="001F2308" w:rsidRDefault="001F2308" w:rsidP="00DB49DE">
            <w:pPr>
              <w:pStyle w:val="TableParagraph"/>
              <w:spacing w:before="84"/>
              <w:ind w:left="567" w:right="1467"/>
              <w:jc w:val="center"/>
              <w:rPr>
                <w:rFonts w:ascii="Arial" w:hAnsi="Arial" w:cs="Arial"/>
                <w:sz w:val="24"/>
                <w:szCs w:val="24"/>
                <w:lang w:val="es-ES"/>
              </w:rPr>
            </w:pPr>
            <w:r w:rsidRPr="001F2308">
              <w:rPr>
                <w:rFonts w:ascii="Arial" w:hAnsi="Arial" w:cs="Arial"/>
                <w:sz w:val="24"/>
                <w:szCs w:val="24"/>
                <w:lang w:val="es-ES"/>
              </w:rPr>
              <w:t>N</w:t>
            </w:r>
            <w:r w:rsidRPr="001F2308">
              <w:rPr>
                <w:rFonts w:ascii="Arial" w:hAnsi="Arial" w:cs="Arial"/>
                <w:spacing w:val="39"/>
                <w:sz w:val="24"/>
                <w:szCs w:val="24"/>
                <w:lang w:val="es-ES"/>
              </w:rPr>
              <w:t xml:space="preserve"> </w:t>
            </w:r>
            <w:r w:rsidRPr="001F2308">
              <w:rPr>
                <w:rFonts w:ascii="Arial" w:hAnsi="Arial" w:cs="Arial"/>
                <w:sz w:val="24"/>
                <w:szCs w:val="24"/>
                <w:lang w:val="es-ES"/>
              </w:rPr>
              <w:t>A</w:t>
            </w:r>
            <w:r w:rsidRPr="001F2308">
              <w:rPr>
                <w:rFonts w:ascii="Arial" w:hAnsi="Arial" w:cs="Arial"/>
                <w:spacing w:val="30"/>
                <w:sz w:val="24"/>
                <w:szCs w:val="24"/>
                <w:lang w:val="es-ES"/>
              </w:rPr>
              <w:t xml:space="preserve"> </w:t>
            </w:r>
            <w:r w:rsidRPr="001F2308">
              <w:rPr>
                <w:rFonts w:ascii="Arial" w:hAnsi="Arial" w:cs="Arial"/>
                <w:sz w:val="24"/>
                <w:szCs w:val="24"/>
                <w:lang w:val="es-ES"/>
              </w:rPr>
              <w:t>V</w:t>
            </w:r>
            <w:r w:rsidRPr="001F2308">
              <w:rPr>
                <w:rFonts w:ascii="Arial" w:hAnsi="Arial" w:cs="Arial"/>
                <w:spacing w:val="39"/>
                <w:sz w:val="24"/>
                <w:szCs w:val="24"/>
                <w:lang w:val="es-ES"/>
              </w:rPr>
              <w:t xml:space="preserve"> </w:t>
            </w:r>
            <w:r w:rsidRPr="001F2308">
              <w:rPr>
                <w:rFonts w:ascii="Arial" w:hAnsi="Arial" w:cs="Arial"/>
                <w:sz w:val="24"/>
                <w:szCs w:val="24"/>
                <w:lang w:val="es-ES"/>
              </w:rPr>
              <w:t>I</w:t>
            </w:r>
            <w:r w:rsidRPr="001F2308">
              <w:rPr>
                <w:rFonts w:ascii="Arial" w:hAnsi="Arial" w:cs="Arial"/>
                <w:spacing w:val="39"/>
                <w:sz w:val="24"/>
                <w:szCs w:val="24"/>
                <w:lang w:val="es-ES"/>
              </w:rPr>
              <w:t xml:space="preserve"> </w:t>
            </w:r>
            <w:r w:rsidRPr="001F2308">
              <w:rPr>
                <w:rFonts w:ascii="Arial" w:hAnsi="Arial" w:cs="Arial"/>
                <w:sz w:val="24"/>
                <w:szCs w:val="24"/>
                <w:lang w:val="es-ES"/>
              </w:rPr>
              <w:t>D</w:t>
            </w:r>
            <w:r w:rsidRPr="001F2308">
              <w:rPr>
                <w:rFonts w:ascii="Arial" w:hAnsi="Arial" w:cs="Arial"/>
                <w:spacing w:val="39"/>
                <w:sz w:val="24"/>
                <w:szCs w:val="24"/>
                <w:lang w:val="es-ES"/>
              </w:rPr>
              <w:t xml:space="preserve"> </w:t>
            </w:r>
            <w:r w:rsidRPr="001F2308">
              <w:rPr>
                <w:rFonts w:ascii="Arial" w:hAnsi="Arial" w:cs="Arial"/>
                <w:sz w:val="24"/>
                <w:szCs w:val="24"/>
                <w:lang w:val="es-ES"/>
              </w:rPr>
              <w:t>A</w:t>
            </w:r>
            <w:r w:rsidRPr="001F2308">
              <w:rPr>
                <w:rFonts w:ascii="Arial" w:hAnsi="Arial" w:cs="Arial"/>
                <w:spacing w:val="39"/>
                <w:sz w:val="24"/>
                <w:szCs w:val="24"/>
                <w:lang w:val="es-ES"/>
              </w:rPr>
              <w:t xml:space="preserve"> </w:t>
            </w:r>
            <w:r w:rsidRPr="001F2308">
              <w:rPr>
                <w:rFonts w:ascii="Arial" w:hAnsi="Arial" w:cs="Arial"/>
                <w:sz w:val="24"/>
                <w:szCs w:val="24"/>
                <w:lang w:val="es-ES"/>
              </w:rPr>
              <w:t>D</w:t>
            </w:r>
          </w:p>
        </w:tc>
        <w:tc>
          <w:tcPr>
            <w:tcW w:w="3438" w:type="dxa"/>
            <w:tcBorders>
              <w:top w:val="single" w:sz="4" w:space="0" w:color="7F7F7F"/>
              <w:left w:val="single" w:sz="4" w:space="0" w:color="7F7F7F"/>
              <w:bottom w:val="single" w:sz="4" w:space="0" w:color="7F7F7F"/>
              <w:right w:val="single" w:sz="4" w:space="0" w:color="7F7F7F"/>
            </w:tcBorders>
          </w:tcPr>
          <w:p w14:paraId="3F16959F"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0408360B" w14:textId="77777777" w:rsidTr="00DB49DE">
        <w:trPr>
          <w:trHeight w:val="634"/>
        </w:trPr>
        <w:tc>
          <w:tcPr>
            <w:tcW w:w="1560" w:type="dxa"/>
            <w:tcBorders>
              <w:top w:val="single" w:sz="4" w:space="0" w:color="7F7F7F"/>
              <w:left w:val="single" w:sz="4" w:space="0" w:color="7F7F7F"/>
              <w:bottom w:val="single" w:sz="4" w:space="0" w:color="7F7F7F"/>
              <w:right w:val="single" w:sz="4" w:space="0" w:color="7F7F7F"/>
            </w:tcBorders>
            <w:shd w:val="clear" w:color="auto" w:fill="FFBEBC"/>
          </w:tcPr>
          <w:p w14:paraId="492B7841" w14:textId="77777777" w:rsidR="001F2308" w:rsidRPr="001F2308" w:rsidRDefault="001F2308" w:rsidP="00DB49DE">
            <w:pPr>
              <w:pStyle w:val="TableParagraph"/>
              <w:spacing w:before="8"/>
              <w:ind w:left="284"/>
              <w:rPr>
                <w:rFonts w:ascii="Arial" w:hAnsi="Arial" w:cs="Arial"/>
                <w:sz w:val="24"/>
                <w:szCs w:val="24"/>
                <w:lang w:val="es-ES"/>
              </w:rPr>
            </w:pPr>
          </w:p>
          <w:p w14:paraId="23B136F2" w14:textId="77777777" w:rsidR="001F2308" w:rsidRPr="001F2308" w:rsidRDefault="001F2308" w:rsidP="00DB49DE">
            <w:pPr>
              <w:pStyle w:val="TableParagraph"/>
              <w:ind w:left="284"/>
              <w:jc w:val="center"/>
              <w:rPr>
                <w:rFonts w:ascii="Arial" w:hAnsi="Arial" w:cs="Arial"/>
                <w:sz w:val="24"/>
                <w:szCs w:val="24"/>
                <w:lang w:val="es-ES"/>
              </w:rPr>
            </w:pPr>
            <w:r w:rsidRPr="001F2308">
              <w:rPr>
                <w:rFonts w:ascii="Arial" w:hAnsi="Arial" w:cs="Arial"/>
                <w:sz w:val="24"/>
                <w:szCs w:val="24"/>
                <w:lang w:val="es-ES"/>
              </w:rPr>
              <w:t>9-12</w:t>
            </w:r>
            <w:r w:rsidRPr="001F2308">
              <w:rPr>
                <w:rFonts w:ascii="Arial" w:hAnsi="Arial" w:cs="Arial"/>
                <w:spacing w:val="1"/>
                <w:sz w:val="24"/>
                <w:szCs w:val="24"/>
                <w:lang w:val="es-ES"/>
              </w:rPr>
              <w:t xml:space="preserve"> </w:t>
            </w:r>
            <w:r w:rsidRPr="001F2308">
              <w:rPr>
                <w:rFonts w:ascii="Arial" w:hAnsi="Arial" w:cs="Arial"/>
                <w:sz w:val="24"/>
                <w:szCs w:val="24"/>
                <w:lang w:val="es-ES"/>
              </w:rPr>
              <w:t>ene</w:t>
            </w:r>
          </w:p>
        </w:tc>
        <w:tc>
          <w:tcPr>
            <w:tcW w:w="1132" w:type="dxa"/>
            <w:tcBorders>
              <w:top w:val="single" w:sz="4" w:space="0" w:color="7F7F7F"/>
              <w:left w:val="single" w:sz="4" w:space="0" w:color="7F7F7F"/>
              <w:bottom w:val="single" w:sz="4" w:space="0" w:color="7F7F7F"/>
              <w:right w:val="single" w:sz="4" w:space="0" w:color="7F7F7F"/>
            </w:tcBorders>
            <w:shd w:val="clear" w:color="auto" w:fill="FFBEBC"/>
          </w:tcPr>
          <w:p w14:paraId="6095B9E1" w14:textId="77777777" w:rsidR="001F2308" w:rsidRPr="001F2308" w:rsidRDefault="001F2308" w:rsidP="00DB49DE">
            <w:pPr>
              <w:pStyle w:val="TableParagraph"/>
              <w:spacing w:before="8"/>
              <w:ind w:left="178" w:right="103"/>
              <w:rPr>
                <w:rFonts w:ascii="Arial" w:hAnsi="Arial" w:cs="Arial"/>
                <w:sz w:val="24"/>
                <w:szCs w:val="24"/>
                <w:lang w:val="es-ES"/>
              </w:rPr>
            </w:pPr>
          </w:p>
          <w:p w14:paraId="6B08D004" w14:textId="77777777" w:rsidR="001F2308" w:rsidRPr="001F2308" w:rsidRDefault="001F2308" w:rsidP="00DB49DE">
            <w:pPr>
              <w:pStyle w:val="TableParagraph"/>
              <w:ind w:left="178" w:right="103"/>
              <w:jc w:val="center"/>
              <w:rPr>
                <w:rFonts w:ascii="Arial" w:hAnsi="Arial" w:cs="Arial"/>
                <w:sz w:val="24"/>
                <w:szCs w:val="24"/>
                <w:lang w:val="es-ES"/>
              </w:rPr>
            </w:pPr>
            <w:r w:rsidRPr="001F2308">
              <w:rPr>
                <w:rFonts w:ascii="Arial" w:hAnsi="Arial" w:cs="Arial"/>
                <w:w w:val="105"/>
                <w:sz w:val="24"/>
                <w:szCs w:val="24"/>
                <w:lang w:val="es-ES"/>
              </w:rPr>
              <w:t>5-6</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BEBC"/>
          </w:tcPr>
          <w:p w14:paraId="4C211D24" w14:textId="75FD537F" w:rsidR="001F2308" w:rsidRPr="001F2308" w:rsidRDefault="001F2308" w:rsidP="00DB49DE">
            <w:pPr>
              <w:pStyle w:val="TableParagraph"/>
              <w:spacing w:before="84" w:line="249" w:lineRule="auto"/>
              <w:ind w:left="567"/>
              <w:rPr>
                <w:rFonts w:ascii="Arial" w:hAnsi="Arial" w:cs="Arial"/>
                <w:sz w:val="24"/>
                <w:szCs w:val="24"/>
                <w:lang w:val="es-ES"/>
              </w:rPr>
            </w:pPr>
            <w:r w:rsidRPr="001F2308">
              <w:rPr>
                <w:rFonts w:ascii="Arial" w:hAnsi="Arial" w:cs="Arial"/>
                <w:sz w:val="24"/>
                <w:szCs w:val="24"/>
                <w:lang w:val="es-ES"/>
              </w:rPr>
              <w:t>Quemaduras</w:t>
            </w:r>
            <w:r w:rsidRPr="001F2308">
              <w:rPr>
                <w:rFonts w:ascii="Arial" w:hAnsi="Arial" w:cs="Arial"/>
                <w:spacing w:val="2"/>
                <w:sz w:val="24"/>
                <w:szCs w:val="24"/>
                <w:lang w:val="es-ES"/>
              </w:rPr>
              <w:t xml:space="preserve"> </w:t>
            </w:r>
            <w:r w:rsidRPr="001F2308">
              <w:rPr>
                <w:rFonts w:ascii="Arial" w:hAnsi="Arial" w:cs="Arial"/>
                <w:sz w:val="24"/>
                <w:szCs w:val="24"/>
                <w:lang w:val="es-ES"/>
              </w:rPr>
              <w:t>y</w:t>
            </w:r>
            <w:r w:rsidRPr="001F2308">
              <w:rPr>
                <w:rFonts w:ascii="Arial" w:hAnsi="Arial" w:cs="Arial"/>
                <w:spacing w:val="2"/>
                <w:sz w:val="24"/>
                <w:szCs w:val="24"/>
                <w:lang w:val="es-ES"/>
              </w:rPr>
              <w:t xml:space="preserve"> </w:t>
            </w:r>
            <w:r w:rsidRPr="001F2308">
              <w:rPr>
                <w:rFonts w:ascii="Arial" w:hAnsi="Arial" w:cs="Arial"/>
                <w:sz w:val="24"/>
                <w:szCs w:val="24"/>
                <w:lang w:val="es-ES"/>
              </w:rPr>
              <w:t>congelaciones.</w:t>
            </w:r>
            <w:r w:rsidRPr="001F2308">
              <w:rPr>
                <w:rFonts w:ascii="Arial" w:hAnsi="Arial" w:cs="Arial"/>
                <w:spacing w:val="3"/>
                <w:sz w:val="24"/>
                <w:szCs w:val="24"/>
                <w:lang w:val="es-ES"/>
              </w:rPr>
              <w:t xml:space="preserve"> </w:t>
            </w:r>
            <w:r w:rsidRPr="001F2308">
              <w:rPr>
                <w:rFonts w:ascii="Arial" w:hAnsi="Arial" w:cs="Arial"/>
                <w:sz w:val="24"/>
                <w:szCs w:val="24"/>
                <w:lang w:val="es-ES"/>
              </w:rPr>
              <w:t>Hipotermia.</w:t>
            </w:r>
            <w:r w:rsidRPr="001F2308">
              <w:rPr>
                <w:rFonts w:ascii="Arial" w:hAnsi="Arial" w:cs="Arial"/>
                <w:spacing w:val="-53"/>
                <w:sz w:val="24"/>
                <w:szCs w:val="24"/>
                <w:lang w:val="es-ES"/>
              </w:rPr>
              <w:t xml:space="preserve"> </w:t>
            </w:r>
            <w:r w:rsidRPr="001F2308">
              <w:rPr>
                <w:rFonts w:ascii="Arial" w:hAnsi="Arial" w:cs="Arial"/>
                <w:sz w:val="24"/>
                <w:szCs w:val="24"/>
                <w:lang w:val="es-ES"/>
              </w:rPr>
              <w:t>Exposición al</w:t>
            </w:r>
            <w:r w:rsidRPr="001F2308">
              <w:rPr>
                <w:rFonts w:ascii="Arial" w:hAnsi="Arial" w:cs="Arial"/>
                <w:spacing w:val="1"/>
                <w:sz w:val="24"/>
                <w:szCs w:val="24"/>
                <w:lang w:val="es-ES"/>
              </w:rPr>
              <w:t xml:space="preserve"> </w:t>
            </w:r>
            <w:r w:rsidRPr="001F2308">
              <w:rPr>
                <w:rFonts w:ascii="Arial" w:hAnsi="Arial" w:cs="Arial"/>
                <w:sz w:val="24"/>
                <w:szCs w:val="24"/>
                <w:lang w:val="es-ES"/>
              </w:rPr>
              <w:t xml:space="preserve">calor </w:t>
            </w:r>
            <w:r w:rsidR="00592E70" w:rsidRPr="001F2308">
              <w:rPr>
                <w:rFonts w:ascii="Arial" w:hAnsi="Arial" w:cs="Arial"/>
                <w:sz w:val="24"/>
                <w:szCs w:val="24"/>
                <w:lang w:val="es-ES"/>
              </w:rPr>
              <w:t>(</w:t>
            </w:r>
            <w:r w:rsidR="00592E70" w:rsidRPr="001F2308">
              <w:rPr>
                <w:rFonts w:ascii="Arial" w:hAnsi="Arial" w:cs="Arial"/>
                <w:spacing w:val="1"/>
                <w:sz w:val="24"/>
                <w:szCs w:val="24"/>
                <w:lang w:val="es-ES"/>
              </w:rPr>
              <w:t>deshidratación</w:t>
            </w:r>
            <w:r w:rsidRPr="001F2308">
              <w:rPr>
                <w:rFonts w:ascii="Arial" w:hAnsi="Arial" w:cs="Arial"/>
                <w:sz w:val="24"/>
                <w:szCs w:val="24"/>
                <w:lang w:val="es-ES"/>
              </w:rPr>
              <w:t>)</w:t>
            </w:r>
          </w:p>
        </w:tc>
        <w:tc>
          <w:tcPr>
            <w:tcW w:w="3438" w:type="dxa"/>
            <w:tcBorders>
              <w:top w:val="single" w:sz="4" w:space="0" w:color="7F7F7F"/>
              <w:left w:val="single" w:sz="4" w:space="0" w:color="7F7F7F"/>
              <w:bottom w:val="single" w:sz="4" w:space="0" w:color="7F7F7F"/>
              <w:right w:val="single" w:sz="4" w:space="0" w:color="7F7F7F"/>
            </w:tcBorders>
            <w:shd w:val="clear" w:color="auto" w:fill="FFBEBC"/>
          </w:tcPr>
          <w:p w14:paraId="2D67D94D" w14:textId="459D4579" w:rsidR="004C16D8" w:rsidRPr="001F2308" w:rsidRDefault="004C16D8" w:rsidP="00DB49DE">
            <w:pPr>
              <w:pStyle w:val="TableParagraph"/>
              <w:ind w:left="567"/>
              <w:rPr>
                <w:rFonts w:ascii="Arial" w:hAnsi="Arial" w:cs="Arial"/>
                <w:sz w:val="24"/>
                <w:szCs w:val="24"/>
                <w:lang w:val="es-ES"/>
              </w:rPr>
            </w:pPr>
          </w:p>
        </w:tc>
      </w:tr>
      <w:tr w:rsidR="001F2308" w:rsidRPr="001F2308" w14:paraId="736DDC18" w14:textId="77777777" w:rsidTr="00DB49DE">
        <w:trPr>
          <w:trHeight w:val="634"/>
        </w:trPr>
        <w:tc>
          <w:tcPr>
            <w:tcW w:w="1560" w:type="dxa"/>
            <w:tcBorders>
              <w:top w:val="single" w:sz="4" w:space="0" w:color="7F7F7F"/>
              <w:left w:val="single" w:sz="4" w:space="0" w:color="7F7F7F"/>
              <w:bottom w:val="single" w:sz="4" w:space="0" w:color="7F7F7F"/>
              <w:right w:val="single" w:sz="4" w:space="0" w:color="7F7F7F"/>
            </w:tcBorders>
            <w:shd w:val="clear" w:color="auto" w:fill="FFBEBC"/>
          </w:tcPr>
          <w:p w14:paraId="4A0DFA05" w14:textId="77777777" w:rsidR="001F2308" w:rsidRPr="001F2308" w:rsidRDefault="001F2308" w:rsidP="00DB49DE">
            <w:pPr>
              <w:pStyle w:val="TableParagraph"/>
              <w:spacing w:before="8"/>
              <w:ind w:left="284"/>
              <w:rPr>
                <w:rFonts w:ascii="Arial" w:hAnsi="Arial" w:cs="Arial"/>
                <w:sz w:val="24"/>
                <w:szCs w:val="24"/>
                <w:lang w:val="es-ES"/>
              </w:rPr>
            </w:pPr>
          </w:p>
          <w:p w14:paraId="153D6A3C" w14:textId="77777777" w:rsidR="001F2308" w:rsidRPr="001F2308" w:rsidRDefault="001F2308" w:rsidP="00DB49DE">
            <w:pPr>
              <w:pStyle w:val="TableParagraph"/>
              <w:ind w:left="284"/>
              <w:jc w:val="center"/>
              <w:rPr>
                <w:rFonts w:ascii="Arial" w:hAnsi="Arial" w:cs="Arial"/>
                <w:sz w:val="24"/>
                <w:szCs w:val="24"/>
                <w:lang w:val="es-ES"/>
              </w:rPr>
            </w:pPr>
            <w:r w:rsidRPr="001F2308">
              <w:rPr>
                <w:rFonts w:ascii="Arial" w:hAnsi="Arial" w:cs="Arial"/>
                <w:sz w:val="24"/>
                <w:szCs w:val="24"/>
                <w:lang w:val="es-ES"/>
              </w:rPr>
              <w:t>16-19</w:t>
            </w:r>
            <w:r w:rsidRPr="001F2308">
              <w:rPr>
                <w:rFonts w:ascii="Arial" w:hAnsi="Arial" w:cs="Arial"/>
                <w:spacing w:val="1"/>
                <w:sz w:val="24"/>
                <w:szCs w:val="24"/>
                <w:lang w:val="es-ES"/>
              </w:rPr>
              <w:t xml:space="preserve"> </w:t>
            </w:r>
            <w:r w:rsidRPr="001F2308">
              <w:rPr>
                <w:rFonts w:ascii="Arial" w:hAnsi="Arial" w:cs="Arial"/>
                <w:sz w:val="24"/>
                <w:szCs w:val="24"/>
                <w:lang w:val="es-ES"/>
              </w:rPr>
              <w:t>ene</w:t>
            </w:r>
          </w:p>
        </w:tc>
        <w:tc>
          <w:tcPr>
            <w:tcW w:w="1132" w:type="dxa"/>
            <w:tcBorders>
              <w:top w:val="single" w:sz="4" w:space="0" w:color="7F7F7F"/>
              <w:left w:val="single" w:sz="4" w:space="0" w:color="7F7F7F"/>
              <w:bottom w:val="single" w:sz="4" w:space="0" w:color="7F7F7F"/>
              <w:right w:val="single" w:sz="4" w:space="0" w:color="7F7F7F"/>
            </w:tcBorders>
            <w:shd w:val="clear" w:color="auto" w:fill="FFBEBC"/>
          </w:tcPr>
          <w:p w14:paraId="70214028" w14:textId="77777777" w:rsidR="001F2308" w:rsidRPr="001F2308" w:rsidRDefault="001F2308" w:rsidP="00DB49DE">
            <w:pPr>
              <w:pStyle w:val="TableParagraph"/>
              <w:spacing w:before="8"/>
              <w:ind w:left="178" w:right="103"/>
              <w:rPr>
                <w:rFonts w:ascii="Arial" w:hAnsi="Arial" w:cs="Arial"/>
                <w:sz w:val="24"/>
                <w:szCs w:val="24"/>
                <w:lang w:val="es-ES"/>
              </w:rPr>
            </w:pPr>
          </w:p>
          <w:p w14:paraId="46A73FDB" w14:textId="77777777" w:rsidR="001F2308" w:rsidRPr="001F2308" w:rsidRDefault="001F2308" w:rsidP="00DB49DE">
            <w:pPr>
              <w:pStyle w:val="TableParagraph"/>
              <w:ind w:left="178" w:right="103"/>
              <w:jc w:val="center"/>
              <w:rPr>
                <w:rFonts w:ascii="Arial" w:hAnsi="Arial" w:cs="Arial"/>
                <w:sz w:val="24"/>
                <w:szCs w:val="24"/>
                <w:lang w:val="es-ES"/>
              </w:rPr>
            </w:pPr>
            <w:r w:rsidRPr="001F2308">
              <w:rPr>
                <w:rFonts w:ascii="Arial" w:hAnsi="Arial" w:cs="Arial"/>
                <w:w w:val="105"/>
                <w:sz w:val="24"/>
                <w:szCs w:val="24"/>
                <w:lang w:val="es-ES"/>
              </w:rPr>
              <w:t>7-8</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BEBC"/>
          </w:tcPr>
          <w:p w14:paraId="1949A22E" w14:textId="77777777" w:rsidR="001F2308" w:rsidRPr="001F2308" w:rsidRDefault="001F2308" w:rsidP="00DB49DE">
            <w:pPr>
              <w:pStyle w:val="TableParagraph"/>
              <w:spacing w:before="84" w:line="249" w:lineRule="auto"/>
              <w:ind w:left="567"/>
              <w:rPr>
                <w:rFonts w:ascii="Arial" w:hAnsi="Arial" w:cs="Arial"/>
                <w:sz w:val="24"/>
                <w:szCs w:val="24"/>
                <w:lang w:val="es-ES"/>
              </w:rPr>
            </w:pPr>
            <w:r w:rsidRPr="001F2308">
              <w:rPr>
                <w:rFonts w:ascii="Arial" w:hAnsi="Arial" w:cs="Arial"/>
                <w:sz w:val="24"/>
                <w:szCs w:val="24"/>
                <w:lang w:val="es-ES"/>
              </w:rPr>
              <w:t>Lesiones</w:t>
            </w:r>
            <w:r w:rsidRPr="001F2308">
              <w:rPr>
                <w:rFonts w:ascii="Arial" w:hAnsi="Arial" w:cs="Arial"/>
                <w:spacing w:val="5"/>
                <w:sz w:val="24"/>
                <w:szCs w:val="24"/>
                <w:lang w:val="es-ES"/>
              </w:rPr>
              <w:t xml:space="preserve"> </w:t>
            </w:r>
            <w:r w:rsidRPr="001F2308">
              <w:rPr>
                <w:rFonts w:ascii="Arial" w:hAnsi="Arial" w:cs="Arial"/>
                <w:sz w:val="24"/>
                <w:szCs w:val="24"/>
                <w:lang w:val="es-ES"/>
              </w:rPr>
              <w:t>del</w:t>
            </w:r>
            <w:r w:rsidRPr="001F2308">
              <w:rPr>
                <w:rFonts w:ascii="Arial" w:hAnsi="Arial" w:cs="Arial"/>
                <w:spacing w:val="5"/>
                <w:sz w:val="24"/>
                <w:szCs w:val="24"/>
                <w:lang w:val="es-ES"/>
              </w:rPr>
              <w:t xml:space="preserve"> </w:t>
            </w:r>
            <w:r w:rsidRPr="001F2308">
              <w:rPr>
                <w:rFonts w:ascii="Arial" w:hAnsi="Arial" w:cs="Arial"/>
                <w:sz w:val="24"/>
                <w:szCs w:val="24"/>
                <w:lang w:val="es-ES"/>
              </w:rPr>
              <w:t>aparato</w:t>
            </w:r>
            <w:r w:rsidRPr="001F2308">
              <w:rPr>
                <w:rFonts w:ascii="Arial" w:hAnsi="Arial" w:cs="Arial"/>
                <w:spacing w:val="5"/>
                <w:sz w:val="24"/>
                <w:szCs w:val="24"/>
                <w:lang w:val="es-ES"/>
              </w:rPr>
              <w:t xml:space="preserve"> </w:t>
            </w:r>
            <w:r w:rsidRPr="001F2308">
              <w:rPr>
                <w:rFonts w:ascii="Arial" w:hAnsi="Arial" w:cs="Arial"/>
                <w:sz w:val="24"/>
                <w:szCs w:val="24"/>
                <w:lang w:val="es-ES"/>
              </w:rPr>
              <w:t>locomotor:</w:t>
            </w:r>
            <w:r w:rsidRPr="001F2308">
              <w:rPr>
                <w:rFonts w:ascii="Arial" w:hAnsi="Arial" w:cs="Arial"/>
                <w:spacing w:val="5"/>
                <w:sz w:val="24"/>
                <w:szCs w:val="24"/>
                <w:lang w:val="es-ES"/>
              </w:rPr>
              <w:t xml:space="preserve"> </w:t>
            </w:r>
            <w:r w:rsidRPr="001F2308">
              <w:rPr>
                <w:rFonts w:ascii="Arial" w:hAnsi="Arial" w:cs="Arial"/>
                <w:sz w:val="24"/>
                <w:szCs w:val="24"/>
                <w:lang w:val="es-ES"/>
              </w:rPr>
              <w:t>Fracturas,</w:t>
            </w:r>
            <w:r w:rsidRPr="001F2308">
              <w:rPr>
                <w:rFonts w:ascii="Arial" w:hAnsi="Arial" w:cs="Arial"/>
                <w:spacing w:val="-53"/>
                <w:sz w:val="24"/>
                <w:szCs w:val="24"/>
                <w:lang w:val="es-ES"/>
              </w:rPr>
              <w:t xml:space="preserve"> </w:t>
            </w:r>
            <w:r w:rsidRPr="001F2308">
              <w:rPr>
                <w:rFonts w:ascii="Arial" w:hAnsi="Arial" w:cs="Arial"/>
                <w:sz w:val="24"/>
                <w:szCs w:val="24"/>
                <w:lang w:val="es-ES"/>
              </w:rPr>
              <w:t>esguinces, luxaciones</w:t>
            </w:r>
          </w:p>
        </w:tc>
        <w:tc>
          <w:tcPr>
            <w:tcW w:w="3438" w:type="dxa"/>
            <w:tcBorders>
              <w:top w:val="single" w:sz="4" w:space="0" w:color="7F7F7F"/>
              <w:left w:val="single" w:sz="4" w:space="0" w:color="7F7F7F"/>
              <w:bottom w:val="single" w:sz="4" w:space="0" w:color="7F7F7F"/>
              <w:right w:val="single" w:sz="4" w:space="0" w:color="7F7F7F"/>
            </w:tcBorders>
            <w:shd w:val="clear" w:color="auto" w:fill="FFBEBC"/>
          </w:tcPr>
          <w:p w14:paraId="5FCBE5E9" w14:textId="77777777" w:rsidR="001F2308" w:rsidRDefault="004C16D8" w:rsidP="00DB49DE">
            <w:pPr>
              <w:pStyle w:val="TableParagraph"/>
              <w:ind w:left="567"/>
              <w:rPr>
                <w:rFonts w:ascii="Arial" w:hAnsi="Arial" w:cs="Arial"/>
                <w:sz w:val="24"/>
                <w:szCs w:val="24"/>
                <w:lang w:val="es-ES"/>
              </w:rPr>
            </w:pPr>
            <w:r>
              <w:rPr>
                <w:rFonts w:ascii="Arial" w:hAnsi="Arial" w:cs="Arial"/>
                <w:sz w:val="24"/>
                <w:szCs w:val="24"/>
                <w:lang w:val="es-ES"/>
              </w:rPr>
              <w:t>VENDAJES.</w:t>
            </w:r>
          </w:p>
          <w:p w14:paraId="38DF8E96" w14:textId="61CA1A90" w:rsidR="004C16D8" w:rsidRPr="001F2308" w:rsidRDefault="004C16D8" w:rsidP="00DB49DE">
            <w:pPr>
              <w:pStyle w:val="TableParagraph"/>
              <w:ind w:left="567"/>
              <w:rPr>
                <w:rFonts w:ascii="Arial" w:hAnsi="Arial" w:cs="Arial"/>
                <w:sz w:val="24"/>
                <w:szCs w:val="24"/>
                <w:lang w:val="es-ES"/>
              </w:rPr>
            </w:pPr>
            <w:r>
              <w:rPr>
                <w:rFonts w:ascii="Arial" w:hAnsi="Arial" w:cs="Arial"/>
                <w:sz w:val="24"/>
                <w:szCs w:val="24"/>
                <w:lang w:val="es-ES"/>
              </w:rPr>
              <w:t>MANIOBRAS PAÑUELO.</w:t>
            </w:r>
          </w:p>
        </w:tc>
      </w:tr>
      <w:tr w:rsidR="00592E70" w:rsidRPr="001F2308" w14:paraId="70A2A163" w14:textId="77777777" w:rsidTr="00DB49DE">
        <w:trPr>
          <w:trHeight w:val="355"/>
        </w:trPr>
        <w:tc>
          <w:tcPr>
            <w:tcW w:w="10669" w:type="dxa"/>
            <w:gridSpan w:val="5"/>
            <w:tcBorders>
              <w:top w:val="single" w:sz="4" w:space="0" w:color="7F7F7F"/>
              <w:left w:val="single" w:sz="4" w:space="0" w:color="7F7F7F"/>
              <w:bottom w:val="single" w:sz="4" w:space="0" w:color="7F7F7F"/>
              <w:right w:val="single" w:sz="4" w:space="0" w:color="7F7F7F"/>
            </w:tcBorders>
            <w:shd w:val="clear" w:color="auto" w:fill="FF0000"/>
          </w:tcPr>
          <w:p w14:paraId="7EF3F8F4" w14:textId="11EEB0A9" w:rsidR="00592E70" w:rsidRPr="00592E70" w:rsidRDefault="00592E70" w:rsidP="00DB49DE">
            <w:pPr>
              <w:pStyle w:val="TableParagraph"/>
              <w:ind w:left="284"/>
              <w:jc w:val="center"/>
              <w:rPr>
                <w:rFonts w:ascii="Arial" w:hAnsi="Arial" w:cs="Arial"/>
                <w:b/>
                <w:bCs/>
                <w:sz w:val="24"/>
                <w:szCs w:val="24"/>
                <w:lang w:val="es-ES"/>
              </w:rPr>
            </w:pPr>
            <w:r w:rsidRPr="00592E70">
              <w:rPr>
                <w:rFonts w:ascii="Arial" w:hAnsi="Arial" w:cs="Arial"/>
                <w:b/>
                <w:bCs/>
                <w:sz w:val="24"/>
                <w:szCs w:val="24"/>
                <w:lang w:val="es-ES"/>
              </w:rPr>
              <w:t>UNIDAD DE TRABAJO 3: RECOGIDA, T</w:t>
            </w:r>
            <w:r>
              <w:rPr>
                <w:rFonts w:ascii="Arial" w:hAnsi="Arial" w:cs="Arial"/>
                <w:b/>
                <w:bCs/>
                <w:sz w:val="24"/>
                <w:szCs w:val="24"/>
                <w:lang w:val="es-ES"/>
              </w:rPr>
              <w:t>RASLADO Y TRANSPORTE DE PERSONAS ACCIDENTADAS.</w:t>
            </w:r>
          </w:p>
        </w:tc>
      </w:tr>
      <w:tr w:rsidR="00592E70" w:rsidRPr="001F2308" w14:paraId="6C3E1575" w14:textId="77777777" w:rsidTr="00DB49DE">
        <w:trPr>
          <w:trHeight w:val="355"/>
        </w:trPr>
        <w:tc>
          <w:tcPr>
            <w:tcW w:w="10669" w:type="dxa"/>
            <w:gridSpan w:val="5"/>
            <w:tcBorders>
              <w:top w:val="single" w:sz="4" w:space="0" w:color="7F7F7F"/>
              <w:left w:val="single" w:sz="4" w:space="0" w:color="7F7F7F"/>
              <w:bottom w:val="single" w:sz="4" w:space="0" w:color="7F7F7F"/>
              <w:right w:val="single" w:sz="4" w:space="0" w:color="7F7F7F"/>
            </w:tcBorders>
            <w:shd w:val="clear" w:color="auto" w:fill="00B050"/>
          </w:tcPr>
          <w:p w14:paraId="5C7E16D0" w14:textId="532605F2" w:rsidR="00592E70" w:rsidRPr="00592E70" w:rsidRDefault="00592E70" w:rsidP="00DB49DE">
            <w:pPr>
              <w:pStyle w:val="TableParagraph"/>
              <w:ind w:left="284"/>
              <w:jc w:val="center"/>
              <w:rPr>
                <w:rFonts w:ascii="Arial" w:hAnsi="Arial" w:cs="Arial"/>
                <w:b/>
                <w:bCs/>
                <w:sz w:val="24"/>
                <w:szCs w:val="24"/>
                <w:lang w:val="es-ES"/>
              </w:rPr>
            </w:pPr>
            <w:r w:rsidRPr="00592E70">
              <w:rPr>
                <w:rFonts w:ascii="Arial" w:hAnsi="Arial" w:cs="Arial"/>
                <w:b/>
                <w:bCs/>
                <w:sz w:val="24"/>
                <w:szCs w:val="24"/>
                <w:lang w:val="es-ES"/>
              </w:rPr>
              <w:t xml:space="preserve">TEMA 5: </w:t>
            </w:r>
            <w:r>
              <w:rPr>
                <w:rFonts w:ascii="Arial" w:hAnsi="Arial" w:cs="Arial"/>
                <w:b/>
                <w:bCs/>
                <w:sz w:val="24"/>
                <w:szCs w:val="24"/>
                <w:lang w:val="es-ES"/>
              </w:rPr>
              <w:t xml:space="preserve">ACCIDENTES, </w:t>
            </w:r>
            <w:r w:rsidRPr="00592E70">
              <w:rPr>
                <w:rFonts w:ascii="Arial" w:hAnsi="Arial" w:cs="Arial"/>
                <w:b/>
                <w:bCs/>
                <w:sz w:val="24"/>
                <w:szCs w:val="24"/>
                <w:lang w:val="es-ES"/>
              </w:rPr>
              <w:t>TIPOS DE LESIONES</w:t>
            </w:r>
            <w:r>
              <w:rPr>
                <w:rFonts w:ascii="Arial" w:hAnsi="Arial" w:cs="Arial"/>
                <w:b/>
                <w:bCs/>
                <w:sz w:val="24"/>
                <w:szCs w:val="24"/>
                <w:lang w:val="es-ES"/>
              </w:rPr>
              <w:t xml:space="preserve"> Y TRASLADO.</w:t>
            </w:r>
          </w:p>
        </w:tc>
      </w:tr>
      <w:tr w:rsidR="001F2308" w:rsidRPr="001F2308" w14:paraId="4F2249FD" w14:textId="77777777" w:rsidTr="00DB49DE">
        <w:trPr>
          <w:trHeight w:val="634"/>
        </w:trPr>
        <w:tc>
          <w:tcPr>
            <w:tcW w:w="1560" w:type="dxa"/>
            <w:tcBorders>
              <w:top w:val="single" w:sz="4" w:space="0" w:color="7F7F7F"/>
              <w:left w:val="single" w:sz="4" w:space="0" w:color="7F7F7F"/>
              <w:bottom w:val="single" w:sz="4" w:space="0" w:color="7F7F7F"/>
              <w:right w:val="single" w:sz="4" w:space="0" w:color="7F7F7F"/>
            </w:tcBorders>
            <w:shd w:val="clear" w:color="auto" w:fill="FFBEBC"/>
          </w:tcPr>
          <w:p w14:paraId="58A1691F" w14:textId="77777777" w:rsidR="001F2308" w:rsidRPr="001F2308" w:rsidRDefault="001F2308" w:rsidP="00DB49DE">
            <w:pPr>
              <w:pStyle w:val="TableParagraph"/>
              <w:spacing w:before="8"/>
              <w:ind w:left="284"/>
              <w:rPr>
                <w:rFonts w:ascii="Arial" w:hAnsi="Arial" w:cs="Arial"/>
                <w:sz w:val="24"/>
                <w:szCs w:val="24"/>
                <w:lang w:val="es-ES"/>
              </w:rPr>
            </w:pPr>
          </w:p>
          <w:p w14:paraId="434AB363" w14:textId="77777777" w:rsidR="001F2308" w:rsidRPr="001F2308" w:rsidRDefault="001F2308" w:rsidP="00DB49DE">
            <w:pPr>
              <w:pStyle w:val="TableParagraph"/>
              <w:ind w:left="284"/>
              <w:jc w:val="center"/>
              <w:rPr>
                <w:rFonts w:ascii="Arial" w:hAnsi="Arial" w:cs="Arial"/>
                <w:sz w:val="24"/>
                <w:szCs w:val="24"/>
                <w:lang w:val="es-ES"/>
              </w:rPr>
            </w:pPr>
            <w:r w:rsidRPr="001F2308">
              <w:rPr>
                <w:rFonts w:ascii="Arial" w:hAnsi="Arial" w:cs="Arial"/>
                <w:sz w:val="24"/>
                <w:szCs w:val="24"/>
                <w:lang w:val="es-ES"/>
              </w:rPr>
              <w:t>23-26</w:t>
            </w:r>
            <w:r w:rsidRPr="001F2308">
              <w:rPr>
                <w:rFonts w:ascii="Arial" w:hAnsi="Arial" w:cs="Arial"/>
                <w:spacing w:val="1"/>
                <w:sz w:val="24"/>
                <w:szCs w:val="24"/>
                <w:lang w:val="es-ES"/>
              </w:rPr>
              <w:t xml:space="preserve"> </w:t>
            </w:r>
            <w:r w:rsidRPr="001F2308">
              <w:rPr>
                <w:rFonts w:ascii="Arial" w:hAnsi="Arial" w:cs="Arial"/>
                <w:sz w:val="24"/>
                <w:szCs w:val="24"/>
                <w:lang w:val="es-ES"/>
              </w:rPr>
              <w:t>ene</w:t>
            </w:r>
          </w:p>
        </w:tc>
        <w:tc>
          <w:tcPr>
            <w:tcW w:w="1132" w:type="dxa"/>
            <w:tcBorders>
              <w:top w:val="single" w:sz="4" w:space="0" w:color="7F7F7F"/>
              <w:left w:val="single" w:sz="4" w:space="0" w:color="7F7F7F"/>
              <w:bottom w:val="single" w:sz="4" w:space="0" w:color="7F7F7F"/>
              <w:right w:val="single" w:sz="4" w:space="0" w:color="7F7F7F"/>
            </w:tcBorders>
            <w:shd w:val="clear" w:color="auto" w:fill="FFBEBC"/>
          </w:tcPr>
          <w:p w14:paraId="23D0B0BD" w14:textId="77777777" w:rsidR="001F2308" w:rsidRPr="001F2308" w:rsidRDefault="001F2308" w:rsidP="00DB49DE">
            <w:pPr>
              <w:pStyle w:val="TableParagraph"/>
              <w:spacing w:before="8"/>
              <w:ind w:left="178" w:right="103"/>
              <w:rPr>
                <w:rFonts w:ascii="Arial" w:hAnsi="Arial" w:cs="Arial"/>
                <w:sz w:val="24"/>
                <w:szCs w:val="24"/>
                <w:lang w:val="es-ES"/>
              </w:rPr>
            </w:pPr>
          </w:p>
          <w:p w14:paraId="1818F8FC" w14:textId="77777777" w:rsidR="001F2308" w:rsidRPr="001F2308" w:rsidRDefault="001F2308" w:rsidP="00DB49DE">
            <w:pPr>
              <w:pStyle w:val="TableParagraph"/>
              <w:ind w:left="178" w:right="103"/>
              <w:rPr>
                <w:rFonts w:ascii="Arial" w:hAnsi="Arial" w:cs="Arial"/>
                <w:sz w:val="24"/>
                <w:szCs w:val="24"/>
                <w:lang w:val="es-ES"/>
              </w:rPr>
            </w:pPr>
            <w:r w:rsidRPr="001F2308">
              <w:rPr>
                <w:rFonts w:ascii="Arial" w:hAnsi="Arial" w:cs="Arial"/>
                <w:w w:val="105"/>
                <w:sz w:val="24"/>
                <w:szCs w:val="24"/>
                <w:lang w:val="es-ES"/>
              </w:rPr>
              <w:t>9-10</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BEBC"/>
          </w:tcPr>
          <w:p w14:paraId="1114A97A" w14:textId="77777777" w:rsidR="001F2308" w:rsidRPr="001F2308" w:rsidRDefault="001F2308" w:rsidP="00DB49DE">
            <w:pPr>
              <w:pStyle w:val="TableParagraph"/>
              <w:spacing w:before="84" w:line="249" w:lineRule="auto"/>
              <w:ind w:left="567" w:right="1730"/>
              <w:rPr>
                <w:rFonts w:ascii="Arial" w:hAnsi="Arial" w:cs="Arial"/>
                <w:sz w:val="24"/>
                <w:szCs w:val="24"/>
                <w:lang w:val="es-ES"/>
              </w:rPr>
            </w:pPr>
            <w:r w:rsidRPr="001F2308">
              <w:rPr>
                <w:rFonts w:ascii="Arial" w:hAnsi="Arial" w:cs="Arial"/>
                <w:sz w:val="24"/>
                <w:szCs w:val="24"/>
                <w:lang w:val="es-ES"/>
              </w:rPr>
              <w:t>Lesiones columna vertebral y</w:t>
            </w:r>
            <w:r w:rsidRPr="001F2308">
              <w:rPr>
                <w:rFonts w:ascii="Arial" w:hAnsi="Arial" w:cs="Arial"/>
                <w:spacing w:val="-53"/>
                <w:sz w:val="24"/>
                <w:szCs w:val="24"/>
                <w:lang w:val="es-ES"/>
              </w:rPr>
              <w:t xml:space="preserve"> </w:t>
            </w:r>
            <w:r w:rsidRPr="001F2308">
              <w:rPr>
                <w:rFonts w:ascii="Arial" w:hAnsi="Arial" w:cs="Arial"/>
                <w:sz w:val="24"/>
                <w:szCs w:val="24"/>
                <w:lang w:val="es-ES"/>
              </w:rPr>
              <w:t>craneoencefálicas</w:t>
            </w:r>
          </w:p>
        </w:tc>
        <w:tc>
          <w:tcPr>
            <w:tcW w:w="3438" w:type="dxa"/>
            <w:tcBorders>
              <w:top w:val="single" w:sz="4" w:space="0" w:color="7F7F7F"/>
              <w:left w:val="single" w:sz="4" w:space="0" w:color="7F7F7F"/>
              <w:bottom w:val="single" w:sz="4" w:space="0" w:color="7F7F7F"/>
              <w:right w:val="single" w:sz="4" w:space="0" w:color="7F7F7F"/>
            </w:tcBorders>
            <w:shd w:val="clear" w:color="auto" w:fill="FFBEBC"/>
          </w:tcPr>
          <w:p w14:paraId="60B65D33"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126314A1"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BEBC"/>
          </w:tcPr>
          <w:p w14:paraId="717D4E4B"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sz w:val="24"/>
                <w:szCs w:val="24"/>
                <w:lang w:val="es-ES"/>
              </w:rPr>
              <w:t>30-</w:t>
            </w:r>
            <w:r w:rsidRPr="001F2308">
              <w:rPr>
                <w:rFonts w:ascii="Arial" w:hAnsi="Arial" w:cs="Arial"/>
                <w:spacing w:val="5"/>
                <w:sz w:val="24"/>
                <w:szCs w:val="24"/>
                <w:lang w:val="es-ES"/>
              </w:rPr>
              <w:t xml:space="preserve"> </w:t>
            </w:r>
            <w:r w:rsidRPr="001F2308">
              <w:rPr>
                <w:rFonts w:ascii="Arial" w:hAnsi="Arial" w:cs="Arial"/>
                <w:sz w:val="24"/>
                <w:szCs w:val="24"/>
                <w:lang w:val="es-ES"/>
              </w:rPr>
              <w:t>2</w:t>
            </w:r>
            <w:r w:rsidRPr="001F2308">
              <w:rPr>
                <w:rFonts w:ascii="Arial" w:hAnsi="Arial" w:cs="Arial"/>
                <w:spacing w:val="6"/>
                <w:sz w:val="24"/>
                <w:szCs w:val="24"/>
                <w:lang w:val="es-ES"/>
              </w:rPr>
              <w:t xml:space="preserve"> </w:t>
            </w:r>
            <w:r w:rsidRPr="001F2308">
              <w:rPr>
                <w:rFonts w:ascii="Arial" w:hAnsi="Arial" w:cs="Arial"/>
                <w:sz w:val="24"/>
                <w:szCs w:val="24"/>
                <w:lang w:val="es-ES"/>
              </w:rPr>
              <w:t>feb</w:t>
            </w:r>
          </w:p>
        </w:tc>
        <w:tc>
          <w:tcPr>
            <w:tcW w:w="1132" w:type="dxa"/>
            <w:tcBorders>
              <w:top w:val="single" w:sz="4" w:space="0" w:color="7F7F7F"/>
              <w:left w:val="single" w:sz="4" w:space="0" w:color="7F7F7F"/>
              <w:bottom w:val="single" w:sz="4" w:space="0" w:color="7F7F7F"/>
              <w:right w:val="single" w:sz="4" w:space="0" w:color="7F7F7F"/>
            </w:tcBorders>
            <w:shd w:val="clear" w:color="auto" w:fill="FFBEBC"/>
          </w:tcPr>
          <w:p w14:paraId="6F3175D9" w14:textId="77777777" w:rsidR="001F2308" w:rsidRPr="001F2308" w:rsidRDefault="001F2308" w:rsidP="00DB49DE">
            <w:pPr>
              <w:pStyle w:val="TableParagraph"/>
              <w:spacing w:before="84"/>
              <w:ind w:left="178" w:right="103"/>
              <w:jc w:val="right"/>
              <w:rPr>
                <w:rFonts w:ascii="Arial" w:hAnsi="Arial" w:cs="Arial"/>
                <w:sz w:val="24"/>
                <w:szCs w:val="24"/>
                <w:lang w:val="es-ES"/>
              </w:rPr>
            </w:pPr>
            <w:r w:rsidRPr="001F2308">
              <w:rPr>
                <w:rFonts w:ascii="Arial" w:hAnsi="Arial" w:cs="Arial"/>
                <w:sz w:val="24"/>
                <w:szCs w:val="24"/>
                <w:lang w:val="es-ES"/>
              </w:rPr>
              <w:t>11-12</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BEBC"/>
          </w:tcPr>
          <w:p w14:paraId="57830788" w14:textId="3745A4DD" w:rsidR="001F2308" w:rsidRPr="001F2308" w:rsidRDefault="00592E70"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Politraumatismos</w:t>
            </w:r>
          </w:p>
        </w:tc>
        <w:tc>
          <w:tcPr>
            <w:tcW w:w="3438" w:type="dxa"/>
            <w:tcBorders>
              <w:top w:val="single" w:sz="4" w:space="0" w:color="7F7F7F"/>
              <w:left w:val="single" w:sz="4" w:space="0" w:color="7F7F7F"/>
              <w:bottom w:val="single" w:sz="4" w:space="0" w:color="7F7F7F"/>
              <w:right w:val="single" w:sz="4" w:space="0" w:color="7F7F7F"/>
            </w:tcBorders>
            <w:shd w:val="clear" w:color="auto" w:fill="FFBEBC"/>
          </w:tcPr>
          <w:p w14:paraId="58C4D66E"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445D95A2"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BEBC"/>
          </w:tcPr>
          <w:p w14:paraId="7E1B0FB8"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w w:val="105"/>
                <w:sz w:val="24"/>
                <w:szCs w:val="24"/>
                <w:lang w:val="es-ES"/>
              </w:rPr>
              <w:t>6-9</w:t>
            </w:r>
            <w:r w:rsidRPr="001F2308">
              <w:rPr>
                <w:rFonts w:ascii="Arial" w:hAnsi="Arial" w:cs="Arial"/>
                <w:spacing w:val="-8"/>
                <w:w w:val="105"/>
                <w:sz w:val="24"/>
                <w:szCs w:val="24"/>
                <w:lang w:val="es-ES"/>
              </w:rPr>
              <w:t xml:space="preserve"> </w:t>
            </w:r>
            <w:r w:rsidRPr="001F2308">
              <w:rPr>
                <w:rFonts w:ascii="Arial" w:hAnsi="Arial" w:cs="Arial"/>
                <w:w w:val="105"/>
                <w:sz w:val="24"/>
                <w:szCs w:val="24"/>
                <w:lang w:val="es-ES"/>
              </w:rPr>
              <w:t>feb</w:t>
            </w:r>
          </w:p>
        </w:tc>
        <w:tc>
          <w:tcPr>
            <w:tcW w:w="1132" w:type="dxa"/>
            <w:tcBorders>
              <w:top w:val="single" w:sz="4" w:space="0" w:color="7F7F7F"/>
              <w:left w:val="single" w:sz="4" w:space="0" w:color="7F7F7F"/>
              <w:bottom w:val="single" w:sz="4" w:space="0" w:color="7F7F7F"/>
              <w:right w:val="single" w:sz="4" w:space="0" w:color="7F7F7F"/>
            </w:tcBorders>
            <w:shd w:val="clear" w:color="auto" w:fill="FFBEBC"/>
          </w:tcPr>
          <w:p w14:paraId="6F36FEA0" w14:textId="77777777" w:rsidR="001F2308" w:rsidRPr="001F2308" w:rsidRDefault="001F2308" w:rsidP="00DB49DE">
            <w:pPr>
              <w:pStyle w:val="TableParagraph"/>
              <w:spacing w:before="84"/>
              <w:ind w:left="178" w:right="103"/>
              <w:jc w:val="right"/>
              <w:rPr>
                <w:rFonts w:ascii="Arial" w:hAnsi="Arial" w:cs="Arial"/>
                <w:sz w:val="24"/>
                <w:szCs w:val="24"/>
                <w:lang w:val="es-ES"/>
              </w:rPr>
            </w:pPr>
            <w:r w:rsidRPr="001F2308">
              <w:rPr>
                <w:rFonts w:ascii="Arial" w:hAnsi="Arial" w:cs="Arial"/>
                <w:sz w:val="24"/>
                <w:szCs w:val="24"/>
                <w:lang w:val="es-ES"/>
              </w:rPr>
              <w:t>13-14</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BEBC"/>
          </w:tcPr>
          <w:p w14:paraId="2BD338D6" w14:textId="29FF03E8" w:rsidR="001F2308" w:rsidRPr="001F2308" w:rsidRDefault="00592E70"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Inmovilizaciones</w:t>
            </w:r>
            <w:r w:rsidRPr="001F2308">
              <w:rPr>
                <w:rFonts w:ascii="Arial" w:hAnsi="Arial" w:cs="Arial"/>
                <w:spacing w:val="4"/>
                <w:sz w:val="24"/>
                <w:szCs w:val="24"/>
                <w:lang w:val="es-ES"/>
              </w:rPr>
              <w:t xml:space="preserve"> </w:t>
            </w:r>
            <w:r w:rsidRPr="001F2308">
              <w:rPr>
                <w:rFonts w:ascii="Arial" w:hAnsi="Arial" w:cs="Arial"/>
                <w:sz w:val="24"/>
                <w:szCs w:val="24"/>
                <w:lang w:val="es-ES"/>
              </w:rPr>
              <w:t>y</w:t>
            </w:r>
            <w:r w:rsidRPr="001F2308">
              <w:rPr>
                <w:rFonts w:ascii="Arial" w:hAnsi="Arial" w:cs="Arial"/>
                <w:spacing w:val="4"/>
                <w:sz w:val="24"/>
                <w:szCs w:val="24"/>
                <w:lang w:val="es-ES"/>
              </w:rPr>
              <w:t xml:space="preserve"> </w:t>
            </w:r>
            <w:r w:rsidRPr="001F2308">
              <w:rPr>
                <w:rFonts w:ascii="Arial" w:hAnsi="Arial" w:cs="Arial"/>
                <w:sz w:val="24"/>
                <w:szCs w:val="24"/>
                <w:lang w:val="es-ES"/>
              </w:rPr>
              <w:t xml:space="preserve">traslados </w:t>
            </w:r>
          </w:p>
        </w:tc>
        <w:tc>
          <w:tcPr>
            <w:tcW w:w="3438" w:type="dxa"/>
            <w:tcBorders>
              <w:top w:val="single" w:sz="4" w:space="0" w:color="7F7F7F"/>
              <w:left w:val="single" w:sz="4" w:space="0" w:color="7F7F7F"/>
              <w:bottom w:val="single" w:sz="4" w:space="0" w:color="7F7F7F"/>
              <w:right w:val="single" w:sz="4" w:space="0" w:color="7F7F7F"/>
            </w:tcBorders>
            <w:shd w:val="clear" w:color="auto" w:fill="FFBEBC"/>
          </w:tcPr>
          <w:p w14:paraId="61383531" w14:textId="467BC982" w:rsidR="001F2308" w:rsidRPr="001F2308" w:rsidRDefault="004C16D8" w:rsidP="00DB49DE">
            <w:pPr>
              <w:pStyle w:val="TableParagraph"/>
              <w:ind w:left="567"/>
              <w:rPr>
                <w:rFonts w:ascii="Arial" w:hAnsi="Arial" w:cs="Arial"/>
                <w:sz w:val="24"/>
                <w:szCs w:val="24"/>
                <w:lang w:val="es-ES"/>
              </w:rPr>
            </w:pPr>
            <w:r>
              <w:rPr>
                <w:rFonts w:ascii="Arial" w:hAnsi="Arial" w:cs="Arial"/>
                <w:sz w:val="24"/>
                <w:szCs w:val="24"/>
                <w:lang w:val="es-ES"/>
              </w:rPr>
              <w:t>CREACIÓN CAMILLAS.</w:t>
            </w:r>
          </w:p>
        </w:tc>
      </w:tr>
      <w:tr w:rsidR="00592E70" w:rsidRPr="001F2308" w14:paraId="18582C07" w14:textId="77777777" w:rsidTr="00DB49DE">
        <w:trPr>
          <w:trHeight w:val="394"/>
        </w:trPr>
        <w:tc>
          <w:tcPr>
            <w:tcW w:w="10669" w:type="dxa"/>
            <w:gridSpan w:val="5"/>
            <w:tcBorders>
              <w:top w:val="single" w:sz="4" w:space="0" w:color="7F7F7F"/>
              <w:left w:val="single" w:sz="4" w:space="0" w:color="7F7F7F"/>
              <w:bottom w:val="single" w:sz="4" w:space="0" w:color="7F7F7F"/>
              <w:right w:val="single" w:sz="4" w:space="0" w:color="7F7F7F"/>
            </w:tcBorders>
            <w:shd w:val="clear" w:color="auto" w:fill="FF0000"/>
          </w:tcPr>
          <w:p w14:paraId="6E06DCF9" w14:textId="68E183E5" w:rsidR="00592E70" w:rsidRPr="00890F79" w:rsidRDefault="00592E70" w:rsidP="00DB49DE">
            <w:pPr>
              <w:pStyle w:val="TableParagraph"/>
              <w:ind w:left="284"/>
              <w:jc w:val="center"/>
              <w:rPr>
                <w:rFonts w:ascii="Arial" w:hAnsi="Arial" w:cs="Arial"/>
                <w:b/>
                <w:bCs/>
                <w:sz w:val="24"/>
                <w:szCs w:val="24"/>
                <w:lang w:val="es-ES"/>
              </w:rPr>
            </w:pPr>
            <w:r w:rsidRPr="00890F79">
              <w:rPr>
                <w:rFonts w:ascii="Arial" w:hAnsi="Arial" w:cs="Arial"/>
                <w:b/>
                <w:bCs/>
                <w:sz w:val="24"/>
                <w:szCs w:val="24"/>
                <w:lang w:val="es-ES"/>
              </w:rPr>
              <w:lastRenderedPageBreak/>
              <w:t xml:space="preserve">UNIDAD DE TRABAJO 4: </w:t>
            </w:r>
            <w:r w:rsidR="00890F79" w:rsidRPr="00890F79">
              <w:rPr>
                <w:rFonts w:ascii="Arial" w:hAnsi="Arial" w:cs="Arial"/>
                <w:b/>
                <w:bCs/>
                <w:sz w:val="24"/>
                <w:szCs w:val="24"/>
                <w:lang w:val="es-ES"/>
              </w:rPr>
              <w:t xml:space="preserve"> OTR</w:t>
            </w:r>
            <w:r w:rsidR="00890F79">
              <w:rPr>
                <w:rFonts w:ascii="Arial" w:hAnsi="Arial" w:cs="Arial"/>
                <w:b/>
                <w:bCs/>
                <w:sz w:val="24"/>
                <w:szCs w:val="24"/>
                <w:lang w:val="es-ES"/>
              </w:rPr>
              <w:t>A</w:t>
            </w:r>
            <w:r w:rsidR="00890F79" w:rsidRPr="00890F79">
              <w:rPr>
                <w:rFonts w:ascii="Arial" w:hAnsi="Arial" w:cs="Arial"/>
                <w:b/>
                <w:bCs/>
                <w:sz w:val="24"/>
                <w:szCs w:val="24"/>
                <w:lang w:val="es-ES"/>
              </w:rPr>
              <w:t>S S</w:t>
            </w:r>
            <w:r w:rsidR="00890F79">
              <w:rPr>
                <w:rFonts w:ascii="Arial" w:hAnsi="Arial" w:cs="Arial"/>
                <w:b/>
                <w:bCs/>
                <w:sz w:val="24"/>
                <w:szCs w:val="24"/>
                <w:lang w:val="es-ES"/>
              </w:rPr>
              <w:t>ITUACIONES DE EMERGENCIA.</w:t>
            </w:r>
          </w:p>
        </w:tc>
      </w:tr>
      <w:tr w:rsidR="00890F79" w:rsidRPr="001F2308" w14:paraId="457E5E87" w14:textId="77777777" w:rsidTr="00DB49DE">
        <w:trPr>
          <w:trHeight w:val="394"/>
        </w:trPr>
        <w:tc>
          <w:tcPr>
            <w:tcW w:w="10669" w:type="dxa"/>
            <w:gridSpan w:val="5"/>
            <w:tcBorders>
              <w:top w:val="single" w:sz="4" w:space="0" w:color="7F7F7F"/>
              <w:left w:val="single" w:sz="4" w:space="0" w:color="7F7F7F"/>
              <w:bottom w:val="single" w:sz="4" w:space="0" w:color="7F7F7F"/>
              <w:right w:val="single" w:sz="4" w:space="0" w:color="7F7F7F"/>
            </w:tcBorders>
            <w:shd w:val="clear" w:color="auto" w:fill="00B050"/>
          </w:tcPr>
          <w:p w14:paraId="131C7342" w14:textId="3220A181" w:rsidR="00890F79" w:rsidRPr="00890F79" w:rsidRDefault="00890F79" w:rsidP="00DB49DE">
            <w:pPr>
              <w:pStyle w:val="TableParagraph"/>
              <w:ind w:left="284"/>
              <w:jc w:val="center"/>
              <w:rPr>
                <w:rFonts w:ascii="Arial" w:hAnsi="Arial" w:cs="Arial"/>
                <w:b/>
                <w:bCs/>
                <w:sz w:val="24"/>
                <w:szCs w:val="24"/>
                <w:lang w:val="es-ES"/>
              </w:rPr>
            </w:pPr>
            <w:r w:rsidRPr="00890F79">
              <w:rPr>
                <w:rFonts w:ascii="Arial" w:hAnsi="Arial" w:cs="Arial"/>
                <w:b/>
                <w:bCs/>
                <w:sz w:val="24"/>
                <w:szCs w:val="24"/>
                <w:lang w:val="es-ES"/>
              </w:rPr>
              <w:t>TEMA 6: OTRAS SITUACIONES DE E</w:t>
            </w:r>
            <w:r>
              <w:rPr>
                <w:rFonts w:ascii="Arial" w:hAnsi="Arial" w:cs="Arial"/>
                <w:b/>
                <w:bCs/>
                <w:sz w:val="24"/>
                <w:szCs w:val="24"/>
                <w:lang w:val="es-ES"/>
              </w:rPr>
              <w:t>MERGENCIA Y ASPECTOS BÁ</w:t>
            </w:r>
            <w:r w:rsidR="001D7427">
              <w:rPr>
                <w:rFonts w:ascii="Arial" w:hAnsi="Arial" w:cs="Arial"/>
                <w:b/>
                <w:bCs/>
                <w:sz w:val="24"/>
                <w:szCs w:val="24"/>
                <w:lang w:val="es-ES"/>
              </w:rPr>
              <w:t>SICOS</w:t>
            </w:r>
            <w:r>
              <w:rPr>
                <w:rFonts w:ascii="Arial" w:hAnsi="Arial" w:cs="Arial"/>
                <w:b/>
                <w:bCs/>
                <w:sz w:val="24"/>
                <w:szCs w:val="24"/>
                <w:lang w:val="es-ES"/>
              </w:rPr>
              <w:t xml:space="preserve">. </w:t>
            </w:r>
          </w:p>
        </w:tc>
      </w:tr>
      <w:tr w:rsidR="001F2308" w:rsidRPr="001F2308" w14:paraId="4F93A3F3" w14:textId="77777777" w:rsidTr="00DB49DE">
        <w:trPr>
          <w:trHeight w:val="634"/>
        </w:trPr>
        <w:tc>
          <w:tcPr>
            <w:tcW w:w="1560" w:type="dxa"/>
            <w:tcBorders>
              <w:top w:val="single" w:sz="4" w:space="0" w:color="7F7F7F"/>
              <w:left w:val="single" w:sz="4" w:space="0" w:color="7F7F7F"/>
              <w:bottom w:val="single" w:sz="4" w:space="0" w:color="7F7F7F"/>
              <w:right w:val="single" w:sz="4" w:space="0" w:color="7F7F7F"/>
            </w:tcBorders>
            <w:shd w:val="clear" w:color="auto" w:fill="FFBEBC"/>
          </w:tcPr>
          <w:p w14:paraId="554232DB" w14:textId="77777777" w:rsidR="001F2308" w:rsidRPr="001F2308" w:rsidRDefault="001F2308" w:rsidP="00DB49DE">
            <w:pPr>
              <w:pStyle w:val="TableParagraph"/>
              <w:spacing w:before="8"/>
              <w:ind w:left="284"/>
              <w:rPr>
                <w:rFonts w:ascii="Arial" w:hAnsi="Arial" w:cs="Arial"/>
                <w:sz w:val="24"/>
                <w:szCs w:val="24"/>
                <w:lang w:val="es-ES"/>
              </w:rPr>
            </w:pPr>
          </w:p>
          <w:p w14:paraId="67A5CE94" w14:textId="77777777" w:rsidR="001F2308" w:rsidRPr="001F2308" w:rsidRDefault="001F2308" w:rsidP="00DB49DE">
            <w:pPr>
              <w:pStyle w:val="TableParagraph"/>
              <w:ind w:left="284"/>
              <w:jc w:val="center"/>
              <w:rPr>
                <w:rFonts w:ascii="Arial" w:hAnsi="Arial" w:cs="Arial"/>
                <w:sz w:val="24"/>
                <w:szCs w:val="24"/>
                <w:lang w:val="es-ES"/>
              </w:rPr>
            </w:pPr>
            <w:r w:rsidRPr="001F2308">
              <w:rPr>
                <w:rFonts w:ascii="Arial" w:hAnsi="Arial" w:cs="Arial"/>
                <w:sz w:val="24"/>
                <w:szCs w:val="24"/>
                <w:lang w:val="es-ES"/>
              </w:rPr>
              <w:t>13-16</w:t>
            </w:r>
            <w:r w:rsidRPr="001F2308">
              <w:rPr>
                <w:rFonts w:ascii="Arial" w:hAnsi="Arial" w:cs="Arial"/>
                <w:spacing w:val="8"/>
                <w:sz w:val="24"/>
                <w:szCs w:val="24"/>
                <w:lang w:val="es-ES"/>
              </w:rPr>
              <w:t xml:space="preserve"> </w:t>
            </w:r>
            <w:r w:rsidRPr="001F2308">
              <w:rPr>
                <w:rFonts w:ascii="Arial" w:hAnsi="Arial" w:cs="Arial"/>
                <w:sz w:val="24"/>
                <w:szCs w:val="24"/>
                <w:lang w:val="es-ES"/>
              </w:rPr>
              <w:t>feb</w:t>
            </w:r>
          </w:p>
        </w:tc>
        <w:tc>
          <w:tcPr>
            <w:tcW w:w="1132" w:type="dxa"/>
            <w:tcBorders>
              <w:top w:val="single" w:sz="4" w:space="0" w:color="7F7F7F"/>
              <w:left w:val="single" w:sz="4" w:space="0" w:color="7F7F7F"/>
              <w:bottom w:val="single" w:sz="4" w:space="0" w:color="7F7F7F"/>
              <w:right w:val="single" w:sz="4" w:space="0" w:color="7F7F7F"/>
            </w:tcBorders>
            <w:shd w:val="clear" w:color="auto" w:fill="FFBEBC"/>
          </w:tcPr>
          <w:p w14:paraId="5EF2E77E" w14:textId="77777777" w:rsidR="001F2308" w:rsidRPr="001F2308" w:rsidRDefault="001F2308" w:rsidP="00DB49DE">
            <w:pPr>
              <w:pStyle w:val="TableParagraph"/>
              <w:spacing w:before="8"/>
              <w:ind w:left="178" w:right="103"/>
              <w:rPr>
                <w:rFonts w:ascii="Arial" w:hAnsi="Arial" w:cs="Arial"/>
                <w:sz w:val="24"/>
                <w:szCs w:val="24"/>
                <w:lang w:val="es-ES"/>
              </w:rPr>
            </w:pPr>
          </w:p>
          <w:p w14:paraId="27A7C3E9" w14:textId="77777777" w:rsidR="001F2308" w:rsidRPr="001F2308" w:rsidRDefault="001F2308" w:rsidP="00DB49DE">
            <w:pPr>
              <w:pStyle w:val="TableParagraph"/>
              <w:ind w:left="178" w:right="103"/>
              <w:jc w:val="right"/>
              <w:rPr>
                <w:rFonts w:ascii="Arial" w:hAnsi="Arial" w:cs="Arial"/>
                <w:sz w:val="24"/>
                <w:szCs w:val="24"/>
                <w:lang w:val="es-ES"/>
              </w:rPr>
            </w:pPr>
            <w:r w:rsidRPr="001F2308">
              <w:rPr>
                <w:rFonts w:ascii="Arial" w:hAnsi="Arial" w:cs="Arial"/>
                <w:sz w:val="24"/>
                <w:szCs w:val="24"/>
                <w:lang w:val="es-ES"/>
              </w:rPr>
              <w:t>15-16</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BEBC"/>
          </w:tcPr>
          <w:p w14:paraId="6A139423" w14:textId="77777777" w:rsidR="001F2308" w:rsidRPr="001F2308" w:rsidRDefault="001F2308" w:rsidP="00DB49DE">
            <w:pPr>
              <w:pStyle w:val="TableParagraph"/>
              <w:spacing w:before="84" w:line="249" w:lineRule="auto"/>
              <w:ind w:left="567" w:right="429"/>
              <w:rPr>
                <w:rFonts w:ascii="Arial" w:hAnsi="Arial" w:cs="Arial"/>
                <w:sz w:val="24"/>
                <w:szCs w:val="24"/>
                <w:lang w:val="es-ES"/>
              </w:rPr>
            </w:pPr>
            <w:r w:rsidRPr="001F2308">
              <w:rPr>
                <w:rFonts w:ascii="Arial" w:hAnsi="Arial" w:cs="Arial"/>
                <w:sz w:val="24"/>
                <w:szCs w:val="24"/>
                <w:lang w:val="es-ES"/>
              </w:rPr>
              <w:t>Otras situaciones de emergencia: Epilepsia,</w:t>
            </w:r>
            <w:r w:rsidRPr="001F2308">
              <w:rPr>
                <w:rFonts w:ascii="Arial" w:hAnsi="Arial" w:cs="Arial"/>
                <w:spacing w:val="-53"/>
                <w:sz w:val="24"/>
                <w:szCs w:val="24"/>
                <w:lang w:val="es-ES"/>
              </w:rPr>
              <w:t xml:space="preserve"> </w:t>
            </w:r>
            <w:r w:rsidRPr="001F2308">
              <w:rPr>
                <w:rFonts w:ascii="Arial" w:hAnsi="Arial" w:cs="Arial"/>
                <w:sz w:val="24"/>
                <w:szCs w:val="24"/>
                <w:lang w:val="es-ES"/>
              </w:rPr>
              <w:t>hipoglucemia, desmayos…</w:t>
            </w:r>
          </w:p>
        </w:tc>
        <w:tc>
          <w:tcPr>
            <w:tcW w:w="3438" w:type="dxa"/>
            <w:tcBorders>
              <w:top w:val="single" w:sz="4" w:space="0" w:color="7F7F7F"/>
              <w:left w:val="single" w:sz="4" w:space="0" w:color="7F7F7F"/>
              <w:bottom w:val="single" w:sz="4" w:space="0" w:color="7F7F7F"/>
              <w:right w:val="single" w:sz="4" w:space="0" w:color="7F7F7F"/>
            </w:tcBorders>
            <w:shd w:val="clear" w:color="auto" w:fill="FFBEBC"/>
          </w:tcPr>
          <w:p w14:paraId="0C270265"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66CD6A01"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BEBC"/>
          </w:tcPr>
          <w:p w14:paraId="6E057126"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sz w:val="24"/>
                <w:szCs w:val="24"/>
                <w:lang w:val="es-ES"/>
              </w:rPr>
              <w:t>20-23</w:t>
            </w:r>
            <w:r w:rsidRPr="001F2308">
              <w:rPr>
                <w:rFonts w:ascii="Arial" w:hAnsi="Arial" w:cs="Arial"/>
                <w:spacing w:val="8"/>
                <w:sz w:val="24"/>
                <w:szCs w:val="24"/>
                <w:lang w:val="es-ES"/>
              </w:rPr>
              <w:t xml:space="preserve"> </w:t>
            </w:r>
            <w:r w:rsidRPr="001F2308">
              <w:rPr>
                <w:rFonts w:ascii="Arial" w:hAnsi="Arial" w:cs="Arial"/>
                <w:sz w:val="24"/>
                <w:szCs w:val="24"/>
                <w:lang w:val="es-ES"/>
              </w:rPr>
              <w:t>feb</w:t>
            </w:r>
          </w:p>
        </w:tc>
        <w:tc>
          <w:tcPr>
            <w:tcW w:w="1132" w:type="dxa"/>
            <w:tcBorders>
              <w:top w:val="single" w:sz="4" w:space="0" w:color="7F7F7F"/>
              <w:left w:val="single" w:sz="4" w:space="0" w:color="7F7F7F"/>
              <w:bottom w:val="single" w:sz="4" w:space="0" w:color="7F7F7F"/>
              <w:right w:val="single" w:sz="4" w:space="0" w:color="7F7F7F"/>
            </w:tcBorders>
            <w:shd w:val="clear" w:color="auto" w:fill="FFBEBC"/>
          </w:tcPr>
          <w:p w14:paraId="61D2B0C5" w14:textId="77777777" w:rsidR="001F2308" w:rsidRPr="001F2308" w:rsidRDefault="001F2308" w:rsidP="00DB49DE">
            <w:pPr>
              <w:pStyle w:val="TableParagraph"/>
              <w:spacing w:before="84"/>
              <w:ind w:left="178" w:right="103"/>
              <w:jc w:val="right"/>
              <w:rPr>
                <w:rFonts w:ascii="Arial" w:hAnsi="Arial" w:cs="Arial"/>
                <w:sz w:val="24"/>
                <w:szCs w:val="24"/>
                <w:lang w:val="es-ES"/>
              </w:rPr>
            </w:pPr>
            <w:r w:rsidRPr="001F2308">
              <w:rPr>
                <w:rFonts w:ascii="Arial" w:hAnsi="Arial" w:cs="Arial"/>
                <w:sz w:val="24"/>
                <w:szCs w:val="24"/>
                <w:lang w:val="es-ES"/>
              </w:rPr>
              <w:t>17-18</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BEBC"/>
          </w:tcPr>
          <w:p w14:paraId="6AD45A0B"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Picaduras</w:t>
            </w:r>
            <w:r w:rsidRPr="001F2308">
              <w:rPr>
                <w:rFonts w:ascii="Arial" w:hAnsi="Arial" w:cs="Arial"/>
                <w:spacing w:val="3"/>
                <w:sz w:val="24"/>
                <w:szCs w:val="24"/>
                <w:lang w:val="es-ES"/>
              </w:rPr>
              <w:t xml:space="preserve"> </w:t>
            </w:r>
            <w:r w:rsidRPr="001F2308">
              <w:rPr>
                <w:rFonts w:ascii="Arial" w:hAnsi="Arial" w:cs="Arial"/>
                <w:sz w:val="24"/>
                <w:szCs w:val="24"/>
                <w:lang w:val="es-ES"/>
              </w:rPr>
              <w:t>y</w:t>
            </w:r>
            <w:r w:rsidRPr="001F2308">
              <w:rPr>
                <w:rFonts w:ascii="Arial" w:hAnsi="Arial" w:cs="Arial"/>
                <w:spacing w:val="4"/>
                <w:sz w:val="24"/>
                <w:szCs w:val="24"/>
                <w:lang w:val="es-ES"/>
              </w:rPr>
              <w:t xml:space="preserve"> </w:t>
            </w:r>
            <w:r w:rsidRPr="001F2308">
              <w:rPr>
                <w:rFonts w:ascii="Arial" w:hAnsi="Arial" w:cs="Arial"/>
                <w:sz w:val="24"/>
                <w:szCs w:val="24"/>
                <w:lang w:val="es-ES"/>
              </w:rPr>
              <w:t>posibles</w:t>
            </w:r>
            <w:r w:rsidRPr="001F2308">
              <w:rPr>
                <w:rFonts w:ascii="Arial" w:hAnsi="Arial" w:cs="Arial"/>
                <w:spacing w:val="4"/>
                <w:sz w:val="24"/>
                <w:szCs w:val="24"/>
                <w:lang w:val="es-ES"/>
              </w:rPr>
              <w:t xml:space="preserve"> </w:t>
            </w:r>
            <w:r w:rsidRPr="001F2308">
              <w:rPr>
                <w:rFonts w:ascii="Arial" w:hAnsi="Arial" w:cs="Arial"/>
                <w:sz w:val="24"/>
                <w:szCs w:val="24"/>
                <w:lang w:val="es-ES"/>
              </w:rPr>
              <w:t>problemas</w:t>
            </w:r>
            <w:r w:rsidRPr="001F2308">
              <w:rPr>
                <w:rFonts w:ascii="Arial" w:hAnsi="Arial" w:cs="Arial"/>
                <w:spacing w:val="4"/>
                <w:sz w:val="24"/>
                <w:szCs w:val="24"/>
                <w:lang w:val="es-ES"/>
              </w:rPr>
              <w:t xml:space="preserve"> </w:t>
            </w:r>
            <w:r w:rsidRPr="001F2308">
              <w:rPr>
                <w:rFonts w:ascii="Arial" w:hAnsi="Arial" w:cs="Arial"/>
                <w:sz w:val="24"/>
                <w:szCs w:val="24"/>
                <w:lang w:val="es-ES"/>
              </w:rPr>
              <w:t>en</w:t>
            </w:r>
            <w:r w:rsidRPr="001F2308">
              <w:rPr>
                <w:rFonts w:ascii="Arial" w:hAnsi="Arial" w:cs="Arial"/>
                <w:spacing w:val="4"/>
                <w:sz w:val="24"/>
                <w:szCs w:val="24"/>
                <w:lang w:val="es-ES"/>
              </w:rPr>
              <w:t xml:space="preserve"> </w:t>
            </w:r>
            <w:r w:rsidRPr="001F2308">
              <w:rPr>
                <w:rFonts w:ascii="Arial" w:hAnsi="Arial" w:cs="Arial"/>
                <w:sz w:val="24"/>
                <w:szCs w:val="24"/>
                <w:lang w:val="es-ES"/>
              </w:rPr>
              <w:t>playa</w:t>
            </w:r>
          </w:p>
        </w:tc>
        <w:tc>
          <w:tcPr>
            <w:tcW w:w="3438" w:type="dxa"/>
            <w:tcBorders>
              <w:top w:val="single" w:sz="4" w:space="0" w:color="7F7F7F"/>
              <w:left w:val="single" w:sz="4" w:space="0" w:color="7F7F7F"/>
              <w:bottom w:val="single" w:sz="4" w:space="0" w:color="7F7F7F"/>
              <w:right w:val="single" w:sz="4" w:space="0" w:color="7F7F7F"/>
            </w:tcBorders>
            <w:shd w:val="clear" w:color="auto" w:fill="FFBEBC"/>
          </w:tcPr>
          <w:p w14:paraId="6F8F4816"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03BB5F2C"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BEBC"/>
          </w:tcPr>
          <w:p w14:paraId="7168857F"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sz w:val="24"/>
                <w:szCs w:val="24"/>
                <w:lang w:val="es-ES"/>
              </w:rPr>
              <w:t>27-1</w:t>
            </w:r>
            <w:r w:rsidRPr="001F2308">
              <w:rPr>
                <w:rFonts w:ascii="Arial" w:hAnsi="Arial" w:cs="Arial"/>
                <w:spacing w:val="5"/>
                <w:sz w:val="24"/>
                <w:szCs w:val="24"/>
                <w:lang w:val="es-ES"/>
              </w:rPr>
              <w:t xml:space="preserve"> </w:t>
            </w:r>
            <w:r w:rsidRPr="001F2308">
              <w:rPr>
                <w:rFonts w:ascii="Arial" w:hAnsi="Arial" w:cs="Arial"/>
                <w:sz w:val="24"/>
                <w:szCs w:val="24"/>
                <w:lang w:val="es-ES"/>
              </w:rPr>
              <w:t>mar</w:t>
            </w:r>
          </w:p>
        </w:tc>
        <w:tc>
          <w:tcPr>
            <w:tcW w:w="1132" w:type="dxa"/>
            <w:tcBorders>
              <w:top w:val="single" w:sz="4" w:space="0" w:color="7F7F7F"/>
              <w:left w:val="single" w:sz="4" w:space="0" w:color="7F7F7F"/>
              <w:bottom w:val="single" w:sz="4" w:space="0" w:color="7F7F7F"/>
              <w:right w:val="single" w:sz="4" w:space="0" w:color="7F7F7F"/>
            </w:tcBorders>
            <w:shd w:val="clear" w:color="auto" w:fill="FFBEBC"/>
          </w:tcPr>
          <w:p w14:paraId="51D650DF" w14:textId="77777777" w:rsidR="001F2308" w:rsidRPr="001F2308" w:rsidRDefault="001F2308" w:rsidP="00DB49DE">
            <w:pPr>
              <w:pStyle w:val="TableParagraph"/>
              <w:spacing w:before="84"/>
              <w:ind w:left="178" w:right="103"/>
              <w:jc w:val="right"/>
              <w:rPr>
                <w:rFonts w:ascii="Arial" w:hAnsi="Arial" w:cs="Arial"/>
                <w:sz w:val="24"/>
                <w:szCs w:val="24"/>
                <w:lang w:val="es-ES"/>
              </w:rPr>
            </w:pPr>
            <w:r w:rsidRPr="001F2308">
              <w:rPr>
                <w:rFonts w:ascii="Arial" w:hAnsi="Arial" w:cs="Arial"/>
                <w:sz w:val="24"/>
                <w:szCs w:val="24"/>
                <w:lang w:val="es-ES"/>
              </w:rPr>
              <w:t>19-20</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BEBC"/>
          </w:tcPr>
          <w:p w14:paraId="25E95F0B"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El</w:t>
            </w:r>
            <w:r w:rsidRPr="001F2308">
              <w:rPr>
                <w:rFonts w:ascii="Arial" w:hAnsi="Arial" w:cs="Arial"/>
                <w:spacing w:val="2"/>
                <w:sz w:val="24"/>
                <w:szCs w:val="24"/>
                <w:lang w:val="es-ES"/>
              </w:rPr>
              <w:t xml:space="preserve"> </w:t>
            </w:r>
            <w:r w:rsidRPr="001F2308">
              <w:rPr>
                <w:rFonts w:ascii="Arial" w:hAnsi="Arial" w:cs="Arial"/>
                <w:sz w:val="24"/>
                <w:szCs w:val="24"/>
                <w:lang w:val="es-ES"/>
              </w:rPr>
              <w:t>botiquín</w:t>
            </w:r>
            <w:r w:rsidRPr="001F2308">
              <w:rPr>
                <w:rFonts w:ascii="Arial" w:hAnsi="Arial" w:cs="Arial"/>
                <w:spacing w:val="3"/>
                <w:sz w:val="24"/>
                <w:szCs w:val="24"/>
                <w:lang w:val="es-ES"/>
              </w:rPr>
              <w:t xml:space="preserve"> </w:t>
            </w:r>
            <w:r w:rsidRPr="001F2308">
              <w:rPr>
                <w:rFonts w:ascii="Arial" w:hAnsi="Arial" w:cs="Arial"/>
                <w:sz w:val="24"/>
                <w:szCs w:val="24"/>
                <w:lang w:val="es-ES"/>
              </w:rPr>
              <w:t>y</w:t>
            </w:r>
            <w:r w:rsidRPr="001F2308">
              <w:rPr>
                <w:rFonts w:ascii="Arial" w:hAnsi="Arial" w:cs="Arial"/>
                <w:spacing w:val="2"/>
                <w:sz w:val="24"/>
                <w:szCs w:val="24"/>
                <w:lang w:val="es-ES"/>
              </w:rPr>
              <w:t xml:space="preserve"> </w:t>
            </w:r>
            <w:r w:rsidRPr="001F2308">
              <w:rPr>
                <w:rFonts w:ascii="Arial" w:hAnsi="Arial" w:cs="Arial"/>
                <w:sz w:val="24"/>
                <w:szCs w:val="24"/>
                <w:lang w:val="es-ES"/>
              </w:rPr>
              <w:t>material</w:t>
            </w:r>
            <w:r w:rsidRPr="001F2308">
              <w:rPr>
                <w:rFonts w:ascii="Arial" w:hAnsi="Arial" w:cs="Arial"/>
                <w:spacing w:val="3"/>
                <w:sz w:val="24"/>
                <w:szCs w:val="24"/>
                <w:lang w:val="es-ES"/>
              </w:rPr>
              <w:t xml:space="preserve"> </w:t>
            </w:r>
            <w:r w:rsidRPr="001F2308">
              <w:rPr>
                <w:rFonts w:ascii="Arial" w:hAnsi="Arial" w:cs="Arial"/>
                <w:sz w:val="24"/>
                <w:szCs w:val="24"/>
                <w:lang w:val="es-ES"/>
              </w:rPr>
              <w:t>específico</w:t>
            </w:r>
          </w:p>
        </w:tc>
        <w:tc>
          <w:tcPr>
            <w:tcW w:w="3438" w:type="dxa"/>
            <w:tcBorders>
              <w:top w:val="single" w:sz="4" w:space="0" w:color="7F7F7F"/>
              <w:left w:val="single" w:sz="4" w:space="0" w:color="7F7F7F"/>
              <w:bottom w:val="single" w:sz="4" w:space="0" w:color="7F7F7F"/>
              <w:right w:val="single" w:sz="4" w:space="0" w:color="7F7F7F"/>
            </w:tcBorders>
            <w:shd w:val="clear" w:color="auto" w:fill="FFBEBC"/>
          </w:tcPr>
          <w:p w14:paraId="04EFEF48"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2E9D0693"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BEBC"/>
          </w:tcPr>
          <w:p w14:paraId="463ECF6F"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sz w:val="24"/>
                <w:szCs w:val="24"/>
                <w:lang w:val="es-ES"/>
              </w:rPr>
              <w:t>5-8</w:t>
            </w:r>
            <w:r w:rsidRPr="001F2308">
              <w:rPr>
                <w:rFonts w:ascii="Arial" w:hAnsi="Arial" w:cs="Arial"/>
                <w:spacing w:val="5"/>
                <w:sz w:val="24"/>
                <w:szCs w:val="24"/>
                <w:lang w:val="es-ES"/>
              </w:rPr>
              <w:t xml:space="preserve"> </w:t>
            </w:r>
            <w:r w:rsidRPr="001F2308">
              <w:rPr>
                <w:rFonts w:ascii="Arial" w:hAnsi="Arial" w:cs="Arial"/>
                <w:sz w:val="24"/>
                <w:szCs w:val="24"/>
                <w:lang w:val="es-ES"/>
              </w:rPr>
              <w:t>mar</w:t>
            </w:r>
          </w:p>
        </w:tc>
        <w:tc>
          <w:tcPr>
            <w:tcW w:w="1132" w:type="dxa"/>
            <w:tcBorders>
              <w:top w:val="single" w:sz="4" w:space="0" w:color="7F7F7F"/>
              <w:left w:val="single" w:sz="4" w:space="0" w:color="7F7F7F"/>
              <w:bottom w:val="single" w:sz="4" w:space="0" w:color="7F7F7F"/>
              <w:right w:val="single" w:sz="4" w:space="0" w:color="7F7F7F"/>
            </w:tcBorders>
            <w:shd w:val="clear" w:color="auto" w:fill="FFBEBC"/>
          </w:tcPr>
          <w:p w14:paraId="72A8B4DB" w14:textId="77777777" w:rsidR="001F2308" w:rsidRPr="001F2308" w:rsidRDefault="001F2308" w:rsidP="00DB49DE">
            <w:pPr>
              <w:pStyle w:val="TableParagraph"/>
              <w:spacing w:before="84"/>
              <w:ind w:left="178" w:right="103"/>
              <w:jc w:val="right"/>
              <w:rPr>
                <w:rFonts w:ascii="Arial" w:hAnsi="Arial" w:cs="Arial"/>
                <w:sz w:val="24"/>
                <w:szCs w:val="24"/>
                <w:lang w:val="es-ES"/>
              </w:rPr>
            </w:pPr>
            <w:r w:rsidRPr="001F2308">
              <w:rPr>
                <w:rFonts w:ascii="Arial" w:hAnsi="Arial" w:cs="Arial"/>
                <w:sz w:val="24"/>
                <w:szCs w:val="24"/>
                <w:lang w:val="es-ES"/>
              </w:rPr>
              <w:t>21-22</w:t>
            </w: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BEBC"/>
          </w:tcPr>
          <w:p w14:paraId="4D2F261A"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Repaso</w:t>
            </w:r>
            <w:r w:rsidRPr="001F2308">
              <w:rPr>
                <w:rFonts w:ascii="Arial" w:hAnsi="Arial" w:cs="Arial"/>
                <w:spacing w:val="-8"/>
                <w:sz w:val="24"/>
                <w:szCs w:val="24"/>
                <w:lang w:val="es-ES"/>
              </w:rPr>
              <w:t xml:space="preserve"> </w:t>
            </w:r>
            <w:r w:rsidRPr="001F2308">
              <w:rPr>
                <w:rFonts w:ascii="Arial" w:hAnsi="Arial" w:cs="Arial"/>
                <w:sz w:val="24"/>
                <w:szCs w:val="24"/>
                <w:lang w:val="es-ES"/>
              </w:rPr>
              <w:t>general</w:t>
            </w:r>
            <w:r w:rsidRPr="001F2308">
              <w:rPr>
                <w:rFonts w:ascii="Arial" w:hAnsi="Arial" w:cs="Arial"/>
                <w:spacing w:val="-7"/>
                <w:sz w:val="24"/>
                <w:szCs w:val="24"/>
                <w:lang w:val="es-ES"/>
              </w:rPr>
              <w:t xml:space="preserve"> </w:t>
            </w:r>
            <w:r w:rsidRPr="001F2308">
              <w:rPr>
                <w:rFonts w:ascii="Arial" w:hAnsi="Arial" w:cs="Arial"/>
                <w:sz w:val="24"/>
                <w:szCs w:val="24"/>
                <w:lang w:val="es-ES"/>
              </w:rPr>
              <w:t>/</w:t>
            </w:r>
            <w:r w:rsidRPr="001F2308">
              <w:rPr>
                <w:rFonts w:ascii="Arial" w:hAnsi="Arial" w:cs="Arial"/>
                <w:spacing w:val="-8"/>
                <w:sz w:val="24"/>
                <w:szCs w:val="24"/>
                <w:lang w:val="es-ES"/>
              </w:rPr>
              <w:t xml:space="preserve"> </w:t>
            </w:r>
            <w:r w:rsidRPr="001F2308">
              <w:rPr>
                <w:rFonts w:ascii="Arial" w:hAnsi="Arial" w:cs="Arial"/>
                <w:sz w:val="24"/>
                <w:szCs w:val="24"/>
                <w:lang w:val="es-ES"/>
              </w:rPr>
              <w:t>EXÁMEN</w:t>
            </w:r>
          </w:p>
        </w:tc>
        <w:tc>
          <w:tcPr>
            <w:tcW w:w="3438" w:type="dxa"/>
            <w:tcBorders>
              <w:top w:val="single" w:sz="4" w:space="0" w:color="7F7F7F"/>
              <w:left w:val="single" w:sz="4" w:space="0" w:color="7F7F7F"/>
              <w:bottom w:val="single" w:sz="4" w:space="0" w:color="7F7F7F"/>
              <w:right w:val="single" w:sz="4" w:space="0" w:color="7F7F7F"/>
            </w:tcBorders>
            <w:shd w:val="clear" w:color="auto" w:fill="FFBEBC"/>
          </w:tcPr>
          <w:p w14:paraId="24D586B1" w14:textId="77777777" w:rsidR="001F2308" w:rsidRPr="001F2308" w:rsidRDefault="001F2308" w:rsidP="00DB49DE">
            <w:pPr>
              <w:pStyle w:val="TableParagraph"/>
              <w:ind w:left="567"/>
              <w:rPr>
                <w:rFonts w:ascii="Arial" w:hAnsi="Arial" w:cs="Arial"/>
                <w:sz w:val="24"/>
                <w:szCs w:val="24"/>
                <w:lang w:val="es-ES"/>
              </w:rPr>
            </w:pPr>
          </w:p>
        </w:tc>
      </w:tr>
      <w:tr w:rsidR="001F2308" w:rsidRPr="001F2308" w14:paraId="0B4416F0" w14:textId="77777777" w:rsidTr="00DB49DE">
        <w:trPr>
          <w:trHeight w:val="394"/>
        </w:trPr>
        <w:tc>
          <w:tcPr>
            <w:tcW w:w="1560" w:type="dxa"/>
            <w:tcBorders>
              <w:top w:val="single" w:sz="4" w:space="0" w:color="7F7F7F"/>
              <w:left w:val="single" w:sz="4" w:space="0" w:color="7F7F7F"/>
              <w:bottom w:val="single" w:sz="4" w:space="0" w:color="7F7F7F"/>
              <w:right w:val="single" w:sz="4" w:space="0" w:color="7F7F7F"/>
            </w:tcBorders>
            <w:shd w:val="clear" w:color="auto" w:fill="FFBEBC"/>
          </w:tcPr>
          <w:p w14:paraId="5911F9D0" w14:textId="77777777" w:rsidR="001F2308" w:rsidRPr="001F2308" w:rsidRDefault="001F2308" w:rsidP="00DB49DE">
            <w:pPr>
              <w:pStyle w:val="TableParagraph"/>
              <w:spacing w:before="84"/>
              <w:ind w:left="284"/>
              <w:jc w:val="center"/>
              <w:rPr>
                <w:rFonts w:ascii="Arial" w:hAnsi="Arial" w:cs="Arial"/>
                <w:sz w:val="24"/>
                <w:szCs w:val="24"/>
                <w:lang w:val="es-ES"/>
              </w:rPr>
            </w:pPr>
            <w:r w:rsidRPr="001F2308">
              <w:rPr>
                <w:rFonts w:ascii="Arial" w:hAnsi="Arial" w:cs="Arial"/>
                <w:sz w:val="24"/>
                <w:szCs w:val="24"/>
                <w:lang w:val="es-ES"/>
              </w:rPr>
              <w:t>12-15</w:t>
            </w:r>
            <w:r w:rsidRPr="001F2308">
              <w:rPr>
                <w:rFonts w:ascii="Arial" w:hAnsi="Arial" w:cs="Arial"/>
                <w:spacing w:val="5"/>
                <w:sz w:val="24"/>
                <w:szCs w:val="24"/>
                <w:lang w:val="es-ES"/>
              </w:rPr>
              <w:t xml:space="preserve"> </w:t>
            </w:r>
            <w:r w:rsidRPr="001F2308">
              <w:rPr>
                <w:rFonts w:ascii="Arial" w:hAnsi="Arial" w:cs="Arial"/>
                <w:sz w:val="24"/>
                <w:szCs w:val="24"/>
                <w:lang w:val="es-ES"/>
              </w:rPr>
              <w:t>mar</w:t>
            </w:r>
          </w:p>
        </w:tc>
        <w:tc>
          <w:tcPr>
            <w:tcW w:w="1132" w:type="dxa"/>
            <w:tcBorders>
              <w:top w:val="single" w:sz="4" w:space="0" w:color="7F7F7F"/>
              <w:left w:val="single" w:sz="4" w:space="0" w:color="7F7F7F"/>
              <w:bottom w:val="single" w:sz="4" w:space="0" w:color="7F7F7F"/>
              <w:right w:val="single" w:sz="4" w:space="0" w:color="7F7F7F"/>
            </w:tcBorders>
            <w:shd w:val="clear" w:color="auto" w:fill="FFBEBC"/>
          </w:tcPr>
          <w:p w14:paraId="21A9742F" w14:textId="77777777" w:rsidR="001F2308" w:rsidRPr="001F2308" w:rsidRDefault="001F2308" w:rsidP="00DB49DE">
            <w:pPr>
              <w:pStyle w:val="TableParagraph"/>
              <w:ind w:left="178" w:right="103"/>
              <w:rPr>
                <w:rFonts w:ascii="Arial" w:hAnsi="Arial" w:cs="Arial"/>
                <w:sz w:val="24"/>
                <w:szCs w:val="24"/>
                <w:lang w:val="es-ES"/>
              </w:rPr>
            </w:pPr>
          </w:p>
        </w:tc>
        <w:tc>
          <w:tcPr>
            <w:tcW w:w="4539" w:type="dxa"/>
            <w:gridSpan w:val="2"/>
            <w:tcBorders>
              <w:top w:val="single" w:sz="4" w:space="0" w:color="7F7F7F"/>
              <w:left w:val="single" w:sz="4" w:space="0" w:color="7F7F7F"/>
              <w:bottom w:val="single" w:sz="4" w:space="0" w:color="7F7F7F"/>
              <w:right w:val="single" w:sz="4" w:space="0" w:color="7F7F7F"/>
            </w:tcBorders>
            <w:shd w:val="clear" w:color="auto" w:fill="FFBEBC"/>
          </w:tcPr>
          <w:p w14:paraId="7CDAFDD2" w14:textId="77777777" w:rsidR="001F2308" w:rsidRPr="001F2308" w:rsidRDefault="001F2308" w:rsidP="00DB49DE">
            <w:pPr>
              <w:pStyle w:val="TableParagraph"/>
              <w:spacing w:before="84"/>
              <w:ind w:left="567"/>
              <w:rPr>
                <w:rFonts w:ascii="Arial" w:hAnsi="Arial" w:cs="Arial"/>
                <w:sz w:val="24"/>
                <w:szCs w:val="24"/>
                <w:lang w:val="es-ES"/>
              </w:rPr>
            </w:pPr>
            <w:r w:rsidRPr="001F2308">
              <w:rPr>
                <w:rFonts w:ascii="Arial" w:hAnsi="Arial" w:cs="Arial"/>
                <w:sz w:val="24"/>
                <w:szCs w:val="24"/>
                <w:lang w:val="es-ES"/>
              </w:rPr>
              <w:t>EVALUACIONES</w:t>
            </w:r>
          </w:p>
        </w:tc>
        <w:tc>
          <w:tcPr>
            <w:tcW w:w="3438" w:type="dxa"/>
            <w:tcBorders>
              <w:top w:val="single" w:sz="4" w:space="0" w:color="7F7F7F"/>
              <w:left w:val="single" w:sz="4" w:space="0" w:color="7F7F7F"/>
              <w:bottom w:val="single" w:sz="4" w:space="0" w:color="7F7F7F"/>
              <w:right w:val="single" w:sz="4" w:space="0" w:color="7F7F7F"/>
            </w:tcBorders>
            <w:shd w:val="clear" w:color="auto" w:fill="FFBEBC"/>
          </w:tcPr>
          <w:p w14:paraId="78485DD1" w14:textId="77777777" w:rsidR="001F2308" w:rsidRPr="001F2308" w:rsidRDefault="001F2308" w:rsidP="00DB49DE">
            <w:pPr>
              <w:pStyle w:val="TableParagraph"/>
              <w:ind w:left="567"/>
              <w:rPr>
                <w:rFonts w:ascii="Arial" w:hAnsi="Arial" w:cs="Arial"/>
                <w:sz w:val="24"/>
                <w:szCs w:val="24"/>
                <w:lang w:val="es-ES"/>
              </w:rPr>
            </w:pPr>
          </w:p>
        </w:tc>
      </w:tr>
    </w:tbl>
    <w:p w14:paraId="3B3FF9E6" w14:textId="77777777" w:rsidR="00AC6F42" w:rsidRPr="001F2308" w:rsidRDefault="00AC6F42" w:rsidP="00DB49DE">
      <w:pPr>
        <w:widowControl w:val="0"/>
        <w:autoSpaceDE w:val="0"/>
        <w:autoSpaceDN w:val="0"/>
        <w:spacing w:before="7" w:after="0" w:line="276" w:lineRule="auto"/>
        <w:ind w:left="567" w:right="282"/>
        <w:jc w:val="both"/>
        <w:rPr>
          <w:rFonts w:ascii="Arial" w:eastAsia="Arial MT" w:hAnsi="Arial" w:cs="Arial"/>
        </w:rPr>
      </w:pPr>
    </w:p>
    <w:p w14:paraId="1ABC23F0" w14:textId="77777777" w:rsidR="00EE5B62" w:rsidRPr="001F2308" w:rsidRDefault="00EE5B62" w:rsidP="00DB49DE">
      <w:pPr>
        <w:tabs>
          <w:tab w:val="left" w:pos="811"/>
        </w:tabs>
        <w:spacing w:before="6" w:after="0" w:line="276" w:lineRule="auto"/>
        <w:ind w:left="567" w:right="282"/>
        <w:jc w:val="both"/>
        <w:rPr>
          <w:rFonts w:ascii="Arial" w:hAnsi="Arial" w:cs="Arial"/>
          <w:b/>
          <w:bCs/>
          <w:u w:val="single"/>
        </w:rPr>
      </w:pPr>
    </w:p>
    <w:p w14:paraId="1DD0037F" w14:textId="77777777" w:rsidR="004A002F" w:rsidRPr="001F2308" w:rsidRDefault="004A002F" w:rsidP="00DB49DE">
      <w:pPr>
        <w:tabs>
          <w:tab w:val="left" w:pos="811"/>
        </w:tabs>
        <w:spacing w:before="6" w:after="0" w:line="276" w:lineRule="auto"/>
        <w:ind w:left="567" w:right="282"/>
        <w:jc w:val="both"/>
        <w:rPr>
          <w:rFonts w:ascii="Arial" w:hAnsi="Arial" w:cs="Arial"/>
          <w:b/>
          <w:bCs/>
          <w:u w:val="single"/>
        </w:rPr>
      </w:pPr>
    </w:p>
    <w:p w14:paraId="2A4B9FCD" w14:textId="76181DDB" w:rsidR="003E68EF" w:rsidRPr="006A7ADC" w:rsidRDefault="006A7ADC" w:rsidP="00DB49DE">
      <w:pPr>
        <w:tabs>
          <w:tab w:val="left" w:pos="811"/>
        </w:tabs>
        <w:spacing w:before="6" w:after="0" w:line="276" w:lineRule="auto"/>
        <w:ind w:left="567" w:right="282"/>
        <w:jc w:val="both"/>
        <w:rPr>
          <w:rFonts w:ascii="Arial" w:hAnsi="Arial" w:cs="Arial"/>
          <w:sz w:val="32"/>
          <w:szCs w:val="32"/>
        </w:rPr>
      </w:pPr>
      <w:r w:rsidRPr="006A7ADC">
        <w:rPr>
          <w:rFonts w:ascii="Arial" w:hAnsi="Arial" w:cs="Arial"/>
          <w:b/>
          <w:bCs/>
          <w:sz w:val="32"/>
          <w:szCs w:val="32"/>
          <w:u w:val="single"/>
        </w:rPr>
        <w:t>5</w:t>
      </w:r>
      <w:r w:rsidR="00EE5B62" w:rsidRPr="006A7ADC">
        <w:rPr>
          <w:rFonts w:ascii="Arial" w:hAnsi="Arial" w:cs="Arial"/>
          <w:b/>
          <w:bCs/>
          <w:sz w:val="32"/>
          <w:szCs w:val="32"/>
          <w:u w:val="single"/>
        </w:rPr>
        <w:t xml:space="preserve">.- </w:t>
      </w:r>
      <w:r w:rsidR="00AC6F42" w:rsidRPr="006A7ADC">
        <w:rPr>
          <w:rFonts w:ascii="Arial" w:hAnsi="Arial" w:cs="Arial"/>
          <w:b/>
          <w:bCs/>
          <w:sz w:val="32"/>
          <w:szCs w:val="32"/>
          <w:u w:val="single"/>
        </w:rPr>
        <w:t>E</w:t>
      </w:r>
      <w:r w:rsidR="00B5620E" w:rsidRPr="006A7ADC">
        <w:rPr>
          <w:rFonts w:ascii="Arial" w:hAnsi="Arial" w:cs="Arial"/>
          <w:b/>
          <w:bCs/>
          <w:sz w:val="32"/>
          <w:szCs w:val="32"/>
          <w:u w:val="single"/>
        </w:rPr>
        <w:t>VALUACIÓN</w:t>
      </w:r>
    </w:p>
    <w:p w14:paraId="19971F9E" w14:textId="77777777" w:rsidR="003E68EF" w:rsidRPr="001F2308" w:rsidRDefault="003E68EF" w:rsidP="00DB49DE">
      <w:pPr>
        <w:tabs>
          <w:tab w:val="left" w:pos="811"/>
        </w:tabs>
        <w:spacing w:before="6" w:after="0" w:line="276" w:lineRule="auto"/>
        <w:ind w:left="567" w:right="282"/>
        <w:jc w:val="both"/>
        <w:rPr>
          <w:rFonts w:ascii="Arial" w:hAnsi="Arial" w:cs="Arial"/>
          <w:b/>
          <w:bCs/>
          <w:sz w:val="24"/>
          <w:szCs w:val="24"/>
          <w:u w:val="single"/>
        </w:rPr>
      </w:pPr>
    </w:p>
    <w:p w14:paraId="70EA25CA" w14:textId="7F463AE2" w:rsidR="003E68EF" w:rsidRPr="001F2308" w:rsidRDefault="003E68EF" w:rsidP="00DB49DE">
      <w:pPr>
        <w:tabs>
          <w:tab w:val="left" w:pos="811"/>
        </w:tabs>
        <w:spacing w:before="6" w:after="0" w:line="276" w:lineRule="auto"/>
        <w:ind w:left="567" w:right="282"/>
        <w:jc w:val="both"/>
        <w:rPr>
          <w:rFonts w:ascii="Arial" w:hAnsi="Arial" w:cs="Arial"/>
          <w:b/>
          <w:bCs/>
          <w:sz w:val="24"/>
          <w:szCs w:val="24"/>
          <w:u w:val="single"/>
        </w:rPr>
      </w:pPr>
      <w:r w:rsidRPr="001F2308">
        <w:rPr>
          <w:rFonts w:ascii="Arial" w:hAnsi="Arial" w:cs="Arial"/>
          <w:b/>
          <w:bCs/>
          <w:sz w:val="24"/>
          <w:szCs w:val="24"/>
        </w:rPr>
        <w:tab/>
      </w:r>
      <w:r w:rsidRPr="001F2308">
        <w:rPr>
          <w:rFonts w:ascii="Arial" w:eastAsia="Candara" w:hAnsi="Arial" w:cs="Arial"/>
          <w:color w:val="00000A"/>
          <w:spacing w:val="-3"/>
          <w:sz w:val="24"/>
          <w:szCs w:val="24"/>
          <w:u w:color="00000A"/>
          <w:bdr w:val="nil"/>
          <w:lang w:eastAsia="es-ES"/>
        </w:rPr>
        <w:t xml:space="preserve">A nivel general, la evaluación debe tener carácter </w:t>
      </w:r>
      <w:r w:rsidRPr="001F2308">
        <w:rPr>
          <w:rFonts w:ascii="Arial" w:eastAsia="Candara" w:hAnsi="Arial" w:cs="Arial"/>
          <w:b/>
          <w:color w:val="00000A"/>
          <w:spacing w:val="-3"/>
          <w:sz w:val="24"/>
          <w:szCs w:val="24"/>
          <w:u w:color="00000A"/>
          <w:bdr w:val="nil"/>
          <w:lang w:eastAsia="es-ES"/>
        </w:rPr>
        <w:t>EDUCATIVO</w:t>
      </w:r>
      <w:r w:rsidRPr="001F2308">
        <w:rPr>
          <w:rFonts w:ascii="Arial" w:eastAsia="Candara" w:hAnsi="Arial" w:cs="Arial"/>
          <w:color w:val="00000A"/>
          <w:spacing w:val="-3"/>
          <w:sz w:val="24"/>
          <w:szCs w:val="24"/>
          <w:u w:color="00000A"/>
          <w:bdr w:val="nil"/>
          <w:lang w:eastAsia="es-ES"/>
        </w:rPr>
        <w:t xml:space="preserve"> en base a ser:</w:t>
      </w:r>
    </w:p>
    <w:p w14:paraId="61B8A606" w14:textId="77777777" w:rsidR="003E68EF" w:rsidRPr="001F2308" w:rsidRDefault="003E68EF" w:rsidP="00DB49DE">
      <w:pPr>
        <w:suppressAutoHyphens/>
        <w:spacing w:after="0" w:line="240" w:lineRule="auto"/>
        <w:ind w:left="567" w:right="282"/>
        <w:jc w:val="both"/>
        <w:rPr>
          <w:rFonts w:ascii="Arial" w:eastAsia="Candara" w:hAnsi="Arial" w:cs="Arial"/>
          <w:spacing w:val="-4"/>
          <w:sz w:val="24"/>
          <w:szCs w:val="24"/>
          <w:lang w:eastAsia="zh-CN"/>
        </w:rPr>
      </w:pPr>
    </w:p>
    <w:p w14:paraId="03C626E6" w14:textId="77777777" w:rsidR="003E68EF" w:rsidRPr="001F2308" w:rsidRDefault="003E68EF" w:rsidP="00DB49DE">
      <w:pPr>
        <w:numPr>
          <w:ilvl w:val="0"/>
          <w:numId w:val="24"/>
        </w:numPr>
        <w:pBdr>
          <w:top w:val="nil"/>
          <w:left w:val="nil"/>
          <w:bottom w:val="nil"/>
          <w:right w:val="nil"/>
          <w:between w:val="nil"/>
          <w:bar w:val="nil"/>
        </w:pBdr>
        <w:suppressAutoHyphens/>
        <w:spacing w:after="0" w:line="240" w:lineRule="auto"/>
        <w:ind w:left="1134"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OBJETIVA</w:t>
      </w:r>
      <w:r w:rsidRPr="001F2308">
        <w:rPr>
          <w:rFonts w:ascii="Arial" w:eastAsia="Candara" w:hAnsi="Arial" w:cs="Arial"/>
          <w:color w:val="00000A"/>
          <w:sz w:val="24"/>
          <w:szCs w:val="24"/>
          <w:u w:color="00000A"/>
          <w:bdr w:val="nil"/>
          <w:lang w:eastAsia="es-ES"/>
        </w:rPr>
        <w:t>, que dedicación, esfuerzo y valoración del rendimiento del alumnado no sean subjetivos,</w:t>
      </w:r>
    </w:p>
    <w:p w14:paraId="63CEFC8D" w14:textId="6FE28506" w:rsidR="003E68EF" w:rsidRPr="001F2308" w:rsidRDefault="003E68EF" w:rsidP="00DB49DE">
      <w:pPr>
        <w:numPr>
          <w:ilvl w:val="0"/>
          <w:numId w:val="24"/>
        </w:numPr>
        <w:pBdr>
          <w:top w:val="nil"/>
          <w:left w:val="nil"/>
          <w:bottom w:val="nil"/>
          <w:right w:val="nil"/>
          <w:between w:val="nil"/>
          <w:bar w:val="nil"/>
        </w:pBdr>
        <w:suppressAutoHyphens/>
        <w:spacing w:after="0" w:line="240" w:lineRule="auto"/>
        <w:ind w:left="1134"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 xml:space="preserve">REAL y PRÁCTICA, </w:t>
      </w:r>
      <w:r w:rsidRPr="001F2308">
        <w:rPr>
          <w:rFonts w:ascii="Arial" w:eastAsia="Candara" w:hAnsi="Arial" w:cs="Arial"/>
          <w:color w:val="00000A"/>
          <w:sz w:val="24"/>
          <w:szCs w:val="24"/>
          <w:u w:color="00000A"/>
          <w:bdr w:val="nil"/>
          <w:lang w:eastAsia="es-ES"/>
        </w:rPr>
        <w:t>que pueda demostrar que se han conseguido los resultados de</w:t>
      </w:r>
    </w:p>
    <w:p w14:paraId="16BB9381" w14:textId="77777777" w:rsidR="003E68EF" w:rsidRPr="001F2308" w:rsidRDefault="003E68EF" w:rsidP="00DB49DE">
      <w:pPr>
        <w:numPr>
          <w:ilvl w:val="0"/>
          <w:numId w:val="24"/>
        </w:numPr>
        <w:pBdr>
          <w:top w:val="nil"/>
          <w:left w:val="nil"/>
          <w:bottom w:val="nil"/>
          <w:right w:val="nil"/>
          <w:between w:val="nil"/>
          <w:bar w:val="nil"/>
        </w:pBdr>
        <w:suppressAutoHyphens/>
        <w:spacing w:after="0" w:line="240" w:lineRule="auto"/>
        <w:ind w:left="1134"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CONTINUA</w:t>
      </w:r>
      <w:r w:rsidRPr="001F2308">
        <w:rPr>
          <w:rFonts w:ascii="Arial" w:eastAsia="Candara" w:hAnsi="Arial" w:cs="Arial"/>
          <w:color w:val="00000A"/>
          <w:sz w:val="24"/>
          <w:szCs w:val="24"/>
          <w:u w:color="00000A"/>
          <w:bdr w:val="nil"/>
          <w:lang w:eastAsia="es-ES"/>
        </w:rPr>
        <w:t xml:space="preserve"> y </w:t>
      </w:r>
      <w:r w:rsidRPr="001F2308">
        <w:rPr>
          <w:rFonts w:ascii="Arial" w:eastAsia="Candara" w:hAnsi="Arial" w:cs="Arial"/>
          <w:b/>
          <w:bCs/>
          <w:color w:val="00000A"/>
          <w:sz w:val="24"/>
          <w:szCs w:val="24"/>
          <w:u w:color="00000A"/>
          <w:bdr w:val="nil"/>
          <w:lang w:eastAsia="es-ES"/>
        </w:rPr>
        <w:t>CONSTANTE</w:t>
      </w:r>
      <w:r w:rsidRPr="001F2308">
        <w:rPr>
          <w:rFonts w:ascii="Arial" w:eastAsia="Candara" w:hAnsi="Arial" w:cs="Arial"/>
          <w:color w:val="00000A"/>
          <w:sz w:val="24"/>
          <w:szCs w:val="24"/>
          <w:u w:color="00000A"/>
          <w:bdr w:val="nil"/>
          <w:lang w:eastAsia="es-ES"/>
        </w:rPr>
        <w:t>, buscando las dificultades en el momento que se producen.</w:t>
      </w:r>
    </w:p>
    <w:p w14:paraId="35166D04" w14:textId="77777777" w:rsidR="003E68EF" w:rsidRPr="001F2308" w:rsidRDefault="003E68EF" w:rsidP="00DB49DE">
      <w:pPr>
        <w:numPr>
          <w:ilvl w:val="0"/>
          <w:numId w:val="24"/>
        </w:numPr>
        <w:pBdr>
          <w:top w:val="nil"/>
          <w:left w:val="nil"/>
          <w:bottom w:val="nil"/>
          <w:right w:val="nil"/>
          <w:between w:val="nil"/>
          <w:bar w:val="nil"/>
        </w:pBdr>
        <w:suppressAutoHyphens/>
        <w:spacing w:after="0" w:line="240" w:lineRule="auto"/>
        <w:ind w:left="1134"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FORMATIVA</w:t>
      </w:r>
      <w:r w:rsidRPr="001F2308">
        <w:rPr>
          <w:rFonts w:ascii="Arial" w:eastAsia="Candara" w:hAnsi="Arial" w:cs="Arial"/>
          <w:color w:val="00000A"/>
          <w:sz w:val="24"/>
          <w:szCs w:val="24"/>
          <w:u w:color="00000A"/>
          <w:bdr w:val="nil"/>
          <w:lang w:eastAsia="es-ES"/>
        </w:rPr>
        <w:t>, herramienta para regular y mejorar los procesos de enseñanza.</w:t>
      </w:r>
    </w:p>
    <w:p w14:paraId="3861124A" w14:textId="77777777" w:rsidR="003E68EF" w:rsidRPr="001F2308" w:rsidRDefault="003E68EF" w:rsidP="00DB49DE">
      <w:pPr>
        <w:numPr>
          <w:ilvl w:val="0"/>
          <w:numId w:val="24"/>
        </w:numPr>
        <w:pBdr>
          <w:top w:val="nil"/>
          <w:left w:val="nil"/>
          <w:bottom w:val="nil"/>
          <w:right w:val="nil"/>
          <w:between w:val="nil"/>
          <w:bar w:val="nil"/>
        </w:pBdr>
        <w:suppressAutoHyphens/>
        <w:spacing w:after="0" w:line="240" w:lineRule="auto"/>
        <w:ind w:left="1134"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ADAPTATIVA</w:t>
      </w:r>
      <w:r w:rsidRPr="001F2308">
        <w:rPr>
          <w:rFonts w:ascii="Arial" w:eastAsia="Candara" w:hAnsi="Arial" w:cs="Arial"/>
          <w:color w:val="00000A"/>
          <w:sz w:val="24"/>
          <w:szCs w:val="24"/>
          <w:u w:color="00000A"/>
          <w:bdr w:val="nil"/>
          <w:lang w:eastAsia="es-ES"/>
        </w:rPr>
        <w:t>, a diversidades y diferentes ritmos de aprendizaje.</w:t>
      </w:r>
    </w:p>
    <w:p w14:paraId="7F076091" w14:textId="77777777" w:rsidR="003E68EF" w:rsidRPr="001F2308" w:rsidRDefault="003E68EF" w:rsidP="00DB49DE">
      <w:pPr>
        <w:numPr>
          <w:ilvl w:val="0"/>
          <w:numId w:val="24"/>
        </w:numPr>
        <w:pBdr>
          <w:top w:val="nil"/>
          <w:left w:val="nil"/>
          <w:bottom w:val="nil"/>
          <w:right w:val="nil"/>
          <w:between w:val="nil"/>
          <w:bar w:val="nil"/>
        </w:pBdr>
        <w:suppressAutoHyphens/>
        <w:spacing w:after="0" w:line="240" w:lineRule="auto"/>
        <w:ind w:left="1134"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INTEGRADORA</w:t>
      </w:r>
      <w:r w:rsidRPr="001F2308">
        <w:rPr>
          <w:rFonts w:ascii="Arial" w:eastAsia="Candara" w:hAnsi="Arial" w:cs="Arial"/>
          <w:color w:val="00000A"/>
          <w:sz w:val="24"/>
          <w:szCs w:val="24"/>
          <w:u w:color="00000A"/>
          <w:bdr w:val="nil"/>
          <w:lang w:eastAsia="es-ES"/>
        </w:rPr>
        <w:t>, no selectiva.</w:t>
      </w:r>
    </w:p>
    <w:p w14:paraId="5910AA03" w14:textId="77777777" w:rsidR="003E68EF" w:rsidRPr="001F2308" w:rsidRDefault="003E68EF" w:rsidP="00DB49DE">
      <w:pPr>
        <w:numPr>
          <w:ilvl w:val="0"/>
          <w:numId w:val="24"/>
        </w:numPr>
        <w:pBdr>
          <w:top w:val="nil"/>
          <w:left w:val="nil"/>
          <w:bottom w:val="nil"/>
          <w:right w:val="nil"/>
          <w:between w:val="nil"/>
          <w:bar w:val="nil"/>
        </w:pBdr>
        <w:suppressAutoHyphens/>
        <w:spacing w:after="0" w:line="240" w:lineRule="auto"/>
        <w:ind w:left="1134"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DEMOCRÁTICA</w:t>
      </w:r>
      <w:r w:rsidRPr="001F2308">
        <w:rPr>
          <w:rFonts w:ascii="Arial" w:eastAsia="Candara" w:hAnsi="Arial" w:cs="Arial"/>
          <w:color w:val="00000A"/>
          <w:sz w:val="24"/>
          <w:szCs w:val="24"/>
          <w:u w:color="00000A"/>
          <w:bdr w:val="nil"/>
          <w:lang w:eastAsia="es-ES"/>
        </w:rPr>
        <w:t>, colaboradora, con la participación de alumnos, el profesorado y el resto de la comunidad educativa.</w:t>
      </w:r>
    </w:p>
    <w:p w14:paraId="6F57215C" w14:textId="77777777" w:rsidR="003E68EF" w:rsidRPr="001F2308" w:rsidRDefault="003E68EF" w:rsidP="00DB49DE">
      <w:pPr>
        <w:numPr>
          <w:ilvl w:val="0"/>
          <w:numId w:val="24"/>
        </w:numPr>
        <w:pBdr>
          <w:top w:val="nil"/>
          <w:left w:val="nil"/>
          <w:bottom w:val="nil"/>
          <w:right w:val="nil"/>
          <w:between w:val="nil"/>
          <w:bar w:val="nil"/>
        </w:pBdr>
        <w:suppressAutoHyphens/>
        <w:spacing w:after="0" w:line="240" w:lineRule="auto"/>
        <w:ind w:left="1134" w:right="282"/>
        <w:jc w:val="both"/>
        <w:rPr>
          <w:rFonts w:ascii="Arial" w:eastAsia="Candara" w:hAnsi="Arial" w:cs="Arial"/>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JUSTA</w:t>
      </w:r>
      <w:r w:rsidRPr="001F2308">
        <w:rPr>
          <w:rFonts w:ascii="Arial" w:eastAsia="Candara" w:hAnsi="Arial" w:cs="Arial"/>
          <w:color w:val="00000A"/>
          <w:sz w:val="24"/>
          <w:szCs w:val="24"/>
          <w:u w:color="00000A"/>
          <w:bdr w:val="nil"/>
          <w:lang w:eastAsia="es-ES"/>
        </w:rPr>
        <w:t>, e individual, a cada uno lo que le corresponda.</w:t>
      </w:r>
    </w:p>
    <w:p w14:paraId="7CA7B251" w14:textId="77777777" w:rsidR="003E68EF" w:rsidRPr="001F2308" w:rsidRDefault="003E68EF" w:rsidP="00DB49DE">
      <w:pPr>
        <w:numPr>
          <w:ilvl w:val="0"/>
          <w:numId w:val="24"/>
        </w:numPr>
        <w:pBdr>
          <w:top w:val="nil"/>
          <w:left w:val="nil"/>
          <w:bottom w:val="nil"/>
          <w:right w:val="nil"/>
          <w:between w:val="nil"/>
          <w:bar w:val="nil"/>
        </w:pBdr>
        <w:suppressAutoHyphens/>
        <w:spacing w:after="0" w:line="240" w:lineRule="auto"/>
        <w:ind w:left="1134"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VARIADA</w:t>
      </w:r>
      <w:r w:rsidRPr="001F2308">
        <w:rPr>
          <w:rFonts w:ascii="Arial" w:eastAsia="Candara" w:hAnsi="Arial" w:cs="Arial"/>
          <w:color w:val="00000A"/>
          <w:sz w:val="24"/>
          <w:szCs w:val="24"/>
          <w:u w:color="00000A"/>
          <w:bdr w:val="nil"/>
          <w:lang w:eastAsia="es-ES"/>
        </w:rPr>
        <w:t>, utiliza diferentes métodos, medios e instrumentos.</w:t>
      </w:r>
    </w:p>
    <w:p w14:paraId="4870BCD8" w14:textId="77777777" w:rsidR="003E68EF" w:rsidRPr="001F2308" w:rsidRDefault="003E68EF" w:rsidP="00DB49DE">
      <w:pPr>
        <w:numPr>
          <w:ilvl w:val="0"/>
          <w:numId w:val="24"/>
        </w:numPr>
        <w:pBdr>
          <w:top w:val="nil"/>
          <w:left w:val="nil"/>
          <w:bottom w:val="nil"/>
          <w:right w:val="nil"/>
          <w:between w:val="nil"/>
          <w:bar w:val="nil"/>
        </w:pBdr>
        <w:suppressAutoHyphens/>
        <w:spacing w:after="0" w:line="240" w:lineRule="auto"/>
        <w:ind w:left="1134"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MOTIVADORA</w:t>
      </w:r>
      <w:r w:rsidRPr="001F2308">
        <w:rPr>
          <w:rFonts w:ascii="Arial" w:eastAsia="Candara" w:hAnsi="Arial" w:cs="Arial"/>
          <w:color w:val="00000A"/>
          <w:sz w:val="24"/>
          <w:szCs w:val="24"/>
          <w:u w:color="00000A"/>
          <w:bdr w:val="nil"/>
          <w:lang w:eastAsia="es-ES"/>
        </w:rPr>
        <w:t>, hacia el aprendizaje permanente, hacia la mejora continua.</w:t>
      </w:r>
    </w:p>
    <w:p w14:paraId="28098835" w14:textId="115632BE" w:rsidR="003E68EF" w:rsidRPr="001F2308" w:rsidRDefault="003E68EF" w:rsidP="00DB49DE">
      <w:pPr>
        <w:numPr>
          <w:ilvl w:val="0"/>
          <w:numId w:val="24"/>
        </w:numPr>
        <w:pBdr>
          <w:top w:val="nil"/>
          <w:left w:val="nil"/>
          <w:bottom w:val="nil"/>
          <w:right w:val="nil"/>
          <w:between w:val="nil"/>
          <w:bar w:val="nil"/>
        </w:pBdr>
        <w:suppressAutoHyphens/>
        <w:spacing w:after="0" w:line="240" w:lineRule="auto"/>
        <w:ind w:left="1134" w:right="282"/>
        <w:jc w:val="both"/>
        <w:rPr>
          <w:rFonts w:ascii="Arial" w:eastAsia="Candara" w:hAnsi="Arial" w:cs="Arial"/>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 xml:space="preserve">GLOBAL, </w:t>
      </w:r>
      <w:r w:rsidRPr="001F2308">
        <w:rPr>
          <w:rFonts w:ascii="Arial" w:eastAsia="Candara" w:hAnsi="Arial" w:cs="Arial"/>
          <w:color w:val="00000A"/>
          <w:sz w:val="24"/>
          <w:szCs w:val="24"/>
          <w:u w:color="00000A"/>
          <w:bdr w:val="nil"/>
          <w:lang w:eastAsia="es-ES"/>
        </w:rPr>
        <w:t>considera todos los elementos y procesos.</w:t>
      </w:r>
    </w:p>
    <w:p w14:paraId="0F15FFE2" w14:textId="77777777" w:rsidR="00B963C2" w:rsidRPr="006A7ADC" w:rsidRDefault="00B963C2" w:rsidP="00DB49DE">
      <w:pPr>
        <w:pStyle w:val="Prrafodelista"/>
        <w:pBdr>
          <w:top w:val="nil"/>
          <w:left w:val="nil"/>
          <w:bottom w:val="nil"/>
          <w:right w:val="nil"/>
          <w:between w:val="nil"/>
          <w:bar w:val="nil"/>
        </w:pBdr>
        <w:suppressAutoHyphens/>
        <w:spacing w:after="120" w:line="276" w:lineRule="auto"/>
        <w:ind w:left="567" w:right="282" w:firstLine="0"/>
        <w:jc w:val="both"/>
        <w:rPr>
          <w:rFonts w:ascii="Arial" w:eastAsia="Candara" w:hAnsi="Arial" w:cs="Arial"/>
          <w:b/>
          <w:bCs/>
          <w:color w:val="000000"/>
          <w:spacing w:val="-3"/>
          <w:kern w:val="1"/>
          <w:sz w:val="28"/>
          <w:szCs w:val="28"/>
          <w:u w:val="single"/>
          <w:bdr w:val="nil"/>
          <w:lang w:eastAsia="es-ES"/>
        </w:rPr>
      </w:pPr>
    </w:p>
    <w:p w14:paraId="0C1B51FE" w14:textId="1E3583A3" w:rsidR="00B963C2" w:rsidRPr="00693968" w:rsidRDefault="006A7ADC" w:rsidP="00DB49DE">
      <w:pPr>
        <w:pStyle w:val="Prrafodelista"/>
        <w:pBdr>
          <w:top w:val="nil"/>
          <w:left w:val="nil"/>
          <w:bottom w:val="nil"/>
          <w:right w:val="nil"/>
          <w:between w:val="nil"/>
          <w:bar w:val="nil"/>
        </w:pBdr>
        <w:suppressAutoHyphens/>
        <w:spacing w:after="120" w:line="276" w:lineRule="auto"/>
        <w:ind w:left="567" w:right="282" w:firstLine="0"/>
        <w:jc w:val="both"/>
        <w:rPr>
          <w:rFonts w:ascii="Arial" w:eastAsia="Candara" w:hAnsi="Arial" w:cs="Arial"/>
          <w:b/>
          <w:bCs/>
          <w:color w:val="000000"/>
          <w:spacing w:val="-3"/>
          <w:kern w:val="1"/>
          <w:sz w:val="28"/>
          <w:szCs w:val="28"/>
          <w:bdr w:val="nil"/>
          <w:lang w:eastAsia="es-ES"/>
        </w:rPr>
      </w:pPr>
      <w:r w:rsidRPr="00693968">
        <w:rPr>
          <w:rFonts w:ascii="Arial" w:eastAsia="Candara" w:hAnsi="Arial" w:cs="Arial"/>
          <w:b/>
          <w:bCs/>
          <w:color w:val="000000"/>
          <w:spacing w:val="-3"/>
          <w:kern w:val="1"/>
          <w:sz w:val="28"/>
          <w:szCs w:val="28"/>
          <w:bdr w:val="nil"/>
          <w:lang w:eastAsia="es-ES"/>
        </w:rPr>
        <w:t>5.1- CALENDARIO DE EXÁMENES.</w:t>
      </w:r>
    </w:p>
    <w:p w14:paraId="0BD4E824" w14:textId="592DD020" w:rsidR="00C52F61" w:rsidRPr="001F2308" w:rsidRDefault="00C52F61" w:rsidP="00DB49DE">
      <w:pPr>
        <w:pBdr>
          <w:top w:val="nil"/>
          <w:left w:val="nil"/>
          <w:bottom w:val="nil"/>
          <w:right w:val="nil"/>
          <w:between w:val="nil"/>
          <w:bar w:val="nil"/>
        </w:pBdr>
        <w:suppressAutoHyphens/>
        <w:spacing w:after="120" w:line="276" w:lineRule="auto"/>
        <w:ind w:left="567" w:right="282" w:firstLine="708"/>
        <w:jc w:val="both"/>
        <w:rPr>
          <w:rFonts w:ascii="Arial" w:eastAsia="Candara" w:hAnsi="Arial" w:cs="Arial"/>
          <w:color w:val="000000"/>
          <w:spacing w:val="-3"/>
          <w:kern w:val="1"/>
          <w:sz w:val="24"/>
          <w:szCs w:val="24"/>
          <w:bdr w:val="nil"/>
          <w:lang w:eastAsia="es-ES"/>
        </w:rPr>
      </w:pPr>
      <w:r w:rsidRPr="001F2308">
        <w:rPr>
          <w:rFonts w:ascii="Arial" w:eastAsia="Candara" w:hAnsi="Arial" w:cs="Arial"/>
          <w:color w:val="000000"/>
          <w:spacing w:val="-3"/>
          <w:kern w:val="1"/>
          <w:sz w:val="24"/>
          <w:szCs w:val="24"/>
          <w:bdr w:val="nil"/>
          <w:lang w:eastAsia="es-ES"/>
        </w:rPr>
        <w:t>Se realizará</w:t>
      </w:r>
      <w:r w:rsidR="006A7ADC">
        <w:rPr>
          <w:rFonts w:ascii="Arial" w:eastAsia="Candara" w:hAnsi="Arial" w:cs="Arial"/>
          <w:color w:val="000000"/>
          <w:spacing w:val="-3"/>
          <w:kern w:val="1"/>
          <w:sz w:val="24"/>
          <w:szCs w:val="24"/>
          <w:bdr w:val="nil"/>
          <w:lang w:eastAsia="es-ES"/>
        </w:rPr>
        <w:t>n</w:t>
      </w:r>
      <w:r w:rsidRPr="001F2308">
        <w:rPr>
          <w:rFonts w:ascii="Arial" w:eastAsia="Candara" w:hAnsi="Arial" w:cs="Arial"/>
          <w:color w:val="000000"/>
          <w:spacing w:val="-3"/>
          <w:kern w:val="1"/>
          <w:sz w:val="24"/>
          <w:szCs w:val="24"/>
          <w:bdr w:val="nil"/>
          <w:lang w:eastAsia="es-ES"/>
        </w:rPr>
        <w:t xml:space="preserve"> </w:t>
      </w:r>
      <w:r w:rsidR="006A7ADC">
        <w:rPr>
          <w:rFonts w:ascii="Arial" w:eastAsia="Candara" w:hAnsi="Arial" w:cs="Arial"/>
          <w:color w:val="000000"/>
          <w:spacing w:val="-3"/>
          <w:kern w:val="1"/>
          <w:sz w:val="24"/>
          <w:szCs w:val="24"/>
          <w:bdr w:val="nil"/>
          <w:lang w:eastAsia="es-ES"/>
        </w:rPr>
        <w:t xml:space="preserve">varios exámenes </w:t>
      </w:r>
      <w:r w:rsidR="006A7ADC" w:rsidRPr="001F2308">
        <w:rPr>
          <w:rFonts w:ascii="Arial" w:eastAsia="Candara" w:hAnsi="Arial" w:cs="Arial"/>
          <w:color w:val="000000"/>
          <w:spacing w:val="-3"/>
          <w:kern w:val="1"/>
          <w:sz w:val="24"/>
          <w:szCs w:val="24"/>
          <w:bdr w:val="nil"/>
          <w:lang w:eastAsia="es-ES"/>
        </w:rPr>
        <w:t>teóricos</w:t>
      </w:r>
      <w:r w:rsidRPr="001F2308">
        <w:rPr>
          <w:rFonts w:ascii="Arial" w:eastAsia="Candara" w:hAnsi="Arial" w:cs="Arial"/>
          <w:color w:val="000000"/>
          <w:spacing w:val="-3"/>
          <w:kern w:val="1"/>
          <w:sz w:val="24"/>
          <w:szCs w:val="24"/>
          <w:bdr w:val="nil"/>
          <w:lang w:eastAsia="es-ES"/>
        </w:rPr>
        <w:t xml:space="preserve"> – práctico</w:t>
      </w:r>
      <w:r w:rsidR="006A7ADC">
        <w:rPr>
          <w:rFonts w:ascii="Arial" w:eastAsia="Candara" w:hAnsi="Arial" w:cs="Arial"/>
          <w:color w:val="000000"/>
          <w:spacing w:val="-3"/>
          <w:kern w:val="1"/>
          <w:sz w:val="24"/>
          <w:szCs w:val="24"/>
          <w:bdr w:val="nil"/>
          <w:lang w:eastAsia="es-ES"/>
        </w:rPr>
        <w:t xml:space="preserve">s parciales de los distintos temas que se trabajen. Siendo las </w:t>
      </w:r>
    </w:p>
    <w:p w14:paraId="04BC7278" w14:textId="7E6A4D1D" w:rsidR="00E91177" w:rsidRPr="001F2308" w:rsidRDefault="00EE5B62" w:rsidP="00DB49DE">
      <w:pPr>
        <w:pBdr>
          <w:top w:val="nil"/>
          <w:left w:val="nil"/>
          <w:bottom w:val="nil"/>
          <w:right w:val="nil"/>
          <w:between w:val="nil"/>
          <w:bar w:val="nil"/>
        </w:pBdr>
        <w:suppressAutoHyphens/>
        <w:spacing w:after="120" w:line="276" w:lineRule="auto"/>
        <w:ind w:left="567" w:right="282"/>
        <w:jc w:val="both"/>
        <w:rPr>
          <w:rFonts w:ascii="Arial" w:eastAsia="Candara" w:hAnsi="Arial" w:cs="Arial"/>
          <w:color w:val="000000"/>
          <w:spacing w:val="-3"/>
          <w:kern w:val="1"/>
          <w:sz w:val="24"/>
          <w:szCs w:val="24"/>
          <w:bdr w:val="nil"/>
          <w:lang w:eastAsia="es-ES"/>
        </w:rPr>
      </w:pPr>
      <w:r w:rsidRPr="001F2308">
        <w:rPr>
          <w:rFonts w:ascii="Arial" w:eastAsia="Candara" w:hAnsi="Arial" w:cs="Arial"/>
          <w:color w:val="000000"/>
          <w:spacing w:val="-3"/>
          <w:kern w:val="1"/>
          <w:sz w:val="24"/>
          <w:szCs w:val="24"/>
          <w:bdr w:val="nil"/>
          <w:lang w:eastAsia="es-ES"/>
        </w:rPr>
        <w:t>Además,</w:t>
      </w:r>
      <w:r w:rsidR="00E91177" w:rsidRPr="001F2308">
        <w:rPr>
          <w:rFonts w:ascii="Arial" w:eastAsia="Candara" w:hAnsi="Arial" w:cs="Arial"/>
          <w:color w:val="000000"/>
          <w:spacing w:val="-3"/>
          <w:kern w:val="1"/>
          <w:sz w:val="24"/>
          <w:szCs w:val="24"/>
          <w:bdr w:val="nil"/>
          <w:lang w:eastAsia="es-ES"/>
        </w:rPr>
        <w:t xml:space="preserve"> se realizarán pruebas y simulacros prácticos durante las distintas </w:t>
      </w:r>
      <w:r w:rsidR="003556A5" w:rsidRPr="001F2308">
        <w:rPr>
          <w:rFonts w:ascii="Arial" w:eastAsia="Candara" w:hAnsi="Arial" w:cs="Arial"/>
          <w:color w:val="000000"/>
          <w:spacing w:val="-3"/>
          <w:kern w:val="1"/>
          <w:sz w:val="24"/>
          <w:szCs w:val="24"/>
          <w:bdr w:val="nil"/>
          <w:lang w:eastAsia="es-ES"/>
        </w:rPr>
        <w:t>sesiones diarias.</w:t>
      </w:r>
    </w:p>
    <w:p w14:paraId="32E54B43" w14:textId="21851193" w:rsidR="003E68EF" w:rsidRPr="00693968" w:rsidRDefault="003E68EF" w:rsidP="00DB49DE">
      <w:pPr>
        <w:pBdr>
          <w:top w:val="nil"/>
          <w:left w:val="nil"/>
          <w:bottom w:val="nil"/>
          <w:right w:val="nil"/>
          <w:between w:val="nil"/>
          <w:bar w:val="nil"/>
        </w:pBdr>
        <w:suppressAutoHyphens/>
        <w:spacing w:after="0" w:line="240" w:lineRule="auto"/>
        <w:ind w:left="567" w:right="282"/>
        <w:jc w:val="both"/>
        <w:rPr>
          <w:rFonts w:ascii="Arial" w:eastAsia="Candara" w:hAnsi="Arial" w:cs="Arial"/>
          <w:color w:val="00000A"/>
          <w:sz w:val="28"/>
          <w:szCs w:val="28"/>
          <w:u w:color="00000A"/>
          <w:bdr w:val="nil"/>
          <w:lang w:eastAsia="es-ES"/>
        </w:rPr>
      </w:pPr>
    </w:p>
    <w:p w14:paraId="4CD7E394" w14:textId="684CAFA8" w:rsidR="003E68EF" w:rsidRPr="00693968" w:rsidRDefault="006A7ADC" w:rsidP="00DB49DE">
      <w:pPr>
        <w:pBdr>
          <w:top w:val="nil"/>
          <w:left w:val="nil"/>
          <w:bottom w:val="nil"/>
          <w:right w:val="nil"/>
          <w:between w:val="nil"/>
          <w:bar w:val="nil"/>
        </w:pBdr>
        <w:suppressAutoHyphens/>
        <w:spacing w:after="0" w:line="240" w:lineRule="auto"/>
        <w:ind w:left="567" w:right="282" w:firstLine="708"/>
        <w:jc w:val="both"/>
        <w:rPr>
          <w:rFonts w:ascii="Arial" w:eastAsia="Candara" w:hAnsi="Arial" w:cs="Arial"/>
          <w:b/>
          <w:bCs/>
          <w:color w:val="00000A"/>
          <w:sz w:val="28"/>
          <w:szCs w:val="28"/>
          <w:bdr w:val="nil"/>
          <w:lang w:eastAsia="es-ES"/>
        </w:rPr>
      </w:pPr>
      <w:r w:rsidRPr="00693968">
        <w:rPr>
          <w:rFonts w:ascii="Arial" w:eastAsia="Candara" w:hAnsi="Arial" w:cs="Arial"/>
          <w:b/>
          <w:bCs/>
          <w:color w:val="00000A"/>
          <w:sz w:val="28"/>
          <w:szCs w:val="28"/>
          <w:bdr w:val="nil"/>
          <w:lang w:eastAsia="es-ES"/>
        </w:rPr>
        <w:t>5.2- CRITERIOS DE CALIFICACIÓN.</w:t>
      </w:r>
    </w:p>
    <w:p w14:paraId="69568BAD" w14:textId="38395C64" w:rsidR="003E68EF" w:rsidRPr="001F2308" w:rsidRDefault="003E68EF" w:rsidP="00DB49DE">
      <w:pPr>
        <w:pBdr>
          <w:top w:val="nil"/>
          <w:left w:val="nil"/>
          <w:bottom w:val="nil"/>
          <w:right w:val="nil"/>
          <w:between w:val="nil"/>
          <w:bar w:val="nil"/>
        </w:pBdr>
        <w:suppressAutoHyphens/>
        <w:spacing w:after="0" w:line="240" w:lineRule="auto"/>
        <w:ind w:left="567" w:right="282"/>
        <w:jc w:val="both"/>
        <w:rPr>
          <w:rFonts w:ascii="Arial" w:eastAsia="Candara" w:hAnsi="Arial" w:cs="Arial"/>
          <w:b/>
          <w:bCs/>
          <w:color w:val="00000A"/>
          <w:sz w:val="24"/>
          <w:szCs w:val="24"/>
          <w:u w:color="00000A"/>
          <w:bdr w:val="nil"/>
          <w:lang w:eastAsia="es-ES"/>
        </w:rPr>
      </w:pPr>
    </w:p>
    <w:p w14:paraId="4520057A" w14:textId="3AD73B67" w:rsidR="003E68EF" w:rsidRPr="001F2308" w:rsidRDefault="003E68EF" w:rsidP="00DB49DE">
      <w:pPr>
        <w:spacing w:after="100" w:afterAutospacing="1" w:line="276" w:lineRule="auto"/>
        <w:ind w:left="567" w:right="282" w:firstLine="360"/>
        <w:jc w:val="both"/>
        <w:rPr>
          <w:rFonts w:ascii="Arial" w:eastAsia="Times New Roman" w:hAnsi="Arial" w:cs="Arial"/>
          <w:sz w:val="24"/>
          <w:szCs w:val="24"/>
          <w:lang w:eastAsia="zh-CN"/>
        </w:rPr>
      </w:pPr>
      <w:r w:rsidRPr="001F2308">
        <w:rPr>
          <w:rFonts w:ascii="Arial" w:eastAsia="Times New Roman" w:hAnsi="Arial" w:cs="Arial"/>
          <w:sz w:val="24"/>
          <w:szCs w:val="24"/>
          <w:lang w:eastAsia="zh-CN"/>
        </w:rPr>
        <w:lastRenderedPageBreak/>
        <w:t>Se podrá tener una calificación de 10 puntos, atendiendo a la suma de notas de todos los instrumentos de evaluación empleados que quedan reflejados en los siguientes porcentajes generales atendiendo a los objetivos generales del ciclo, los resultados generales del Ciclo, los resultados de aprendizaje y los criterios de evaluación del módulo. Así pues, los porcentajes distribuidos por evaluaciones son los siguientes:</w:t>
      </w:r>
    </w:p>
    <w:p w14:paraId="7488038D" w14:textId="60EC615A" w:rsidR="00526220" w:rsidRPr="001F2308" w:rsidRDefault="00633AEA" w:rsidP="00DB49DE">
      <w:pPr>
        <w:numPr>
          <w:ilvl w:val="0"/>
          <w:numId w:val="37"/>
        </w:numPr>
        <w:pBdr>
          <w:top w:val="nil"/>
          <w:left w:val="nil"/>
          <w:bottom w:val="nil"/>
          <w:right w:val="nil"/>
          <w:between w:val="nil"/>
          <w:bar w:val="nil"/>
        </w:pBdr>
        <w:suppressAutoHyphens/>
        <w:spacing w:after="0" w:line="240" w:lineRule="auto"/>
        <w:ind w:left="567"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 xml:space="preserve">Cada UT representa un </w:t>
      </w:r>
      <w:r w:rsidR="00B46A6C" w:rsidRPr="001F2308">
        <w:rPr>
          <w:rFonts w:ascii="Arial" w:eastAsia="Candara" w:hAnsi="Arial" w:cs="Arial"/>
          <w:b/>
          <w:bCs/>
          <w:color w:val="00000A"/>
          <w:sz w:val="24"/>
          <w:szCs w:val="24"/>
          <w:u w:color="00000A"/>
          <w:bdr w:val="nil"/>
          <w:lang w:eastAsia="es-ES"/>
        </w:rPr>
        <w:t>porcentaje</w:t>
      </w:r>
      <w:r w:rsidRPr="001F2308">
        <w:rPr>
          <w:rFonts w:ascii="Arial" w:eastAsia="Candara" w:hAnsi="Arial" w:cs="Arial"/>
          <w:b/>
          <w:bCs/>
          <w:color w:val="00000A"/>
          <w:sz w:val="24"/>
          <w:szCs w:val="24"/>
          <w:u w:color="00000A"/>
          <w:bdr w:val="nil"/>
          <w:lang w:eastAsia="es-ES"/>
        </w:rPr>
        <w:t xml:space="preserve"> del total del </w:t>
      </w:r>
      <w:r w:rsidR="004D468B" w:rsidRPr="001F2308">
        <w:rPr>
          <w:rFonts w:ascii="Arial" w:eastAsia="Candara" w:hAnsi="Arial" w:cs="Arial"/>
          <w:b/>
          <w:bCs/>
          <w:color w:val="00000A"/>
          <w:sz w:val="24"/>
          <w:szCs w:val="24"/>
          <w:u w:color="00000A"/>
          <w:bdr w:val="nil"/>
          <w:lang w:eastAsia="es-ES"/>
        </w:rPr>
        <w:t>módulo</w:t>
      </w:r>
      <w:r w:rsidR="00B46A6C" w:rsidRPr="001F2308">
        <w:rPr>
          <w:rFonts w:ascii="Arial" w:eastAsia="Candara" w:hAnsi="Arial" w:cs="Arial"/>
          <w:b/>
          <w:bCs/>
          <w:color w:val="00000A"/>
          <w:sz w:val="24"/>
          <w:szCs w:val="24"/>
          <w:u w:color="00000A"/>
          <w:bdr w:val="nil"/>
          <w:lang w:eastAsia="es-ES"/>
        </w:rPr>
        <w:t>, quedando así su distribución:</w:t>
      </w:r>
    </w:p>
    <w:p w14:paraId="65237F1C" w14:textId="77777777" w:rsidR="004D468B" w:rsidRPr="001F2308" w:rsidRDefault="004D468B" w:rsidP="00DB49DE">
      <w:pPr>
        <w:pBdr>
          <w:top w:val="nil"/>
          <w:left w:val="nil"/>
          <w:bottom w:val="nil"/>
          <w:right w:val="nil"/>
          <w:between w:val="nil"/>
          <w:bar w:val="nil"/>
        </w:pBdr>
        <w:suppressAutoHyphens/>
        <w:spacing w:after="0" w:line="240" w:lineRule="auto"/>
        <w:ind w:left="567" w:right="282"/>
        <w:jc w:val="both"/>
        <w:rPr>
          <w:rFonts w:ascii="Arial" w:eastAsia="Candara" w:hAnsi="Arial" w:cs="Arial"/>
          <w:b/>
          <w:bCs/>
          <w:color w:val="00000A"/>
          <w:sz w:val="24"/>
          <w:szCs w:val="24"/>
          <w:u w:color="00000A"/>
          <w:bdr w:val="nil"/>
          <w:lang w:eastAsia="es-ES"/>
        </w:rPr>
      </w:pPr>
    </w:p>
    <w:p w14:paraId="20FD3548" w14:textId="133131F6" w:rsidR="00526220" w:rsidRPr="001F2308" w:rsidRDefault="00633AEA" w:rsidP="00DB49DE">
      <w:pPr>
        <w:numPr>
          <w:ilvl w:val="1"/>
          <w:numId w:val="37"/>
        </w:numPr>
        <w:pBdr>
          <w:top w:val="nil"/>
          <w:left w:val="nil"/>
          <w:bottom w:val="nil"/>
          <w:right w:val="nil"/>
          <w:between w:val="nil"/>
          <w:bar w:val="nil"/>
        </w:pBdr>
        <w:tabs>
          <w:tab w:val="clear" w:pos="1788"/>
          <w:tab w:val="num" w:pos="2649"/>
        </w:tabs>
        <w:suppressAutoHyphens/>
        <w:spacing w:after="0" w:line="240" w:lineRule="auto"/>
        <w:ind w:left="1428"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 xml:space="preserve">1r TRIMESTRE </w:t>
      </w:r>
      <w:r w:rsidR="00D60CB9" w:rsidRPr="001F2308">
        <w:rPr>
          <w:rFonts w:ascii="Arial" w:eastAsia="Candara" w:hAnsi="Arial" w:cs="Arial"/>
          <w:b/>
          <w:bCs/>
          <w:color w:val="00000A"/>
          <w:sz w:val="24"/>
          <w:szCs w:val="24"/>
          <w:u w:color="00000A"/>
          <w:bdr w:val="nil"/>
          <w:lang w:eastAsia="es-ES"/>
        </w:rPr>
        <w:t>50</w:t>
      </w:r>
      <w:r w:rsidR="001A6111" w:rsidRPr="001F2308">
        <w:rPr>
          <w:rFonts w:ascii="Arial" w:eastAsia="Candara" w:hAnsi="Arial" w:cs="Arial"/>
          <w:b/>
          <w:bCs/>
          <w:color w:val="00000A"/>
          <w:sz w:val="24"/>
          <w:szCs w:val="24"/>
          <w:u w:color="00000A"/>
          <w:bdr w:val="nil"/>
          <w:lang w:eastAsia="es-ES"/>
        </w:rPr>
        <w:t>%</w:t>
      </w:r>
    </w:p>
    <w:p w14:paraId="5A994A5E" w14:textId="77777777" w:rsidR="004D468B" w:rsidRPr="001F2308" w:rsidRDefault="004D468B" w:rsidP="00DB49DE">
      <w:pPr>
        <w:pBdr>
          <w:top w:val="nil"/>
          <w:left w:val="nil"/>
          <w:bottom w:val="nil"/>
          <w:right w:val="nil"/>
          <w:between w:val="nil"/>
          <w:bar w:val="nil"/>
        </w:pBdr>
        <w:suppressAutoHyphens/>
        <w:spacing w:after="0" w:line="240" w:lineRule="auto"/>
        <w:ind w:left="1428" w:right="282"/>
        <w:jc w:val="both"/>
        <w:rPr>
          <w:rFonts w:ascii="Arial" w:eastAsia="Candara" w:hAnsi="Arial" w:cs="Arial"/>
          <w:b/>
          <w:bCs/>
          <w:color w:val="00000A"/>
          <w:sz w:val="24"/>
          <w:szCs w:val="24"/>
          <w:u w:color="00000A"/>
          <w:bdr w:val="nil"/>
          <w:lang w:eastAsia="es-ES"/>
        </w:rPr>
      </w:pPr>
    </w:p>
    <w:p w14:paraId="2CF1C4C7" w14:textId="45C6DCDA" w:rsidR="00526220" w:rsidRDefault="00633AEA" w:rsidP="00DB49DE">
      <w:pPr>
        <w:numPr>
          <w:ilvl w:val="1"/>
          <w:numId w:val="37"/>
        </w:numPr>
        <w:pBdr>
          <w:top w:val="nil"/>
          <w:left w:val="nil"/>
          <w:bottom w:val="nil"/>
          <w:right w:val="nil"/>
          <w:between w:val="nil"/>
          <w:bar w:val="nil"/>
        </w:pBdr>
        <w:tabs>
          <w:tab w:val="clear" w:pos="1788"/>
          <w:tab w:val="num" w:pos="2649"/>
        </w:tabs>
        <w:suppressAutoHyphens/>
        <w:spacing w:after="0" w:line="240" w:lineRule="auto"/>
        <w:ind w:left="1428"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sz w:val="24"/>
          <w:szCs w:val="24"/>
          <w:u w:color="00000A"/>
          <w:bdr w:val="nil"/>
          <w:lang w:eastAsia="es-ES"/>
        </w:rPr>
        <w:t>2º TRIMESTRE 50%</w:t>
      </w:r>
    </w:p>
    <w:p w14:paraId="4612E9E6" w14:textId="77777777" w:rsidR="00693968" w:rsidRDefault="00693968" w:rsidP="00DB49DE">
      <w:pPr>
        <w:pBdr>
          <w:top w:val="nil"/>
          <w:left w:val="nil"/>
          <w:bottom w:val="nil"/>
          <w:right w:val="nil"/>
          <w:between w:val="nil"/>
          <w:bar w:val="nil"/>
        </w:pBdr>
        <w:suppressAutoHyphens/>
        <w:spacing w:after="0" w:line="240" w:lineRule="auto"/>
        <w:ind w:left="567" w:right="282"/>
        <w:jc w:val="both"/>
        <w:rPr>
          <w:rFonts w:ascii="Arial" w:eastAsia="Candara" w:hAnsi="Arial" w:cs="Arial"/>
          <w:b/>
          <w:bCs/>
          <w:color w:val="00000A"/>
          <w:sz w:val="24"/>
          <w:szCs w:val="24"/>
          <w:u w:color="00000A"/>
          <w:bdr w:val="nil"/>
          <w:lang w:eastAsia="es-ES"/>
        </w:rPr>
      </w:pPr>
    </w:p>
    <w:p w14:paraId="5CE3BEB5" w14:textId="28180CC8" w:rsidR="003E68EF" w:rsidRPr="001F2308" w:rsidRDefault="003E68EF" w:rsidP="00DB49DE">
      <w:pPr>
        <w:widowControl w:val="0"/>
        <w:autoSpaceDE w:val="0"/>
        <w:autoSpaceDN w:val="0"/>
        <w:spacing w:before="5" w:after="0" w:line="276" w:lineRule="auto"/>
        <w:ind w:left="567" w:right="282"/>
        <w:jc w:val="both"/>
        <w:rPr>
          <w:rFonts w:ascii="Arial" w:eastAsia="Arial MT" w:hAnsi="Arial" w:cs="Arial"/>
          <w:sz w:val="24"/>
          <w:szCs w:val="24"/>
        </w:rPr>
      </w:pPr>
    </w:p>
    <w:p w14:paraId="187A3C2B" w14:textId="65E718E6" w:rsidR="00823C70" w:rsidRPr="006A7ADC" w:rsidRDefault="00AE3B08" w:rsidP="00DB49DE">
      <w:pPr>
        <w:pStyle w:val="Prrafodelista"/>
        <w:numPr>
          <w:ilvl w:val="0"/>
          <w:numId w:val="43"/>
        </w:numPr>
        <w:pBdr>
          <w:top w:val="nil"/>
          <w:left w:val="nil"/>
          <w:bottom w:val="nil"/>
          <w:right w:val="nil"/>
          <w:between w:val="nil"/>
          <w:bar w:val="nil"/>
        </w:pBdr>
        <w:suppressAutoHyphens/>
        <w:spacing w:after="120" w:line="276" w:lineRule="auto"/>
        <w:ind w:left="567" w:right="282"/>
        <w:jc w:val="both"/>
        <w:rPr>
          <w:rFonts w:ascii="Arial" w:eastAsia="Candara" w:hAnsi="Arial" w:cs="Arial"/>
          <w:b/>
          <w:bCs/>
          <w:color w:val="000000"/>
          <w:spacing w:val="-3"/>
          <w:kern w:val="1"/>
          <w:sz w:val="24"/>
          <w:szCs w:val="24"/>
          <w:u w:color="000000"/>
          <w:bdr w:val="nil"/>
          <w:lang w:eastAsia="es-ES"/>
        </w:rPr>
      </w:pPr>
      <w:r w:rsidRPr="001F2308">
        <w:rPr>
          <w:rFonts w:ascii="Arial" w:eastAsia="Candara" w:hAnsi="Arial" w:cs="Arial"/>
          <w:b/>
          <w:bCs/>
          <w:color w:val="000000"/>
          <w:spacing w:val="-3"/>
          <w:kern w:val="1"/>
          <w:sz w:val="24"/>
          <w:szCs w:val="24"/>
          <w:u w:color="000000"/>
          <w:bdr w:val="nil"/>
          <w:lang w:eastAsia="es-ES"/>
        </w:rPr>
        <w:t xml:space="preserve">Los criterios de calificación </w:t>
      </w:r>
      <w:r w:rsidR="003D7A55" w:rsidRPr="001F2308">
        <w:rPr>
          <w:rFonts w:ascii="Arial" w:eastAsia="Candara" w:hAnsi="Arial" w:cs="Arial"/>
          <w:b/>
          <w:bCs/>
          <w:color w:val="000000"/>
          <w:spacing w:val="-3"/>
          <w:kern w:val="1"/>
          <w:sz w:val="24"/>
          <w:szCs w:val="24"/>
          <w:u w:color="000000"/>
          <w:bdr w:val="nil"/>
          <w:lang w:eastAsia="es-ES"/>
        </w:rPr>
        <w:t xml:space="preserve">de </w:t>
      </w:r>
      <w:r w:rsidR="001A6111" w:rsidRPr="001F2308">
        <w:rPr>
          <w:rFonts w:ascii="Arial" w:eastAsia="Candara" w:hAnsi="Arial" w:cs="Arial"/>
          <w:b/>
          <w:bCs/>
          <w:color w:val="000000"/>
          <w:spacing w:val="-3"/>
          <w:kern w:val="1"/>
          <w:sz w:val="24"/>
          <w:szCs w:val="24"/>
          <w:u w:color="000000"/>
          <w:bdr w:val="nil"/>
          <w:lang w:eastAsia="es-ES"/>
        </w:rPr>
        <w:t xml:space="preserve">las </w:t>
      </w:r>
      <w:r w:rsidR="003D7A55" w:rsidRPr="001F2308">
        <w:rPr>
          <w:rFonts w:ascii="Arial" w:eastAsia="Candara" w:hAnsi="Arial" w:cs="Arial"/>
          <w:b/>
          <w:bCs/>
          <w:color w:val="000000"/>
          <w:spacing w:val="-3"/>
          <w:kern w:val="1"/>
          <w:sz w:val="24"/>
          <w:szCs w:val="24"/>
          <w:u w:color="000000"/>
          <w:bdr w:val="nil"/>
          <w:lang w:eastAsia="es-ES"/>
        </w:rPr>
        <w:t>unidad</w:t>
      </w:r>
      <w:r w:rsidR="001A6111" w:rsidRPr="001F2308">
        <w:rPr>
          <w:rFonts w:ascii="Arial" w:eastAsia="Candara" w:hAnsi="Arial" w:cs="Arial"/>
          <w:b/>
          <w:bCs/>
          <w:color w:val="000000"/>
          <w:spacing w:val="-3"/>
          <w:kern w:val="1"/>
          <w:sz w:val="24"/>
          <w:szCs w:val="24"/>
          <w:u w:color="000000"/>
          <w:bdr w:val="nil"/>
          <w:lang w:eastAsia="es-ES"/>
        </w:rPr>
        <w:t>es</w:t>
      </w:r>
      <w:r w:rsidR="003D7A55" w:rsidRPr="001F2308">
        <w:rPr>
          <w:rFonts w:ascii="Arial" w:eastAsia="Candara" w:hAnsi="Arial" w:cs="Arial"/>
          <w:b/>
          <w:bCs/>
          <w:color w:val="000000"/>
          <w:spacing w:val="-3"/>
          <w:kern w:val="1"/>
          <w:sz w:val="24"/>
          <w:szCs w:val="24"/>
          <w:u w:color="000000"/>
          <w:bdr w:val="nil"/>
          <w:lang w:eastAsia="es-ES"/>
        </w:rPr>
        <w:t xml:space="preserve"> de trabajo son los siguientes:</w:t>
      </w:r>
      <w:bookmarkStart w:id="1" w:name="_Hlk144658300"/>
    </w:p>
    <w:p w14:paraId="41B1FDE9" w14:textId="784D1E94" w:rsidR="00B37D55" w:rsidRPr="001F2308" w:rsidRDefault="00E928A4" w:rsidP="00DB49DE">
      <w:pPr>
        <w:pBdr>
          <w:top w:val="nil"/>
          <w:left w:val="nil"/>
          <w:bottom w:val="nil"/>
          <w:right w:val="nil"/>
          <w:between w:val="nil"/>
          <w:bar w:val="nil"/>
        </w:pBdr>
        <w:suppressAutoHyphens/>
        <w:spacing w:after="0" w:line="360" w:lineRule="auto"/>
        <w:ind w:left="1134" w:right="282" w:hanging="425"/>
        <w:rPr>
          <w:rFonts w:ascii="Arial" w:eastAsia="Candara" w:hAnsi="Arial" w:cs="Arial"/>
          <w:color w:val="000000"/>
          <w:spacing w:val="-3"/>
          <w:kern w:val="1"/>
          <w:sz w:val="24"/>
          <w:szCs w:val="24"/>
          <w:u w:color="000000"/>
          <w:bdr w:val="nil"/>
          <w:lang w:eastAsia="es-ES"/>
        </w:rPr>
      </w:pPr>
      <w:r w:rsidRPr="001F2308">
        <w:rPr>
          <w:rFonts w:ascii="Arial" w:eastAsia="Candara" w:hAnsi="Arial" w:cs="Arial"/>
          <w:color w:val="000000"/>
          <w:spacing w:val="-3"/>
          <w:kern w:val="1"/>
          <w:sz w:val="24"/>
          <w:szCs w:val="24"/>
          <w:u w:color="000000"/>
          <w:bdr w:val="nil"/>
          <w:lang w:eastAsia="es-ES"/>
        </w:rPr>
        <w:t xml:space="preserve">       - </w:t>
      </w:r>
      <w:r w:rsidR="00B37D55" w:rsidRPr="001F2308">
        <w:rPr>
          <w:rFonts w:ascii="Arial" w:eastAsia="Candara" w:hAnsi="Arial" w:cs="Arial"/>
          <w:color w:val="000000"/>
          <w:spacing w:val="-3"/>
          <w:kern w:val="1"/>
          <w:sz w:val="24"/>
          <w:szCs w:val="24"/>
          <w:u w:color="000000"/>
          <w:bdr w:val="nil"/>
          <w:lang w:eastAsia="es-ES"/>
        </w:rPr>
        <w:t>Simulacros prácticos.</w:t>
      </w:r>
      <w:r w:rsidR="00B43D5B" w:rsidRPr="001F2308">
        <w:rPr>
          <w:rFonts w:ascii="Arial" w:eastAsia="Candara" w:hAnsi="Arial" w:cs="Arial"/>
          <w:color w:val="000000"/>
          <w:spacing w:val="-3"/>
          <w:kern w:val="1"/>
          <w:sz w:val="24"/>
          <w:szCs w:val="24"/>
          <w:u w:color="000000"/>
          <w:bdr w:val="nil"/>
          <w:lang w:eastAsia="es-ES"/>
        </w:rPr>
        <w:t xml:space="preserve"> </w:t>
      </w:r>
      <w:r w:rsidR="00DB248F" w:rsidRPr="001F2308">
        <w:rPr>
          <w:rFonts w:ascii="Arial" w:eastAsia="Candara" w:hAnsi="Arial" w:cs="Arial"/>
          <w:color w:val="000000"/>
          <w:spacing w:val="-3"/>
          <w:kern w:val="1"/>
          <w:sz w:val="24"/>
          <w:szCs w:val="24"/>
          <w:u w:color="000000"/>
          <w:bdr w:val="nil"/>
          <w:lang w:eastAsia="es-ES"/>
        </w:rPr>
        <w:t>(</w:t>
      </w:r>
      <w:r w:rsidR="006A7ADC">
        <w:rPr>
          <w:rFonts w:ascii="Arial" w:eastAsia="Candara" w:hAnsi="Arial" w:cs="Arial"/>
          <w:color w:val="000000"/>
          <w:spacing w:val="-3"/>
          <w:kern w:val="1"/>
          <w:sz w:val="24"/>
          <w:szCs w:val="24"/>
          <w:u w:color="000000"/>
          <w:bdr w:val="nil"/>
          <w:lang w:eastAsia="es-ES"/>
        </w:rPr>
        <w:t>4</w:t>
      </w:r>
      <w:r w:rsidR="00DB248F" w:rsidRPr="001F2308">
        <w:rPr>
          <w:rFonts w:ascii="Arial" w:eastAsia="Candara" w:hAnsi="Arial" w:cs="Arial"/>
          <w:color w:val="000000"/>
          <w:spacing w:val="-3"/>
          <w:kern w:val="1"/>
          <w:sz w:val="24"/>
          <w:szCs w:val="24"/>
          <w:u w:color="000000"/>
          <w:bdr w:val="nil"/>
          <w:lang w:eastAsia="es-ES"/>
        </w:rPr>
        <w:t>0</w:t>
      </w:r>
      <w:r w:rsidR="006A7ADC">
        <w:rPr>
          <w:rFonts w:ascii="Arial" w:eastAsia="Candara" w:hAnsi="Arial" w:cs="Arial"/>
          <w:color w:val="000000"/>
          <w:spacing w:val="-3"/>
          <w:kern w:val="1"/>
          <w:sz w:val="24"/>
          <w:szCs w:val="24"/>
          <w:u w:color="000000"/>
          <w:bdr w:val="nil"/>
          <w:lang w:eastAsia="es-ES"/>
        </w:rPr>
        <w:t>%</w:t>
      </w:r>
      <w:r w:rsidR="003B691A" w:rsidRPr="001F2308">
        <w:rPr>
          <w:rFonts w:ascii="Arial" w:eastAsia="Candara" w:hAnsi="Arial" w:cs="Arial"/>
          <w:color w:val="000000"/>
          <w:spacing w:val="-3"/>
          <w:kern w:val="1"/>
          <w:sz w:val="24"/>
          <w:szCs w:val="24"/>
          <w:u w:color="000000"/>
          <w:bdr w:val="nil"/>
          <w:lang w:eastAsia="es-ES"/>
        </w:rPr>
        <w:t>).</w:t>
      </w:r>
    </w:p>
    <w:p w14:paraId="698CFCC9" w14:textId="55011722" w:rsidR="008D2288" w:rsidRPr="001F2308" w:rsidRDefault="00B37D55" w:rsidP="00DB49DE">
      <w:pPr>
        <w:pBdr>
          <w:top w:val="nil"/>
          <w:left w:val="nil"/>
          <w:bottom w:val="nil"/>
          <w:right w:val="nil"/>
          <w:between w:val="nil"/>
          <w:bar w:val="nil"/>
        </w:pBdr>
        <w:suppressAutoHyphens/>
        <w:spacing w:after="0" w:line="360" w:lineRule="auto"/>
        <w:ind w:left="1134" w:right="282" w:hanging="425"/>
        <w:rPr>
          <w:rFonts w:ascii="Arial" w:eastAsia="Candara" w:hAnsi="Arial" w:cs="Arial"/>
          <w:color w:val="000000"/>
          <w:spacing w:val="-3"/>
          <w:kern w:val="1"/>
          <w:sz w:val="24"/>
          <w:szCs w:val="24"/>
          <w:u w:color="000000"/>
          <w:bdr w:val="nil"/>
          <w:lang w:eastAsia="es-ES"/>
        </w:rPr>
      </w:pPr>
      <w:r w:rsidRPr="001F2308">
        <w:rPr>
          <w:rFonts w:ascii="Arial" w:eastAsia="Candara" w:hAnsi="Arial" w:cs="Arial"/>
          <w:color w:val="000000"/>
          <w:spacing w:val="-3"/>
          <w:kern w:val="1"/>
          <w:sz w:val="24"/>
          <w:szCs w:val="24"/>
          <w:u w:color="000000"/>
          <w:bdr w:val="nil"/>
          <w:lang w:eastAsia="es-ES"/>
        </w:rPr>
        <w:t xml:space="preserve">      </w:t>
      </w:r>
      <w:r w:rsidR="00EE5B62" w:rsidRPr="001F2308">
        <w:rPr>
          <w:rFonts w:ascii="Arial" w:eastAsia="Candara" w:hAnsi="Arial" w:cs="Arial"/>
          <w:color w:val="000000"/>
          <w:spacing w:val="-3"/>
          <w:kern w:val="1"/>
          <w:sz w:val="24"/>
          <w:szCs w:val="24"/>
          <w:u w:color="000000"/>
          <w:bdr w:val="nil"/>
          <w:lang w:eastAsia="es-ES"/>
        </w:rPr>
        <w:t xml:space="preserve"> </w:t>
      </w:r>
      <w:r w:rsidRPr="001F2308">
        <w:rPr>
          <w:rFonts w:ascii="Arial" w:eastAsia="Candara" w:hAnsi="Arial" w:cs="Arial"/>
          <w:color w:val="000000"/>
          <w:spacing w:val="-3"/>
          <w:kern w:val="1"/>
          <w:sz w:val="24"/>
          <w:szCs w:val="24"/>
          <w:u w:color="000000"/>
          <w:bdr w:val="nil"/>
          <w:lang w:eastAsia="es-ES"/>
        </w:rPr>
        <w:t>-</w:t>
      </w:r>
      <w:r w:rsidR="006A7ADC">
        <w:rPr>
          <w:rFonts w:ascii="Arial" w:eastAsia="Candara" w:hAnsi="Arial" w:cs="Arial"/>
          <w:color w:val="000000"/>
          <w:spacing w:val="-3"/>
          <w:kern w:val="1"/>
          <w:sz w:val="24"/>
          <w:szCs w:val="24"/>
          <w:u w:color="000000"/>
          <w:bdr w:val="nil"/>
          <w:lang w:eastAsia="es-ES"/>
        </w:rPr>
        <w:t>Exámenes teóricos.</w:t>
      </w:r>
      <w:r w:rsidR="006D2C63" w:rsidRPr="001F2308">
        <w:rPr>
          <w:rFonts w:ascii="Arial" w:eastAsia="Candara" w:hAnsi="Arial" w:cs="Arial"/>
          <w:color w:val="000000"/>
          <w:spacing w:val="-3"/>
          <w:kern w:val="1"/>
          <w:sz w:val="24"/>
          <w:szCs w:val="24"/>
          <w:u w:color="000000"/>
          <w:bdr w:val="nil"/>
          <w:lang w:eastAsia="es-ES"/>
        </w:rPr>
        <w:t xml:space="preserve"> (20%)</w:t>
      </w:r>
      <w:r w:rsidR="003B691A" w:rsidRPr="001F2308">
        <w:rPr>
          <w:rFonts w:ascii="Arial" w:eastAsia="Candara" w:hAnsi="Arial" w:cs="Arial"/>
          <w:color w:val="000000"/>
          <w:spacing w:val="-3"/>
          <w:kern w:val="1"/>
          <w:sz w:val="24"/>
          <w:szCs w:val="24"/>
          <w:u w:color="000000"/>
          <w:bdr w:val="nil"/>
          <w:lang w:eastAsia="es-ES"/>
        </w:rPr>
        <w:t>.</w:t>
      </w:r>
    </w:p>
    <w:p w14:paraId="35257BCB" w14:textId="0CFD87E6" w:rsidR="00ED0702" w:rsidRDefault="00ED0702" w:rsidP="00DB49DE">
      <w:pPr>
        <w:pBdr>
          <w:top w:val="nil"/>
          <w:left w:val="nil"/>
          <w:bottom w:val="nil"/>
          <w:right w:val="nil"/>
          <w:between w:val="nil"/>
          <w:bar w:val="nil"/>
        </w:pBdr>
        <w:suppressAutoHyphens/>
        <w:spacing w:after="0" w:line="360" w:lineRule="auto"/>
        <w:ind w:left="1134" w:right="282" w:hanging="425"/>
        <w:rPr>
          <w:rFonts w:ascii="Arial" w:eastAsia="Candara" w:hAnsi="Arial" w:cs="Arial"/>
          <w:color w:val="000000"/>
          <w:spacing w:val="-3"/>
          <w:kern w:val="1"/>
          <w:sz w:val="24"/>
          <w:szCs w:val="24"/>
          <w:u w:color="000000"/>
          <w:bdr w:val="nil"/>
          <w:lang w:eastAsia="es-ES"/>
        </w:rPr>
      </w:pPr>
      <w:r w:rsidRPr="001F2308">
        <w:rPr>
          <w:rFonts w:ascii="Arial" w:eastAsia="Candara" w:hAnsi="Arial" w:cs="Arial"/>
          <w:color w:val="000000"/>
          <w:spacing w:val="-3"/>
          <w:kern w:val="1"/>
          <w:sz w:val="24"/>
          <w:szCs w:val="24"/>
          <w:u w:color="000000"/>
          <w:bdr w:val="nil"/>
          <w:lang w:eastAsia="es-ES"/>
        </w:rPr>
        <w:t xml:space="preserve">  </w:t>
      </w:r>
      <w:r w:rsidR="00EE5B62" w:rsidRPr="001F2308">
        <w:rPr>
          <w:rFonts w:ascii="Arial" w:eastAsia="Candara" w:hAnsi="Arial" w:cs="Arial"/>
          <w:color w:val="000000"/>
          <w:spacing w:val="-3"/>
          <w:kern w:val="1"/>
          <w:sz w:val="24"/>
          <w:szCs w:val="24"/>
          <w:u w:color="000000"/>
          <w:bdr w:val="nil"/>
          <w:lang w:eastAsia="es-ES"/>
        </w:rPr>
        <w:t xml:space="preserve">    </w:t>
      </w:r>
      <w:r w:rsidRPr="001F2308">
        <w:rPr>
          <w:rFonts w:ascii="Arial" w:eastAsia="Candara" w:hAnsi="Arial" w:cs="Arial"/>
          <w:color w:val="000000"/>
          <w:spacing w:val="-3"/>
          <w:kern w:val="1"/>
          <w:sz w:val="24"/>
          <w:szCs w:val="24"/>
          <w:u w:color="000000"/>
          <w:bdr w:val="nil"/>
          <w:lang w:eastAsia="es-ES"/>
        </w:rPr>
        <w:t xml:space="preserve"> - </w:t>
      </w:r>
      <w:r w:rsidR="003613C8" w:rsidRPr="001F2308">
        <w:rPr>
          <w:rFonts w:ascii="Arial" w:eastAsia="Candara" w:hAnsi="Arial" w:cs="Arial"/>
          <w:color w:val="000000"/>
          <w:spacing w:val="-3"/>
          <w:kern w:val="1"/>
          <w:sz w:val="24"/>
          <w:szCs w:val="24"/>
          <w:u w:color="000000"/>
          <w:bdr w:val="nil"/>
          <w:lang w:eastAsia="es-ES"/>
        </w:rPr>
        <w:t xml:space="preserve">Pruebas </w:t>
      </w:r>
      <w:r w:rsidR="003B691A" w:rsidRPr="001F2308">
        <w:rPr>
          <w:rFonts w:ascii="Arial" w:eastAsia="Candara" w:hAnsi="Arial" w:cs="Arial"/>
          <w:color w:val="000000"/>
          <w:spacing w:val="-3"/>
          <w:kern w:val="1"/>
          <w:sz w:val="24"/>
          <w:szCs w:val="24"/>
          <w:u w:color="000000"/>
          <w:bdr w:val="nil"/>
          <w:lang w:eastAsia="es-ES"/>
        </w:rPr>
        <w:t>físicas. (Requisito apto).</w:t>
      </w:r>
    </w:p>
    <w:p w14:paraId="0D981E86" w14:textId="691938F0" w:rsidR="006A7ADC" w:rsidRPr="001F2308" w:rsidRDefault="006A7ADC" w:rsidP="00DB49DE">
      <w:pPr>
        <w:pBdr>
          <w:top w:val="nil"/>
          <w:left w:val="nil"/>
          <w:bottom w:val="nil"/>
          <w:right w:val="nil"/>
          <w:between w:val="nil"/>
          <w:bar w:val="nil"/>
        </w:pBdr>
        <w:suppressAutoHyphens/>
        <w:spacing w:after="0" w:line="360" w:lineRule="auto"/>
        <w:ind w:left="1134" w:right="282" w:hanging="425"/>
        <w:rPr>
          <w:rFonts w:ascii="Arial" w:eastAsia="Candara" w:hAnsi="Arial" w:cs="Arial"/>
          <w:color w:val="000000"/>
          <w:spacing w:val="-3"/>
          <w:kern w:val="1"/>
          <w:sz w:val="24"/>
          <w:szCs w:val="24"/>
          <w:u w:color="000000"/>
          <w:bdr w:val="nil"/>
          <w:lang w:eastAsia="es-ES"/>
        </w:rPr>
      </w:pPr>
      <w:r>
        <w:rPr>
          <w:rFonts w:ascii="Arial" w:eastAsia="Candara" w:hAnsi="Arial" w:cs="Arial"/>
          <w:color w:val="000000"/>
          <w:spacing w:val="-3"/>
          <w:kern w:val="1"/>
          <w:sz w:val="24"/>
          <w:szCs w:val="24"/>
          <w:u w:color="000000"/>
          <w:bdr w:val="nil"/>
          <w:lang w:eastAsia="es-ES"/>
        </w:rPr>
        <w:t xml:space="preserve">       - Trabajos individuales o grupales (10%)</w:t>
      </w:r>
    </w:p>
    <w:p w14:paraId="4525ADB8" w14:textId="7AA8D02D" w:rsidR="00823C70" w:rsidRPr="00693968" w:rsidRDefault="00693968" w:rsidP="00DB49DE">
      <w:pPr>
        <w:pStyle w:val="Prrafodelista"/>
        <w:pBdr>
          <w:top w:val="nil"/>
          <w:left w:val="nil"/>
          <w:bottom w:val="nil"/>
          <w:right w:val="nil"/>
          <w:between w:val="nil"/>
          <w:bar w:val="nil"/>
        </w:pBdr>
        <w:suppressAutoHyphens/>
        <w:spacing w:line="360" w:lineRule="auto"/>
        <w:ind w:left="1560" w:right="282" w:hanging="425"/>
        <w:rPr>
          <w:rFonts w:ascii="Arial" w:eastAsia="Candara" w:hAnsi="Arial" w:cs="Arial"/>
          <w:color w:val="000000"/>
          <w:spacing w:val="-3"/>
          <w:kern w:val="1"/>
          <w:sz w:val="24"/>
          <w:szCs w:val="24"/>
          <w:u w:color="000000"/>
          <w:bdr w:val="nil"/>
          <w:lang w:eastAsia="es-ES"/>
        </w:rPr>
      </w:pPr>
      <w:r>
        <w:rPr>
          <w:rFonts w:ascii="Arial" w:eastAsia="Candara" w:hAnsi="Arial" w:cs="Arial"/>
          <w:color w:val="000000"/>
          <w:spacing w:val="-3"/>
          <w:kern w:val="1"/>
          <w:sz w:val="24"/>
          <w:szCs w:val="24"/>
          <w:u w:color="000000"/>
          <w:bdr w:val="nil"/>
          <w:lang w:eastAsia="es-ES"/>
        </w:rPr>
        <w:t xml:space="preserve">- </w:t>
      </w:r>
      <w:r w:rsidR="00823C70" w:rsidRPr="00693968">
        <w:rPr>
          <w:rFonts w:ascii="Arial" w:eastAsia="Candara" w:hAnsi="Arial" w:cs="Arial"/>
          <w:color w:val="000000"/>
          <w:spacing w:val="-3"/>
          <w:kern w:val="1"/>
          <w:sz w:val="24"/>
          <w:szCs w:val="24"/>
          <w:u w:color="000000"/>
          <w:bdr w:val="nil"/>
          <w:lang w:eastAsia="es-ES"/>
        </w:rPr>
        <w:t>Aspectos actitudinales, de esfuerzo y participación. (30%).</w:t>
      </w:r>
    </w:p>
    <w:p w14:paraId="1965742B" w14:textId="3947384C" w:rsidR="000C52D7" w:rsidRDefault="003E68EF" w:rsidP="00DB49DE">
      <w:pPr>
        <w:pBdr>
          <w:top w:val="nil"/>
          <w:left w:val="nil"/>
          <w:bottom w:val="nil"/>
          <w:right w:val="nil"/>
          <w:between w:val="nil"/>
          <w:bar w:val="nil"/>
        </w:pBdr>
        <w:suppressAutoHyphens/>
        <w:spacing w:after="120" w:line="276" w:lineRule="auto"/>
        <w:ind w:left="567" w:right="282" w:firstLine="708"/>
        <w:jc w:val="both"/>
        <w:rPr>
          <w:rFonts w:ascii="Arial" w:eastAsia="Candara" w:hAnsi="Arial" w:cs="Arial"/>
          <w:color w:val="000000"/>
          <w:spacing w:val="-3"/>
          <w:kern w:val="1"/>
          <w:sz w:val="24"/>
          <w:szCs w:val="24"/>
          <w:u w:color="000000"/>
          <w:bdr w:val="nil"/>
          <w:lang w:eastAsia="es-ES"/>
        </w:rPr>
      </w:pPr>
      <w:r w:rsidRPr="001F2308">
        <w:rPr>
          <w:rFonts w:ascii="Arial" w:eastAsia="Candara" w:hAnsi="Arial" w:cs="Arial"/>
          <w:color w:val="000000"/>
          <w:spacing w:val="-3"/>
          <w:kern w:val="1"/>
          <w:sz w:val="24"/>
          <w:szCs w:val="24"/>
          <w:u w:color="000000"/>
          <w:bdr w:val="nil"/>
          <w:lang w:eastAsia="es-ES"/>
        </w:rPr>
        <w:t>La nota que supone un aprobado legal es un 5.</w:t>
      </w:r>
      <w:bookmarkEnd w:id="1"/>
    </w:p>
    <w:p w14:paraId="3A4AAE5E" w14:textId="77777777" w:rsidR="00693968" w:rsidRPr="001F2308" w:rsidRDefault="00693968" w:rsidP="00DB49DE">
      <w:pPr>
        <w:pBdr>
          <w:top w:val="nil"/>
          <w:left w:val="nil"/>
          <w:bottom w:val="nil"/>
          <w:right w:val="nil"/>
          <w:between w:val="nil"/>
          <w:bar w:val="nil"/>
        </w:pBdr>
        <w:suppressAutoHyphens/>
        <w:spacing w:after="120" w:line="276" w:lineRule="auto"/>
        <w:ind w:left="567" w:right="282" w:firstLine="708"/>
        <w:jc w:val="both"/>
        <w:rPr>
          <w:rFonts w:ascii="Arial" w:eastAsia="Candara" w:hAnsi="Arial" w:cs="Arial"/>
          <w:color w:val="000000"/>
          <w:spacing w:val="-3"/>
          <w:kern w:val="1"/>
          <w:sz w:val="24"/>
          <w:szCs w:val="24"/>
          <w:u w:color="000000"/>
          <w:bdr w:val="nil"/>
          <w:lang w:eastAsia="es-ES"/>
        </w:rPr>
      </w:pPr>
    </w:p>
    <w:p w14:paraId="227F6F61" w14:textId="6B88B0AC" w:rsidR="00B5620E" w:rsidRPr="00693968" w:rsidRDefault="00693968" w:rsidP="00DB49DE">
      <w:pPr>
        <w:widowControl w:val="0"/>
        <w:autoSpaceDE w:val="0"/>
        <w:autoSpaceDN w:val="0"/>
        <w:spacing w:before="7" w:line="276" w:lineRule="auto"/>
        <w:ind w:left="567" w:right="282" w:firstLine="708"/>
        <w:jc w:val="both"/>
        <w:rPr>
          <w:rFonts w:ascii="Arial" w:eastAsia="Arial MT" w:hAnsi="Arial" w:cs="Arial"/>
          <w:b/>
          <w:bCs/>
          <w:sz w:val="28"/>
          <w:szCs w:val="28"/>
        </w:rPr>
      </w:pPr>
      <w:r w:rsidRPr="00693968">
        <w:rPr>
          <w:rFonts w:ascii="Arial" w:eastAsia="Arial MT" w:hAnsi="Arial" w:cs="Arial"/>
          <w:b/>
          <w:bCs/>
          <w:sz w:val="28"/>
          <w:szCs w:val="28"/>
        </w:rPr>
        <w:t>5.3 -INSTRUMENTOS DE EVALUACIÓN.</w:t>
      </w:r>
    </w:p>
    <w:p w14:paraId="311BF72E" w14:textId="17F17EE3" w:rsidR="003E68EF" w:rsidRPr="001F2308" w:rsidRDefault="003E68EF" w:rsidP="00DB49DE">
      <w:pPr>
        <w:suppressAutoHyphens/>
        <w:spacing w:line="276" w:lineRule="auto"/>
        <w:ind w:left="567" w:right="282" w:firstLine="282"/>
        <w:jc w:val="both"/>
        <w:rPr>
          <w:rFonts w:ascii="Arial" w:eastAsia="Times New Roman" w:hAnsi="Arial" w:cs="Arial"/>
          <w:sz w:val="24"/>
          <w:szCs w:val="24"/>
          <w:lang w:eastAsia="zh-CN"/>
        </w:rPr>
      </w:pPr>
      <w:r w:rsidRPr="001F2308">
        <w:rPr>
          <w:rFonts w:ascii="Arial" w:eastAsia="Times New Roman" w:hAnsi="Arial" w:cs="Arial"/>
          <w:sz w:val="24"/>
          <w:szCs w:val="24"/>
          <w:lang w:eastAsia="zh-CN"/>
        </w:rPr>
        <w:t>Para la calificación de estas unidades de trabajo se van a tener en cuenta los siguientes instrumentos evaluativos:</w:t>
      </w:r>
    </w:p>
    <w:p w14:paraId="5BD4F346" w14:textId="58A5ABFC" w:rsidR="003E68EF" w:rsidRPr="001F2308" w:rsidRDefault="003E68EF" w:rsidP="00DB49DE">
      <w:pPr>
        <w:pBdr>
          <w:top w:val="nil"/>
          <w:left w:val="nil"/>
          <w:bottom w:val="nil"/>
          <w:right w:val="nil"/>
          <w:between w:val="nil"/>
          <w:bar w:val="nil"/>
        </w:pBdr>
        <w:suppressAutoHyphens/>
        <w:spacing w:after="0" w:line="240" w:lineRule="auto"/>
        <w:ind w:left="567" w:right="282"/>
        <w:jc w:val="both"/>
        <w:rPr>
          <w:rFonts w:ascii="Arial" w:eastAsia="Candara" w:hAnsi="Arial" w:cs="Arial"/>
          <w:b/>
          <w:bCs/>
          <w:color w:val="00000A"/>
          <w:sz w:val="24"/>
          <w:szCs w:val="24"/>
          <w:u w:color="00000A"/>
          <w:bdr w:val="nil"/>
          <w:lang w:eastAsia="es-ES"/>
        </w:rPr>
      </w:pPr>
    </w:p>
    <w:p w14:paraId="1385AF35" w14:textId="77777777" w:rsidR="003E68EF" w:rsidRPr="001F2308" w:rsidRDefault="003E68EF" w:rsidP="00DB49DE">
      <w:pPr>
        <w:numPr>
          <w:ilvl w:val="0"/>
          <w:numId w:val="26"/>
        </w:numPr>
        <w:pBdr>
          <w:top w:val="nil"/>
          <w:left w:val="nil"/>
          <w:bottom w:val="nil"/>
          <w:right w:val="nil"/>
          <w:between w:val="nil"/>
          <w:bar w:val="nil"/>
        </w:pBdr>
        <w:suppressAutoHyphens/>
        <w:spacing w:after="0" w:line="240" w:lineRule="auto"/>
        <w:ind w:left="1134"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kern w:val="1"/>
          <w:sz w:val="24"/>
          <w:szCs w:val="24"/>
          <w:u w:color="00000A"/>
          <w:bdr w:val="nil"/>
          <w:lang w:eastAsia="es-ES"/>
        </w:rPr>
        <w:t xml:space="preserve"> Lista de control</w:t>
      </w:r>
      <w:r w:rsidRPr="001F2308">
        <w:rPr>
          <w:rFonts w:ascii="Arial" w:eastAsia="Candara" w:hAnsi="Arial" w:cs="Arial"/>
          <w:color w:val="00000A"/>
          <w:kern w:val="1"/>
          <w:sz w:val="24"/>
          <w:szCs w:val="24"/>
          <w:u w:color="00000A"/>
          <w:bdr w:val="nil"/>
          <w:lang w:eastAsia="es-ES"/>
        </w:rPr>
        <w:t xml:space="preserve"> (listado de aspectos que se puedan observar si se han producido o no)</w:t>
      </w:r>
    </w:p>
    <w:p w14:paraId="183B3D58" w14:textId="115CADBE" w:rsidR="003E68EF" w:rsidRPr="001F2308" w:rsidRDefault="003E68EF" w:rsidP="00DB49DE">
      <w:pPr>
        <w:numPr>
          <w:ilvl w:val="0"/>
          <w:numId w:val="26"/>
        </w:numPr>
        <w:pBdr>
          <w:top w:val="nil"/>
          <w:left w:val="nil"/>
          <w:bottom w:val="nil"/>
          <w:right w:val="nil"/>
          <w:between w:val="nil"/>
          <w:bar w:val="nil"/>
        </w:pBdr>
        <w:suppressAutoHyphens/>
        <w:spacing w:after="0" w:line="240" w:lineRule="auto"/>
        <w:ind w:left="1134"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b/>
          <w:bCs/>
          <w:color w:val="00000A"/>
          <w:kern w:val="1"/>
          <w:sz w:val="24"/>
          <w:szCs w:val="24"/>
          <w:u w:color="00000A"/>
          <w:bdr w:val="nil"/>
          <w:lang w:eastAsia="es-ES"/>
        </w:rPr>
        <w:t xml:space="preserve"> Rúbricas</w:t>
      </w:r>
      <w:r w:rsidRPr="001F2308">
        <w:rPr>
          <w:rFonts w:ascii="Arial" w:eastAsia="Candara" w:hAnsi="Arial" w:cs="Arial"/>
          <w:color w:val="00000A"/>
          <w:kern w:val="1"/>
          <w:sz w:val="24"/>
          <w:szCs w:val="24"/>
          <w:u w:color="00000A"/>
          <w:bdr w:val="nil"/>
          <w:lang w:eastAsia="es-ES"/>
        </w:rPr>
        <w:t xml:space="preserve"> o matrices de cualquier tipo (de valoración del esfuerzo, la creatividad, la actitud, la participación, la educación, la expresión oral, la capacidad de organización, …)</w:t>
      </w:r>
    </w:p>
    <w:p w14:paraId="1036696D" w14:textId="77777777" w:rsidR="003E68EF" w:rsidRPr="001F2308" w:rsidRDefault="003E68EF" w:rsidP="00DB49DE">
      <w:pPr>
        <w:numPr>
          <w:ilvl w:val="0"/>
          <w:numId w:val="26"/>
        </w:numPr>
        <w:pBdr>
          <w:top w:val="nil"/>
          <w:left w:val="nil"/>
          <w:bottom w:val="nil"/>
          <w:right w:val="nil"/>
          <w:between w:val="nil"/>
          <w:bar w:val="nil"/>
        </w:pBdr>
        <w:suppressAutoHyphens/>
        <w:spacing w:after="0" w:line="240" w:lineRule="auto"/>
        <w:ind w:left="1134" w:right="282"/>
        <w:jc w:val="both"/>
        <w:rPr>
          <w:rFonts w:ascii="Arial" w:eastAsia="Candara" w:hAnsi="Arial" w:cs="Arial"/>
          <w:color w:val="00000A"/>
          <w:sz w:val="24"/>
          <w:szCs w:val="24"/>
          <w:u w:color="00000A"/>
          <w:bdr w:val="nil"/>
          <w:lang w:eastAsia="es-ES"/>
        </w:rPr>
      </w:pPr>
      <w:r w:rsidRPr="001F2308">
        <w:rPr>
          <w:rFonts w:ascii="Arial" w:eastAsia="Candara" w:hAnsi="Arial" w:cs="Arial"/>
          <w:color w:val="00000A"/>
          <w:kern w:val="1"/>
          <w:sz w:val="24"/>
          <w:szCs w:val="24"/>
          <w:u w:color="00000A"/>
          <w:bdr w:val="nil"/>
          <w:lang w:eastAsia="es-ES"/>
        </w:rPr>
        <w:t xml:space="preserve">Cuestionarios </w:t>
      </w:r>
      <w:r w:rsidRPr="001F2308">
        <w:rPr>
          <w:rFonts w:ascii="Arial" w:eastAsia="Candara" w:hAnsi="Arial" w:cs="Arial"/>
          <w:b/>
          <w:bCs/>
          <w:color w:val="00000A"/>
          <w:kern w:val="1"/>
          <w:sz w:val="24"/>
          <w:szCs w:val="24"/>
          <w:u w:color="00000A"/>
          <w:bdr w:val="nil"/>
          <w:lang w:eastAsia="es-ES"/>
        </w:rPr>
        <w:t>tipo test</w:t>
      </w:r>
      <w:r w:rsidRPr="001F2308">
        <w:rPr>
          <w:rFonts w:ascii="Arial" w:eastAsia="Candara" w:hAnsi="Arial" w:cs="Arial"/>
          <w:color w:val="00000A"/>
          <w:kern w:val="1"/>
          <w:sz w:val="24"/>
          <w:szCs w:val="24"/>
          <w:u w:color="00000A"/>
          <w:bdr w:val="nil"/>
          <w:lang w:eastAsia="es-ES"/>
        </w:rPr>
        <w:t xml:space="preserve"> o preguntas cortas.</w:t>
      </w:r>
    </w:p>
    <w:p w14:paraId="02A22FE5" w14:textId="067DD4EE" w:rsidR="003E68EF" w:rsidRPr="001F2308" w:rsidRDefault="003E68EF" w:rsidP="00DB49DE">
      <w:pPr>
        <w:numPr>
          <w:ilvl w:val="0"/>
          <w:numId w:val="26"/>
        </w:numPr>
        <w:pBdr>
          <w:top w:val="nil"/>
          <w:left w:val="nil"/>
          <w:bottom w:val="nil"/>
          <w:right w:val="nil"/>
          <w:between w:val="nil"/>
          <w:bar w:val="nil"/>
        </w:pBdr>
        <w:suppressAutoHyphens/>
        <w:spacing w:after="0" w:line="240" w:lineRule="auto"/>
        <w:ind w:left="1134" w:right="282"/>
        <w:jc w:val="both"/>
        <w:rPr>
          <w:rFonts w:ascii="Arial" w:eastAsia="Candara" w:hAnsi="Arial" w:cs="Arial"/>
          <w:color w:val="00000A"/>
          <w:sz w:val="24"/>
          <w:szCs w:val="24"/>
          <w:u w:color="00000A"/>
          <w:bdr w:val="nil"/>
          <w:lang w:eastAsia="es-ES"/>
        </w:rPr>
      </w:pPr>
      <w:r w:rsidRPr="001F2308">
        <w:rPr>
          <w:rFonts w:ascii="Arial" w:eastAsia="Candara" w:hAnsi="Arial" w:cs="Arial"/>
          <w:color w:val="00000A"/>
          <w:kern w:val="1"/>
          <w:sz w:val="24"/>
          <w:szCs w:val="24"/>
          <w:u w:color="00000A"/>
          <w:bdr w:val="nil"/>
          <w:lang w:eastAsia="es-ES"/>
        </w:rPr>
        <w:t xml:space="preserve">Presentación de </w:t>
      </w:r>
      <w:r w:rsidRPr="001F2308">
        <w:rPr>
          <w:rFonts w:ascii="Arial" w:eastAsia="Candara" w:hAnsi="Arial" w:cs="Arial"/>
          <w:b/>
          <w:bCs/>
          <w:color w:val="00000A"/>
          <w:kern w:val="1"/>
          <w:sz w:val="24"/>
          <w:szCs w:val="24"/>
          <w:u w:color="00000A"/>
          <w:bdr w:val="nil"/>
          <w:lang w:eastAsia="es-ES"/>
        </w:rPr>
        <w:t xml:space="preserve">trabajos </w:t>
      </w:r>
      <w:r w:rsidR="00094175" w:rsidRPr="001F2308">
        <w:rPr>
          <w:rFonts w:ascii="Arial" w:eastAsia="Candara" w:hAnsi="Arial" w:cs="Arial"/>
          <w:b/>
          <w:bCs/>
          <w:color w:val="00000A"/>
          <w:kern w:val="1"/>
          <w:sz w:val="24"/>
          <w:szCs w:val="24"/>
          <w:u w:color="00000A"/>
          <w:bdr w:val="nil"/>
          <w:lang w:eastAsia="es-ES"/>
        </w:rPr>
        <w:t xml:space="preserve">individuales y/o </w:t>
      </w:r>
      <w:r w:rsidRPr="001F2308">
        <w:rPr>
          <w:rFonts w:ascii="Arial" w:eastAsia="Candara" w:hAnsi="Arial" w:cs="Arial"/>
          <w:b/>
          <w:bCs/>
          <w:color w:val="00000A"/>
          <w:kern w:val="1"/>
          <w:sz w:val="24"/>
          <w:szCs w:val="24"/>
          <w:u w:color="00000A"/>
          <w:bdr w:val="nil"/>
          <w:lang w:eastAsia="es-ES"/>
        </w:rPr>
        <w:t>en grupo</w:t>
      </w:r>
      <w:r w:rsidRPr="001F2308">
        <w:rPr>
          <w:rFonts w:ascii="Arial" w:eastAsia="Candara" w:hAnsi="Arial" w:cs="Arial"/>
          <w:color w:val="00000A"/>
          <w:kern w:val="1"/>
          <w:sz w:val="24"/>
          <w:szCs w:val="24"/>
          <w:u w:color="00000A"/>
          <w:bdr w:val="nil"/>
          <w:lang w:eastAsia="es-ES"/>
        </w:rPr>
        <w:t>.</w:t>
      </w:r>
    </w:p>
    <w:p w14:paraId="559D6421" w14:textId="77777777" w:rsidR="003E68EF" w:rsidRPr="001F2308" w:rsidRDefault="003E68EF" w:rsidP="00DB49DE">
      <w:pPr>
        <w:numPr>
          <w:ilvl w:val="0"/>
          <w:numId w:val="26"/>
        </w:numPr>
        <w:pBdr>
          <w:top w:val="nil"/>
          <w:left w:val="nil"/>
          <w:bottom w:val="nil"/>
          <w:right w:val="nil"/>
          <w:between w:val="nil"/>
          <w:bar w:val="nil"/>
        </w:pBdr>
        <w:suppressAutoHyphens/>
        <w:spacing w:after="0" w:line="240" w:lineRule="auto"/>
        <w:ind w:left="1134" w:right="282"/>
        <w:jc w:val="both"/>
        <w:rPr>
          <w:rFonts w:ascii="Arial" w:eastAsia="Candara" w:hAnsi="Arial" w:cs="Arial"/>
          <w:color w:val="00000A"/>
          <w:sz w:val="24"/>
          <w:szCs w:val="24"/>
          <w:u w:color="00000A"/>
          <w:bdr w:val="nil"/>
          <w:lang w:eastAsia="es-ES"/>
        </w:rPr>
      </w:pPr>
      <w:r w:rsidRPr="001F2308">
        <w:rPr>
          <w:rFonts w:ascii="Arial" w:eastAsia="Candara" w:hAnsi="Arial" w:cs="Arial"/>
          <w:color w:val="00000A"/>
          <w:kern w:val="1"/>
          <w:sz w:val="24"/>
          <w:szCs w:val="24"/>
          <w:u w:color="00000A"/>
          <w:bdr w:val="nil"/>
          <w:lang w:eastAsia="es-ES"/>
        </w:rPr>
        <w:t xml:space="preserve">Exposiciones y </w:t>
      </w:r>
      <w:r w:rsidRPr="001F2308">
        <w:rPr>
          <w:rFonts w:ascii="Arial" w:eastAsia="Candara" w:hAnsi="Arial" w:cs="Arial"/>
          <w:b/>
          <w:bCs/>
          <w:color w:val="00000A"/>
          <w:kern w:val="1"/>
          <w:sz w:val="24"/>
          <w:szCs w:val="24"/>
          <w:u w:color="00000A"/>
          <w:bdr w:val="nil"/>
          <w:lang w:eastAsia="es-ES"/>
        </w:rPr>
        <w:t>presentaciones públicas de trabajos</w:t>
      </w:r>
      <w:r w:rsidRPr="001F2308">
        <w:rPr>
          <w:rFonts w:ascii="Arial" w:eastAsia="Candara" w:hAnsi="Arial" w:cs="Arial"/>
          <w:color w:val="00000A"/>
          <w:kern w:val="1"/>
          <w:sz w:val="24"/>
          <w:szCs w:val="24"/>
          <w:u w:color="00000A"/>
          <w:bdr w:val="nil"/>
          <w:lang w:eastAsia="es-ES"/>
        </w:rPr>
        <w:t xml:space="preserve"> individuales o grupales.</w:t>
      </w:r>
    </w:p>
    <w:p w14:paraId="040FE193" w14:textId="557084DB" w:rsidR="00EE5B62" w:rsidRDefault="003E68EF" w:rsidP="00DB49DE">
      <w:pPr>
        <w:numPr>
          <w:ilvl w:val="0"/>
          <w:numId w:val="26"/>
        </w:numPr>
        <w:pBdr>
          <w:top w:val="nil"/>
          <w:left w:val="nil"/>
          <w:bottom w:val="nil"/>
          <w:right w:val="nil"/>
          <w:between w:val="nil"/>
          <w:bar w:val="nil"/>
        </w:pBdr>
        <w:suppressAutoHyphens/>
        <w:spacing w:after="0" w:line="240" w:lineRule="auto"/>
        <w:ind w:left="1134" w:right="282"/>
        <w:jc w:val="both"/>
        <w:rPr>
          <w:rFonts w:ascii="Arial" w:eastAsia="Candara" w:hAnsi="Arial" w:cs="Arial"/>
          <w:b/>
          <w:bCs/>
          <w:color w:val="00000A"/>
          <w:sz w:val="24"/>
          <w:szCs w:val="24"/>
          <w:u w:color="00000A"/>
          <w:bdr w:val="nil"/>
          <w:lang w:eastAsia="es-ES"/>
        </w:rPr>
      </w:pPr>
      <w:r w:rsidRPr="001F2308">
        <w:rPr>
          <w:rFonts w:ascii="Arial" w:eastAsia="Candara" w:hAnsi="Arial" w:cs="Arial"/>
          <w:color w:val="00000A"/>
          <w:kern w:val="1"/>
          <w:sz w:val="24"/>
          <w:szCs w:val="24"/>
          <w:u w:color="00000A"/>
          <w:bdr w:val="nil"/>
          <w:lang w:eastAsia="es-ES"/>
        </w:rPr>
        <w:t>Pruebas, supuestos y/</w:t>
      </w:r>
      <w:r w:rsidRPr="001F2308">
        <w:rPr>
          <w:rFonts w:ascii="Arial" w:eastAsia="Candara" w:hAnsi="Arial" w:cs="Arial"/>
          <w:b/>
          <w:bCs/>
          <w:color w:val="00000A"/>
          <w:kern w:val="1"/>
          <w:sz w:val="24"/>
          <w:szCs w:val="24"/>
          <w:u w:color="00000A"/>
          <w:bdr w:val="nil"/>
          <w:lang w:eastAsia="es-ES"/>
        </w:rPr>
        <w:t>o exámenes prácticos</w:t>
      </w:r>
      <w:r w:rsidR="00E254E4">
        <w:rPr>
          <w:rFonts w:ascii="Arial" w:eastAsia="Candara" w:hAnsi="Arial" w:cs="Arial"/>
          <w:b/>
          <w:bCs/>
          <w:color w:val="00000A"/>
          <w:kern w:val="1"/>
          <w:sz w:val="24"/>
          <w:szCs w:val="24"/>
          <w:u w:color="00000A"/>
          <w:bdr w:val="nil"/>
          <w:lang w:eastAsia="es-ES"/>
        </w:rPr>
        <w:t>.</w:t>
      </w:r>
    </w:p>
    <w:p w14:paraId="5FDF537C" w14:textId="77777777" w:rsidR="00693968" w:rsidRDefault="00693968" w:rsidP="00DB49DE">
      <w:pPr>
        <w:pBdr>
          <w:top w:val="nil"/>
          <w:left w:val="nil"/>
          <w:bottom w:val="nil"/>
          <w:right w:val="nil"/>
          <w:between w:val="nil"/>
          <w:bar w:val="nil"/>
        </w:pBdr>
        <w:suppressAutoHyphens/>
        <w:spacing w:after="0" w:line="240" w:lineRule="auto"/>
        <w:ind w:left="567" w:right="282"/>
        <w:jc w:val="both"/>
        <w:rPr>
          <w:rFonts w:ascii="Arial" w:eastAsia="Candara" w:hAnsi="Arial" w:cs="Arial"/>
          <w:b/>
          <w:bCs/>
          <w:color w:val="00000A"/>
          <w:sz w:val="24"/>
          <w:szCs w:val="24"/>
          <w:u w:color="00000A"/>
          <w:bdr w:val="nil"/>
          <w:lang w:eastAsia="es-ES"/>
        </w:rPr>
      </w:pPr>
    </w:p>
    <w:p w14:paraId="7FDC7F96" w14:textId="77777777" w:rsidR="00E254E4" w:rsidRPr="00693968" w:rsidRDefault="00E254E4" w:rsidP="00DB49DE">
      <w:pPr>
        <w:pBdr>
          <w:top w:val="nil"/>
          <w:left w:val="nil"/>
          <w:bottom w:val="nil"/>
          <w:right w:val="nil"/>
          <w:between w:val="nil"/>
          <w:bar w:val="nil"/>
        </w:pBdr>
        <w:suppressAutoHyphens/>
        <w:spacing w:after="0" w:line="240" w:lineRule="auto"/>
        <w:ind w:left="567" w:right="282"/>
        <w:jc w:val="both"/>
        <w:rPr>
          <w:rFonts w:ascii="Arial" w:eastAsia="Candara" w:hAnsi="Arial" w:cs="Arial"/>
          <w:b/>
          <w:bCs/>
          <w:color w:val="00000A"/>
          <w:sz w:val="24"/>
          <w:szCs w:val="24"/>
          <w:u w:color="00000A"/>
          <w:bdr w:val="nil"/>
          <w:lang w:eastAsia="es-ES"/>
        </w:rPr>
      </w:pPr>
    </w:p>
    <w:p w14:paraId="0655B5F2" w14:textId="77777777" w:rsidR="00693968" w:rsidRPr="00E254E4" w:rsidRDefault="00693968" w:rsidP="00DB49DE">
      <w:pPr>
        <w:suppressAutoHyphens/>
        <w:spacing w:after="100" w:afterAutospacing="1" w:line="276" w:lineRule="auto"/>
        <w:ind w:left="567" w:right="282" w:firstLine="708"/>
        <w:jc w:val="both"/>
        <w:rPr>
          <w:rFonts w:ascii="Arial" w:eastAsia="Times New Roman" w:hAnsi="Arial" w:cs="Arial"/>
          <w:b/>
          <w:bCs/>
          <w:sz w:val="28"/>
          <w:szCs w:val="28"/>
          <w:lang w:eastAsia="zh-CN"/>
        </w:rPr>
      </w:pPr>
      <w:r w:rsidRPr="00E254E4">
        <w:rPr>
          <w:rFonts w:ascii="Arial" w:eastAsia="Times New Roman" w:hAnsi="Arial" w:cs="Arial"/>
          <w:b/>
          <w:bCs/>
          <w:sz w:val="28"/>
          <w:szCs w:val="28"/>
          <w:lang w:eastAsia="zh-CN"/>
        </w:rPr>
        <w:t>5.4- PROCEDIMIENTOS DE EVALUACIÓN.</w:t>
      </w:r>
    </w:p>
    <w:p w14:paraId="6F7BF97B" w14:textId="36C03248" w:rsidR="00693968" w:rsidRPr="00693968" w:rsidRDefault="00693968" w:rsidP="00DB49DE">
      <w:pPr>
        <w:suppressAutoHyphens/>
        <w:spacing w:after="100" w:afterAutospacing="1" w:line="276" w:lineRule="auto"/>
        <w:ind w:left="567" w:right="282" w:firstLine="567"/>
        <w:jc w:val="both"/>
        <w:rPr>
          <w:rFonts w:ascii="Arial" w:eastAsia="Times New Roman" w:hAnsi="Arial" w:cs="Arial"/>
          <w:b/>
          <w:bCs/>
          <w:sz w:val="24"/>
          <w:szCs w:val="24"/>
          <w:lang w:eastAsia="zh-CN"/>
        </w:rPr>
      </w:pPr>
      <w:r w:rsidRPr="00693968">
        <w:rPr>
          <w:rFonts w:ascii="Arial" w:eastAsia="Times New Roman" w:hAnsi="Arial" w:cs="Arial"/>
          <w:sz w:val="24"/>
          <w:szCs w:val="24"/>
          <w:lang w:eastAsia="zh-CN"/>
        </w:rPr>
        <w:t>La evaluación será continua, y se concentrará a través de:</w:t>
      </w:r>
    </w:p>
    <w:p w14:paraId="021EDE7F" w14:textId="065295E7" w:rsidR="00693968" w:rsidRPr="00693968" w:rsidRDefault="00693968" w:rsidP="00DB49DE">
      <w:pPr>
        <w:suppressAutoHyphens/>
        <w:spacing w:after="100" w:afterAutospacing="1" w:line="276" w:lineRule="auto"/>
        <w:ind w:left="567" w:right="282"/>
        <w:jc w:val="both"/>
        <w:rPr>
          <w:rFonts w:ascii="Arial" w:eastAsia="Times New Roman" w:hAnsi="Arial" w:cs="Arial"/>
          <w:sz w:val="24"/>
          <w:szCs w:val="24"/>
          <w:lang w:eastAsia="zh-CN"/>
        </w:rPr>
      </w:pPr>
      <w:r w:rsidRPr="00693968">
        <w:rPr>
          <w:rFonts w:ascii="Arial" w:eastAsia="Times New Roman" w:hAnsi="Arial" w:cs="Arial"/>
          <w:sz w:val="24"/>
          <w:szCs w:val="24"/>
          <w:lang w:eastAsia="zh-CN"/>
        </w:rPr>
        <w:lastRenderedPageBreak/>
        <w:t>- Evaluación inicial: debe realizarse al principio del curso para identificar el grado de conocimientos sobre el módulo y el interés y motivaciones del mismo. Este tipo de evaluación permite adecuar los contenidos a las características del grupo y, en otro nivel de concreción, a las características del alumnado. Se realizará mediante un cuestionario inicial que muestre al profesor los conocimientos previos y una sesión práctica.</w:t>
      </w:r>
      <w:r w:rsidR="00E254E4">
        <w:rPr>
          <w:rFonts w:ascii="Arial" w:eastAsia="Times New Roman" w:hAnsi="Arial" w:cs="Arial"/>
          <w:sz w:val="24"/>
          <w:szCs w:val="24"/>
          <w:lang w:eastAsia="zh-CN"/>
        </w:rPr>
        <w:t xml:space="preserve"> </w:t>
      </w:r>
    </w:p>
    <w:p w14:paraId="7E87F945" w14:textId="01BDDD59" w:rsidR="00E254E4" w:rsidRPr="00E254E4" w:rsidRDefault="00693968" w:rsidP="00DB49DE">
      <w:pPr>
        <w:suppressAutoHyphens/>
        <w:spacing w:after="100" w:afterAutospacing="1" w:line="276" w:lineRule="auto"/>
        <w:ind w:left="567" w:right="282"/>
        <w:jc w:val="both"/>
        <w:rPr>
          <w:rFonts w:ascii="Arial" w:eastAsia="Times New Roman" w:hAnsi="Arial" w:cs="Arial"/>
          <w:sz w:val="24"/>
          <w:szCs w:val="24"/>
          <w:lang w:eastAsia="zh-CN"/>
        </w:rPr>
      </w:pPr>
      <w:r w:rsidRPr="00693968">
        <w:rPr>
          <w:rFonts w:ascii="Arial" w:eastAsia="Times New Roman" w:hAnsi="Arial" w:cs="Arial"/>
          <w:sz w:val="24"/>
          <w:szCs w:val="24"/>
          <w:lang w:eastAsia="zh-CN"/>
        </w:rPr>
        <w:t>- Evaluación formativa: la evaluación será continua y se realizará a lo largo de todo el proceso formativo de enseñanza-aprendizaje del alumnado para detectar las dificultades en el momento que se produzcan, averiguar los motivos y, en consecuencia, poder adaptar el proceso.</w:t>
      </w:r>
      <w:r w:rsidR="00E254E4" w:rsidRPr="00E254E4">
        <w:t xml:space="preserve"> </w:t>
      </w:r>
      <w:r w:rsidR="00E254E4" w:rsidRPr="00E254E4">
        <w:rPr>
          <w:rFonts w:ascii="Arial" w:eastAsia="Times New Roman" w:hAnsi="Arial" w:cs="Arial"/>
          <w:sz w:val="24"/>
          <w:szCs w:val="24"/>
          <w:lang w:eastAsia="zh-CN"/>
        </w:rPr>
        <w:t xml:space="preserve">Para ello, en régimen presencial, será necesaria la asistencia a al menos el 85% de las clases y actividades previstas. El número de faltas de asistencia que determina la pérdida del derecho a la evaluación continua será como máximo del 15% respecto a la duración total del módulo profesional. </w:t>
      </w:r>
    </w:p>
    <w:p w14:paraId="4172BB43" w14:textId="77777777" w:rsidR="00E254E4" w:rsidRPr="00E254E4" w:rsidRDefault="00E254E4" w:rsidP="00DB49DE">
      <w:pPr>
        <w:suppressAutoHyphens/>
        <w:spacing w:after="100" w:afterAutospacing="1" w:line="276" w:lineRule="auto"/>
        <w:ind w:left="567" w:right="282" w:firstLine="708"/>
        <w:jc w:val="both"/>
        <w:rPr>
          <w:rFonts w:ascii="Arial" w:eastAsia="Times New Roman" w:hAnsi="Arial" w:cs="Arial"/>
          <w:sz w:val="24"/>
          <w:szCs w:val="24"/>
          <w:lang w:eastAsia="zh-CN"/>
        </w:rPr>
      </w:pPr>
      <w:r w:rsidRPr="00E254E4">
        <w:rPr>
          <w:rFonts w:ascii="Arial" w:eastAsia="Times New Roman" w:hAnsi="Arial" w:cs="Arial"/>
          <w:sz w:val="24"/>
          <w:szCs w:val="24"/>
          <w:lang w:eastAsia="zh-CN"/>
        </w:rPr>
        <w:t>Aquel alumno/a que no haya superado una evaluación, atendiendo al carácter continuo de la evaluación, podrá recuperar la materia pendiente mediante una nueva prueba escrita durante el trimestre posterior a aquél en el que se obtuvo la evaluación negativa. En el caso de la última evaluación, la recuperación se realizará durante la recuperación final en la prueba ordinaria o, en su caso, en la extraordinaria. Esta recuperación final se realizará al finalizar el curso y consistirá en una prueba escrita de carácter global, en la que cada alumno/a realizará la parte que no haya superado a lo largo del curso.</w:t>
      </w:r>
    </w:p>
    <w:p w14:paraId="6986C218" w14:textId="77777777" w:rsidR="00E254E4" w:rsidRPr="00E254E4" w:rsidRDefault="00E254E4" w:rsidP="00DB49DE">
      <w:pPr>
        <w:suppressAutoHyphens/>
        <w:spacing w:after="100" w:afterAutospacing="1" w:line="276" w:lineRule="auto"/>
        <w:ind w:left="567" w:right="282" w:firstLine="708"/>
        <w:jc w:val="both"/>
        <w:rPr>
          <w:rFonts w:ascii="Arial" w:eastAsia="Times New Roman" w:hAnsi="Arial" w:cs="Arial"/>
          <w:sz w:val="24"/>
          <w:szCs w:val="24"/>
          <w:lang w:eastAsia="zh-CN"/>
        </w:rPr>
      </w:pPr>
      <w:r w:rsidRPr="00E254E4">
        <w:rPr>
          <w:rFonts w:ascii="Arial" w:eastAsia="Times New Roman" w:hAnsi="Arial" w:cs="Arial"/>
          <w:sz w:val="24"/>
          <w:szCs w:val="24"/>
          <w:lang w:eastAsia="zh-CN"/>
        </w:rPr>
        <w:t>Para la superación de las recuperaciones tanto a lo largo del curso como en la recuperación final (última prueba) se exigirá una nota igual o superior a cinco, promediando cinco.</w:t>
      </w:r>
    </w:p>
    <w:p w14:paraId="754A5685" w14:textId="71D0FADE" w:rsidR="00693968" w:rsidRPr="00693968" w:rsidRDefault="00E254E4" w:rsidP="00DB49DE">
      <w:pPr>
        <w:suppressAutoHyphens/>
        <w:spacing w:after="100" w:afterAutospacing="1" w:line="276" w:lineRule="auto"/>
        <w:ind w:left="567" w:right="282" w:firstLine="708"/>
        <w:jc w:val="both"/>
        <w:rPr>
          <w:rFonts w:ascii="Arial" w:eastAsia="Times New Roman" w:hAnsi="Arial" w:cs="Arial"/>
          <w:sz w:val="24"/>
          <w:szCs w:val="24"/>
          <w:lang w:eastAsia="zh-CN"/>
        </w:rPr>
      </w:pPr>
      <w:r w:rsidRPr="00E254E4">
        <w:rPr>
          <w:rFonts w:ascii="Arial" w:eastAsia="Times New Roman" w:hAnsi="Arial" w:cs="Arial"/>
          <w:sz w:val="24"/>
          <w:szCs w:val="24"/>
          <w:lang w:eastAsia="zh-CN"/>
        </w:rPr>
        <w:t>En caso de que existiera algún alumno/a con el módulo no superado, este alumno/a se incorporará a las clases como cualquier otro/a alumno/a y seguirá las pautas de asistencia a clase y evaluación normales.</w:t>
      </w:r>
    </w:p>
    <w:p w14:paraId="6EB612B6" w14:textId="3FE628DA" w:rsidR="00693968" w:rsidRDefault="00693968" w:rsidP="00DB49DE">
      <w:pPr>
        <w:suppressAutoHyphens/>
        <w:spacing w:after="100" w:afterAutospacing="1" w:line="276" w:lineRule="auto"/>
        <w:ind w:left="567" w:right="282"/>
        <w:jc w:val="both"/>
        <w:rPr>
          <w:rFonts w:ascii="Arial" w:eastAsia="Times New Roman" w:hAnsi="Arial" w:cs="Arial"/>
          <w:sz w:val="24"/>
          <w:szCs w:val="24"/>
          <w:lang w:eastAsia="zh-CN"/>
        </w:rPr>
      </w:pPr>
      <w:r w:rsidRPr="00693968">
        <w:rPr>
          <w:rFonts w:ascii="Arial" w:eastAsia="Times New Roman" w:hAnsi="Arial" w:cs="Arial"/>
          <w:sz w:val="24"/>
          <w:szCs w:val="24"/>
          <w:lang w:eastAsia="zh-CN"/>
        </w:rPr>
        <w:t>- Evaluación final / sumativa: se realizará al final de cada unidad de trabajo o conjunto de unidades de trabajo, a fin de determinar los aprendizajes alcanzados en contraste con la evaluación inicial y continua.</w:t>
      </w:r>
    </w:p>
    <w:p w14:paraId="50F66AF0" w14:textId="77777777" w:rsidR="00DB49DE" w:rsidRPr="00693968" w:rsidRDefault="00DB49DE" w:rsidP="00DB49DE">
      <w:pPr>
        <w:suppressAutoHyphens/>
        <w:spacing w:after="100" w:afterAutospacing="1" w:line="276" w:lineRule="auto"/>
        <w:ind w:left="567" w:right="282"/>
        <w:jc w:val="both"/>
        <w:rPr>
          <w:rFonts w:ascii="Arial" w:eastAsia="Times New Roman" w:hAnsi="Arial" w:cs="Arial"/>
          <w:sz w:val="24"/>
          <w:szCs w:val="24"/>
          <w:lang w:eastAsia="zh-CN"/>
        </w:rPr>
      </w:pPr>
    </w:p>
    <w:p w14:paraId="038EBC5F" w14:textId="7B88569C" w:rsidR="00EE5B62" w:rsidRPr="00DB49DE" w:rsidRDefault="00E254E4" w:rsidP="00DB49DE">
      <w:pPr>
        <w:suppressAutoHyphens/>
        <w:spacing w:after="100" w:afterAutospacing="1" w:line="276" w:lineRule="auto"/>
        <w:ind w:left="567" w:right="282"/>
        <w:rPr>
          <w:rFonts w:ascii="Arial" w:eastAsia="Times New Roman" w:hAnsi="Arial" w:cs="Arial"/>
          <w:b/>
          <w:bCs/>
          <w:sz w:val="32"/>
          <w:szCs w:val="32"/>
          <w:lang w:eastAsia="zh-CN"/>
        </w:rPr>
      </w:pPr>
      <w:r w:rsidRPr="00DB49DE">
        <w:rPr>
          <w:rFonts w:ascii="Arial" w:eastAsia="Times New Roman" w:hAnsi="Arial" w:cs="Arial"/>
          <w:b/>
          <w:bCs/>
          <w:sz w:val="32"/>
          <w:szCs w:val="32"/>
          <w:lang w:eastAsia="zh-CN"/>
        </w:rPr>
        <w:t>6</w:t>
      </w:r>
      <w:r w:rsidR="00EE5B62" w:rsidRPr="00DB49DE">
        <w:rPr>
          <w:rFonts w:ascii="Arial" w:eastAsia="Times New Roman" w:hAnsi="Arial" w:cs="Arial"/>
          <w:b/>
          <w:bCs/>
          <w:sz w:val="32"/>
          <w:szCs w:val="32"/>
          <w:lang w:eastAsia="zh-CN"/>
        </w:rPr>
        <w:t>. ACTIVIDADES COMPLEMENTARIAS Y EXTRAESCOLARES.</w:t>
      </w:r>
    </w:p>
    <w:p w14:paraId="470788A2" w14:textId="2CD88D01" w:rsidR="00054E67" w:rsidRPr="00E254E4" w:rsidRDefault="00E254E4" w:rsidP="00DB49DE">
      <w:pPr>
        <w:suppressAutoHyphens/>
        <w:spacing w:after="100" w:afterAutospacing="1" w:line="276" w:lineRule="auto"/>
        <w:ind w:left="567" w:right="282" w:firstLine="708"/>
        <w:jc w:val="both"/>
        <w:rPr>
          <w:rFonts w:ascii="Arial" w:eastAsia="Times New Roman" w:hAnsi="Arial" w:cs="Arial"/>
          <w:b/>
          <w:bCs/>
          <w:sz w:val="28"/>
          <w:szCs w:val="28"/>
          <w:lang w:eastAsia="zh-CN"/>
        </w:rPr>
      </w:pPr>
      <w:r w:rsidRPr="00E254E4">
        <w:rPr>
          <w:rFonts w:ascii="Arial" w:eastAsia="Times New Roman" w:hAnsi="Arial" w:cs="Arial"/>
          <w:b/>
          <w:bCs/>
          <w:sz w:val="28"/>
          <w:szCs w:val="28"/>
          <w:lang w:eastAsia="zh-CN"/>
        </w:rPr>
        <w:t>6</w:t>
      </w:r>
      <w:r w:rsidR="00EE5B62" w:rsidRPr="00E254E4">
        <w:rPr>
          <w:rFonts w:ascii="Arial" w:eastAsia="Times New Roman" w:hAnsi="Arial" w:cs="Arial"/>
          <w:b/>
          <w:bCs/>
          <w:sz w:val="28"/>
          <w:szCs w:val="28"/>
          <w:lang w:eastAsia="zh-CN"/>
        </w:rPr>
        <w:t xml:space="preserve">.1 </w:t>
      </w:r>
      <w:r w:rsidR="00FC0694" w:rsidRPr="00E254E4">
        <w:rPr>
          <w:rFonts w:ascii="Arial" w:eastAsia="Times New Roman" w:hAnsi="Arial" w:cs="Arial"/>
          <w:b/>
          <w:bCs/>
          <w:sz w:val="28"/>
          <w:szCs w:val="28"/>
          <w:lang w:eastAsia="zh-CN"/>
        </w:rPr>
        <w:t>ACTIVIDADES COMPLEMENTARIAS.</w:t>
      </w:r>
    </w:p>
    <w:p w14:paraId="31B24419" w14:textId="4093F015" w:rsidR="00FC0694" w:rsidRPr="001F2308" w:rsidRDefault="00FC0694" w:rsidP="00DB49DE">
      <w:pPr>
        <w:suppressAutoHyphens/>
        <w:spacing w:after="0" w:line="276" w:lineRule="auto"/>
        <w:ind w:left="567" w:right="282"/>
        <w:jc w:val="both"/>
        <w:rPr>
          <w:rFonts w:ascii="Arial" w:eastAsia="Times New Roman" w:hAnsi="Arial" w:cs="Arial"/>
          <w:lang w:eastAsia="zh-CN"/>
        </w:rPr>
      </w:pPr>
      <w:r w:rsidRPr="001F2308">
        <w:rPr>
          <w:rFonts w:ascii="Arial" w:eastAsia="Times New Roman" w:hAnsi="Arial" w:cs="Arial"/>
          <w:lang w:eastAsia="zh-CN"/>
        </w:rPr>
        <w:lastRenderedPageBreak/>
        <w:tab/>
        <w:t xml:space="preserve"> </w:t>
      </w:r>
      <w:r w:rsidR="00E254E4">
        <w:rPr>
          <w:rFonts w:ascii="Arial" w:eastAsia="Times New Roman" w:hAnsi="Arial" w:cs="Arial"/>
          <w:lang w:eastAsia="zh-CN"/>
        </w:rPr>
        <w:tab/>
      </w:r>
      <w:r w:rsidRPr="001F2308">
        <w:rPr>
          <w:rFonts w:ascii="Arial" w:eastAsia="Times New Roman" w:hAnsi="Arial" w:cs="Arial"/>
          <w:lang w:eastAsia="zh-CN"/>
        </w:rPr>
        <w:t xml:space="preserve">Para aproximarnos lo más fielmente posible a la realidad práctica del </w:t>
      </w:r>
    </w:p>
    <w:p w14:paraId="46CDC929" w14:textId="3D0092A7" w:rsidR="00FC0694" w:rsidRPr="001F2308" w:rsidRDefault="00FC0694" w:rsidP="00DB49DE">
      <w:pPr>
        <w:suppressAutoHyphens/>
        <w:spacing w:after="0" w:line="276" w:lineRule="auto"/>
        <w:ind w:left="567" w:right="282"/>
        <w:jc w:val="both"/>
        <w:rPr>
          <w:rFonts w:ascii="Arial" w:eastAsia="Times New Roman" w:hAnsi="Arial" w:cs="Arial"/>
          <w:lang w:eastAsia="zh-CN"/>
        </w:rPr>
      </w:pPr>
      <w:r w:rsidRPr="001F2308">
        <w:rPr>
          <w:rFonts w:ascii="Arial" w:eastAsia="Times New Roman" w:hAnsi="Arial" w:cs="Arial"/>
          <w:lang w:eastAsia="zh-CN"/>
        </w:rPr>
        <w:t>Módulo,</w:t>
      </w:r>
      <w:r w:rsidR="004D136D" w:rsidRPr="001F2308">
        <w:rPr>
          <w:rFonts w:ascii="Arial" w:eastAsia="Times New Roman" w:hAnsi="Arial" w:cs="Arial"/>
          <w:lang w:eastAsia="zh-CN"/>
        </w:rPr>
        <w:t xml:space="preserve"> dentro del horario </w:t>
      </w:r>
      <w:r w:rsidR="0048241D" w:rsidRPr="001F2308">
        <w:rPr>
          <w:rFonts w:ascii="Arial" w:eastAsia="Times New Roman" w:hAnsi="Arial" w:cs="Arial"/>
          <w:lang w:eastAsia="zh-CN"/>
        </w:rPr>
        <w:t>lectivo</w:t>
      </w:r>
      <w:r w:rsidRPr="001F2308">
        <w:rPr>
          <w:rFonts w:ascii="Arial" w:eastAsia="Times New Roman" w:hAnsi="Arial" w:cs="Arial"/>
          <w:lang w:eastAsia="zh-CN"/>
        </w:rPr>
        <w:t xml:space="preserve"> realizaremos distintas sesiones en el medio natural cercano al centro, tanto en las distintas zonas de playa como en la montaña.</w:t>
      </w:r>
    </w:p>
    <w:p w14:paraId="446B5A5B" w14:textId="77777777" w:rsidR="00054E67" w:rsidRPr="001F2308" w:rsidRDefault="00054E67" w:rsidP="00DB49DE">
      <w:pPr>
        <w:suppressAutoHyphens/>
        <w:spacing w:after="0" w:line="276" w:lineRule="auto"/>
        <w:ind w:left="567" w:right="282"/>
        <w:jc w:val="both"/>
        <w:rPr>
          <w:rFonts w:ascii="Arial" w:eastAsia="Times New Roman" w:hAnsi="Arial" w:cs="Arial"/>
          <w:b/>
          <w:bCs/>
          <w:u w:val="single"/>
          <w:lang w:eastAsia="zh-CN"/>
        </w:rPr>
      </w:pPr>
    </w:p>
    <w:p w14:paraId="2A26EFF0" w14:textId="77777777" w:rsidR="00AC005B" w:rsidRPr="001F2308" w:rsidRDefault="00AC005B" w:rsidP="00DB49DE">
      <w:pPr>
        <w:suppressAutoHyphens/>
        <w:spacing w:after="0" w:line="276" w:lineRule="auto"/>
        <w:ind w:left="567" w:right="282"/>
        <w:jc w:val="both"/>
        <w:rPr>
          <w:rFonts w:ascii="Arial" w:eastAsia="Times New Roman" w:hAnsi="Arial" w:cs="Arial"/>
          <w:b/>
          <w:bCs/>
          <w:u w:val="single"/>
          <w:lang w:eastAsia="zh-CN"/>
        </w:rPr>
      </w:pPr>
    </w:p>
    <w:p w14:paraId="016245B2" w14:textId="226F59C9" w:rsidR="00054E67" w:rsidRPr="00E254E4" w:rsidRDefault="00E254E4" w:rsidP="00DB49DE">
      <w:pPr>
        <w:suppressAutoHyphens/>
        <w:spacing w:after="100" w:afterAutospacing="1" w:line="276" w:lineRule="auto"/>
        <w:ind w:left="567" w:right="282" w:firstLine="708"/>
        <w:jc w:val="both"/>
        <w:rPr>
          <w:rFonts w:ascii="Arial" w:eastAsia="Times New Roman" w:hAnsi="Arial" w:cs="Arial"/>
          <w:b/>
          <w:bCs/>
          <w:sz w:val="28"/>
          <w:szCs w:val="28"/>
          <w:lang w:eastAsia="zh-CN"/>
        </w:rPr>
      </w:pPr>
      <w:r w:rsidRPr="00E254E4">
        <w:rPr>
          <w:rFonts w:ascii="Arial" w:eastAsia="Times New Roman" w:hAnsi="Arial" w:cs="Arial"/>
          <w:b/>
          <w:bCs/>
          <w:sz w:val="28"/>
          <w:szCs w:val="28"/>
          <w:lang w:eastAsia="zh-CN"/>
        </w:rPr>
        <w:t>6</w:t>
      </w:r>
      <w:r w:rsidR="00EE5B62" w:rsidRPr="00E254E4">
        <w:rPr>
          <w:rFonts w:ascii="Arial" w:eastAsia="Times New Roman" w:hAnsi="Arial" w:cs="Arial"/>
          <w:b/>
          <w:bCs/>
          <w:sz w:val="28"/>
          <w:szCs w:val="28"/>
          <w:lang w:eastAsia="zh-CN"/>
        </w:rPr>
        <w:t xml:space="preserve">.2 </w:t>
      </w:r>
      <w:r w:rsidR="005961F3" w:rsidRPr="00E254E4">
        <w:rPr>
          <w:rFonts w:ascii="Arial" w:eastAsia="Times New Roman" w:hAnsi="Arial" w:cs="Arial"/>
          <w:b/>
          <w:bCs/>
          <w:sz w:val="28"/>
          <w:szCs w:val="28"/>
          <w:lang w:eastAsia="zh-CN"/>
        </w:rPr>
        <w:t xml:space="preserve">ACTIVIDADES </w:t>
      </w:r>
      <w:r w:rsidR="006D3E1E" w:rsidRPr="00E254E4">
        <w:rPr>
          <w:rFonts w:ascii="Arial" w:eastAsia="Times New Roman" w:hAnsi="Arial" w:cs="Arial"/>
          <w:b/>
          <w:bCs/>
          <w:sz w:val="28"/>
          <w:szCs w:val="28"/>
          <w:lang w:eastAsia="zh-CN"/>
        </w:rPr>
        <w:t>EXTRAESCOLARES.</w:t>
      </w:r>
    </w:p>
    <w:p w14:paraId="26E3AD67" w14:textId="066E195E" w:rsidR="00054E67" w:rsidRPr="001F2308" w:rsidRDefault="0048241D" w:rsidP="00DB49DE">
      <w:pPr>
        <w:suppressAutoHyphens/>
        <w:spacing w:after="100" w:afterAutospacing="1" w:line="276" w:lineRule="auto"/>
        <w:ind w:left="567" w:right="282" w:firstLine="708"/>
        <w:jc w:val="both"/>
        <w:rPr>
          <w:rFonts w:ascii="Arial" w:eastAsia="Times New Roman" w:hAnsi="Arial" w:cs="Arial"/>
          <w:lang w:eastAsia="zh-CN"/>
        </w:rPr>
      </w:pPr>
      <w:r w:rsidRPr="001F2308">
        <w:rPr>
          <w:rFonts w:ascii="Arial" w:eastAsia="Times New Roman" w:hAnsi="Arial" w:cs="Arial"/>
          <w:lang w:eastAsia="zh-CN"/>
        </w:rPr>
        <w:t xml:space="preserve">Se podrían realizar algunas salidas de más duración </w:t>
      </w:r>
      <w:r w:rsidR="00B72A5D" w:rsidRPr="001F2308">
        <w:rPr>
          <w:rFonts w:ascii="Arial" w:eastAsia="Times New Roman" w:hAnsi="Arial" w:cs="Arial"/>
          <w:lang w:eastAsia="zh-CN"/>
        </w:rPr>
        <w:t xml:space="preserve">para </w:t>
      </w:r>
      <w:r w:rsidR="00C57405" w:rsidRPr="001F2308">
        <w:rPr>
          <w:rFonts w:ascii="Arial" w:eastAsia="Times New Roman" w:hAnsi="Arial" w:cs="Arial"/>
          <w:lang w:eastAsia="zh-CN"/>
        </w:rPr>
        <w:t xml:space="preserve">realizar </w:t>
      </w:r>
      <w:r w:rsidR="00D44D6A" w:rsidRPr="001F2308">
        <w:rPr>
          <w:rFonts w:ascii="Arial" w:eastAsia="Times New Roman" w:hAnsi="Arial" w:cs="Arial"/>
          <w:lang w:eastAsia="zh-CN"/>
        </w:rPr>
        <w:t>alguna práctica con embarcaciones a motor, tal y como marca el Decreto.</w:t>
      </w:r>
    </w:p>
    <w:p w14:paraId="3952634D" w14:textId="77777777" w:rsidR="00823C70" w:rsidRPr="001F2308" w:rsidRDefault="00823C70" w:rsidP="00DB49DE">
      <w:pPr>
        <w:suppressAutoHyphens/>
        <w:spacing w:after="100" w:afterAutospacing="1" w:line="276" w:lineRule="auto"/>
        <w:ind w:left="567" w:right="282"/>
        <w:jc w:val="both"/>
        <w:rPr>
          <w:rFonts w:ascii="Arial" w:eastAsia="Times New Roman" w:hAnsi="Arial" w:cs="Arial"/>
          <w:lang w:eastAsia="zh-CN"/>
        </w:rPr>
      </w:pPr>
    </w:p>
    <w:p w14:paraId="440AA907" w14:textId="77777777" w:rsidR="00823C70" w:rsidRPr="001F2308" w:rsidRDefault="00823C70" w:rsidP="00DB49DE">
      <w:pPr>
        <w:suppressAutoHyphens/>
        <w:spacing w:after="100" w:afterAutospacing="1" w:line="276" w:lineRule="auto"/>
        <w:ind w:left="567" w:right="282"/>
        <w:jc w:val="both"/>
        <w:rPr>
          <w:rFonts w:ascii="Arial" w:eastAsia="Times New Roman" w:hAnsi="Arial" w:cs="Arial"/>
          <w:lang w:eastAsia="zh-CN"/>
        </w:rPr>
      </w:pPr>
    </w:p>
    <w:p w14:paraId="60788B65" w14:textId="77777777" w:rsidR="00823C70" w:rsidRPr="001F2308" w:rsidRDefault="00823C70" w:rsidP="00DB49DE">
      <w:pPr>
        <w:suppressAutoHyphens/>
        <w:spacing w:after="100" w:afterAutospacing="1" w:line="276" w:lineRule="auto"/>
        <w:ind w:left="567" w:right="282"/>
        <w:jc w:val="both"/>
        <w:rPr>
          <w:rFonts w:ascii="Arial" w:eastAsia="Times New Roman" w:hAnsi="Arial" w:cs="Arial"/>
          <w:lang w:eastAsia="zh-CN"/>
        </w:rPr>
      </w:pPr>
    </w:p>
    <w:p w14:paraId="0F455314" w14:textId="77777777" w:rsidR="00823C70" w:rsidRPr="001F2308" w:rsidRDefault="00823C70" w:rsidP="00DB49DE">
      <w:pPr>
        <w:suppressAutoHyphens/>
        <w:spacing w:after="100" w:afterAutospacing="1" w:line="276" w:lineRule="auto"/>
        <w:ind w:left="567" w:right="282"/>
        <w:jc w:val="both"/>
        <w:rPr>
          <w:rFonts w:ascii="Arial" w:eastAsia="Times New Roman" w:hAnsi="Arial" w:cs="Arial"/>
          <w:lang w:eastAsia="zh-CN"/>
        </w:rPr>
      </w:pPr>
    </w:p>
    <w:p w14:paraId="00670EC2" w14:textId="77777777" w:rsidR="00B5620E" w:rsidRPr="001F2308" w:rsidRDefault="00B5620E" w:rsidP="00DB49DE">
      <w:pPr>
        <w:spacing w:after="0" w:line="276" w:lineRule="auto"/>
        <w:ind w:left="567" w:right="282"/>
        <w:jc w:val="both"/>
        <w:rPr>
          <w:rFonts w:ascii="Arial" w:hAnsi="Arial" w:cs="Arial"/>
        </w:rPr>
      </w:pPr>
    </w:p>
    <w:p w14:paraId="2A7F88B7" w14:textId="77777777" w:rsidR="009C2794" w:rsidRPr="009C2794" w:rsidRDefault="009C2794" w:rsidP="00DB49DE">
      <w:pPr>
        <w:spacing w:after="0" w:line="276" w:lineRule="auto"/>
        <w:ind w:left="567" w:right="282"/>
        <w:jc w:val="both"/>
        <w:rPr>
          <w:rFonts w:ascii="Arial" w:hAnsi="Arial" w:cs="Arial"/>
        </w:rPr>
      </w:pPr>
    </w:p>
    <w:sectPr w:rsidR="009C2794" w:rsidRPr="009C2794" w:rsidSect="00CF24EA">
      <w:headerReference w:type="default" r:id="rId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62EC3" w14:textId="77777777" w:rsidR="00BA7D8A" w:rsidRDefault="00BA7D8A" w:rsidP="00BA7D8A">
      <w:pPr>
        <w:spacing w:after="0" w:line="240" w:lineRule="auto"/>
      </w:pPr>
      <w:r>
        <w:separator/>
      </w:r>
    </w:p>
  </w:endnote>
  <w:endnote w:type="continuationSeparator" w:id="0">
    <w:p w14:paraId="5C775639" w14:textId="77777777" w:rsidR="00BA7D8A" w:rsidRDefault="00BA7D8A" w:rsidP="00BA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BD49C" w14:textId="77777777" w:rsidR="00BA7D8A" w:rsidRDefault="00BA7D8A" w:rsidP="00BA7D8A">
      <w:pPr>
        <w:spacing w:after="0" w:line="240" w:lineRule="auto"/>
      </w:pPr>
      <w:r>
        <w:separator/>
      </w:r>
    </w:p>
  </w:footnote>
  <w:footnote w:type="continuationSeparator" w:id="0">
    <w:p w14:paraId="70BF26EC" w14:textId="77777777" w:rsidR="00BA7D8A" w:rsidRDefault="00BA7D8A" w:rsidP="00BA7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FC52" w14:textId="04E5B771" w:rsidR="00BA7D8A" w:rsidRPr="00BA7D8A" w:rsidRDefault="00BA7D8A" w:rsidP="00BA7D8A">
    <w:pPr>
      <w:pStyle w:val="Encabezado"/>
      <w:ind w:left="142"/>
    </w:pPr>
    <w:r>
      <w:rPr>
        <w:noProof/>
        <w:lang w:eastAsia="es-ES"/>
      </w:rPr>
      <w:drawing>
        <wp:inline distT="0" distB="0" distL="0" distR="0" wp14:anchorId="7BBB2A30" wp14:editId="564E5FDC">
          <wp:extent cx="5912798" cy="874065"/>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FD.png"/>
                  <pic:cNvPicPr/>
                </pic:nvPicPr>
                <pic:blipFill>
                  <a:blip r:embed="rId1">
                    <a:extLst>
                      <a:ext uri="{28A0092B-C50C-407E-A947-70E740481C1C}">
                        <a14:useLocalDpi xmlns:a14="http://schemas.microsoft.com/office/drawing/2010/main" val="0"/>
                      </a:ext>
                    </a:extLst>
                  </a:blip>
                  <a:stretch>
                    <a:fillRect/>
                  </a:stretch>
                </pic:blipFill>
                <pic:spPr>
                  <a:xfrm>
                    <a:off x="0" y="0"/>
                    <a:ext cx="6163640" cy="911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Calibri" w:hAnsi="Calibri" w:cs="Calibri"/>
      </w:rPr>
    </w:lvl>
  </w:abstractNum>
  <w:abstractNum w:abstractNumId="1" w15:restartNumberingAfterBreak="0">
    <w:nsid w:val="00000007"/>
    <w:multiLevelType w:val="singleLevel"/>
    <w:tmpl w:val="00000007"/>
    <w:lvl w:ilvl="0">
      <w:start w:val="1"/>
      <w:numFmt w:val="bullet"/>
      <w:lvlText w:val=""/>
      <w:lvlJc w:val="left"/>
      <w:pPr>
        <w:tabs>
          <w:tab w:val="num" w:pos="0"/>
        </w:tabs>
        <w:ind w:left="959" w:hanging="360"/>
      </w:pPr>
      <w:rPr>
        <w:rFonts w:ascii="Symbol" w:hAnsi="Symbol" w:cs="Symbol" w:hint="default"/>
      </w:r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Calibri" w:hAnsi="Calibri" w:cs="Calibri"/>
      </w:rPr>
    </w:lvl>
  </w:abstractNum>
  <w:abstractNum w:abstractNumId="3" w15:restartNumberingAfterBreak="0">
    <w:nsid w:val="0000000B"/>
    <w:multiLevelType w:val="multilevel"/>
    <w:tmpl w:val="0000000B"/>
    <w:name w:val="WW8Num16"/>
    <w:lvl w:ilvl="0">
      <w:start w:val="1"/>
      <w:numFmt w:val="bullet"/>
      <w:lvlText w:val=""/>
      <w:lvlJc w:val="left"/>
      <w:pPr>
        <w:tabs>
          <w:tab w:val="num" w:pos="0"/>
        </w:tabs>
        <w:ind w:left="720" w:hanging="360"/>
      </w:pPr>
      <w:rPr>
        <w:rFonts w:ascii="Symbol" w:hAnsi="Symbol" w:cs="Symbol" w:hint="default"/>
        <w:spacing w:val="-4"/>
        <w:sz w:val="18"/>
        <w:szCs w:val="20"/>
        <w:lang w:val="es-ES_tradnl"/>
      </w:rPr>
    </w:lvl>
    <w:lvl w:ilvl="1">
      <w:numFmt w:val="bullet"/>
      <w:lvlText w:val="-"/>
      <w:lvlJc w:val="left"/>
      <w:pPr>
        <w:tabs>
          <w:tab w:val="num" w:pos="0"/>
        </w:tabs>
        <w:ind w:left="1440" w:hanging="360"/>
      </w:pPr>
      <w:rPr>
        <w:rFonts w:ascii="Candara" w:hAnsi="Candara" w:cs="Candar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pacing w:val="-4"/>
        <w:sz w:val="18"/>
        <w:szCs w:val="20"/>
        <w:lang w:val="es-ES_tradn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pacing w:val="-4"/>
        <w:sz w:val="18"/>
        <w:szCs w:val="20"/>
        <w:lang w:val="es-ES_tradn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E"/>
    <w:multiLevelType w:val="singleLevel"/>
    <w:tmpl w:val="0000000E"/>
    <w:name w:val="WW8Num21"/>
    <w:lvl w:ilvl="0">
      <w:start w:val="1"/>
      <w:numFmt w:val="bullet"/>
      <w:lvlText w:val="."/>
      <w:lvlJc w:val="left"/>
      <w:pPr>
        <w:tabs>
          <w:tab w:val="num" w:pos="0"/>
        </w:tabs>
        <w:ind w:left="720" w:hanging="360"/>
      </w:pPr>
      <w:rPr>
        <w:rFonts w:ascii="Courier New" w:hAnsi="Courier New" w:cs="Courier New" w:hint="default"/>
      </w:rPr>
    </w:lvl>
  </w:abstractNum>
  <w:abstractNum w:abstractNumId="5" w15:restartNumberingAfterBreak="0">
    <w:nsid w:val="00000011"/>
    <w:multiLevelType w:val="singleLevel"/>
    <w:tmpl w:val="00000011"/>
    <w:name w:val="WW8Num28"/>
    <w:lvl w:ilvl="0">
      <w:start w:val="1"/>
      <w:numFmt w:val="bullet"/>
      <w:lvlText w:val=""/>
      <w:lvlJc w:val="left"/>
      <w:pPr>
        <w:tabs>
          <w:tab w:val="num" w:pos="0"/>
        </w:tabs>
        <w:ind w:left="959" w:hanging="360"/>
      </w:pPr>
      <w:rPr>
        <w:rFonts w:ascii="Symbol" w:hAnsi="Symbol" w:cs="Symbol" w:hint="default"/>
        <w:spacing w:val="-4"/>
        <w:sz w:val="18"/>
        <w:szCs w:val="20"/>
        <w:lang w:val="es-ES_tradnl"/>
      </w:rPr>
    </w:lvl>
  </w:abstractNum>
  <w:abstractNum w:abstractNumId="6" w15:restartNumberingAfterBreak="0">
    <w:nsid w:val="04141627"/>
    <w:multiLevelType w:val="hybridMultilevel"/>
    <w:tmpl w:val="7F741EB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056D563C"/>
    <w:multiLevelType w:val="multilevel"/>
    <w:tmpl w:val="E5E4F9BE"/>
    <w:lvl w:ilvl="0">
      <w:start w:val="1"/>
      <w:numFmt w:val="lowerLetter"/>
      <w:lvlText w:val="%1)"/>
      <w:lvlJc w:val="left"/>
      <w:pPr>
        <w:ind w:left="2245" w:hanging="360"/>
      </w:pPr>
    </w:lvl>
    <w:lvl w:ilvl="1">
      <w:start w:val="1"/>
      <w:numFmt w:val="lowerLetter"/>
      <w:lvlText w:val="%2."/>
      <w:lvlJc w:val="left"/>
      <w:pPr>
        <w:ind w:left="2965" w:hanging="360"/>
      </w:pPr>
    </w:lvl>
    <w:lvl w:ilvl="2">
      <w:start w:val="1"/>
      <w:numFmt w:val="lowerRoman"/>
      <w:lvlText w:val="%3."/>
      <w:lvlJc w:val="right"/>
      <w:pPr>
        <w:ind w:left="3685" w:hanging="180"/>
      </w:pPr>
    </w:lvl>
    <w:lvl w:ilvl="3">
      <w:start w:val="1"/>
      <w:numFmt w:val="decimal"/>
      <w:lvlText w:val="%4."/>
      <w:lvlJc w:val="left"/>
      <w:pPr>
        <w:ind w:left="4405" w:hanging="360"/>
      </w:pPr>
    </w:lvl>
    <w:lvl w:ilvl="4">
      <w:start w:val="1"/>
      <w:numFmt w:val="lowerLetter"/>
      <w:lvlText w:val="%5."/>
      <w:lvlJc w:val="left"/>
      <w:pPr>
        <w:ind w:left="5125" w:hanging="360"/>
      </w:pPr>
    </w:lvl>
    <w:lvl w:ilvl="5">
      <w:start w:val="1"/>
      <w:numFmt w:val="lowerRoman"/>
      <w:lvlText w:val="%6."/>
      <w:lvlJc w:val="right"/>
      <w:pPr>
        <w:ind w:left="5845" w:hanging="180"/>
      </w:pPr>
    </w:lvl>
    <w:lvl w:ilvl="6">
      <w:start w:val="1"/>
      <w:numFmt w:val="decimal"/>
      <w:lvlText w:val="%7."/>
      <w:lvlJc w:val="left"/>
      <w:pPr>
        <w:ind w:left="6565" w:hanging="360"/>
      </w:pPr>
    </w:lvl>
    <w:lvl w:ilvl="7">
      <w:start w:val="1"/>
      <w:numFmt w:val="lowerLetter"/>
      <w:lvlText w:val="%8."/>
      <w:lvlJc w:val="left"/>
      <w:pPr>
        <w:ind w:left="7285" w:hanging="360"/>
      </w:pPr>
    </w:lvl>
    <w:lvl w:ilvl="8">
      <w:start w:val="1"/>
      <w:numFmt w:val="lowerRoman"/>
      <w:lvlText w:val="%9."/>
      <w:lvlJc w:val="right"/>
      <w:pPr>
        <w:ind w:left="8005" w:hanging="180"/>
      </w:pPr>
    </w:lvl>
  </w:abstractNum>
  <w:abstractNum w:abstractNumId="8" w15:restartNumberingAfterBreak="0">
    <w:nsid w:val="0C5252BA"/>
    <w:multiLevelType w:val="hybridMultilevel"/>
    <w:tmpl w:val="EA94AFF2"/>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9" w15:restartNumberingAfterBreak="0">
    <w:nsid w:val="0EE22D2F"/>
    <w:multiLevelType w:val="hybridMultilevel"/>
    <w:tmpl w:val="58089BC8"/>
    <w:lvl w:ilvl="0" w:tplc="C2FEFB42">
      <w:start w:val="1"/>
      <w:numFmt w:val="bullet"/>
      <w:lvlText w:val=""/>
      <w:lvlJc w:val="left"/>
      <w:pPr>
        <w:tabs>
          <w:tab w:val="num" w:pos="1068"/>
        </w:tabs>
        <w:ind w:left="1068" w:hanging="360"/>
      </w:pPr>
      <w:rPr>
        <w:rFonts w:ascii="Wingdings" w:hAnsi="Wingdings" w:hint="default"/>
      </w:rPr>
    </w:lvl>
    <w:lvl w:ilvl="1" w:tplc="97261B80">
      <w:numFmt w:val="bullet"/>
      <w:lvlText w:val=""/>
      <w:lvlJc w:val="left"/>
      <w:pPr>
        <w:tabs>
          <w:tab w:val="num" w:pos="1788"/>
        </w:tabs>
        <w:ind w:left="1788" w:hanging="360"/>
      </w:pPr>
      <w:rPr>
        <w:rFonts w:ascii="Wingdings" w:hAnsi="Wingdings" w:hint="default"/>
      </w:rPr>
    </w:lvl>
    <w:lvl w:ilvl="2" w:tplc="803CF542" w:tentative="1">
      <w:start w:val="1"/>
      <w:numFmt w:val="bullet"/>
      <w:lvlText w:val=""/>
      <w:lvlJc w:val="left"/>
      <w:pPr>
        <w:tabs>
          <w:tab w:val="num" w:pos="2508"/>
        </w:tabs>
        <w:ind w:left="2508" w:hanging="360"/>
      </w:pPr>
      <w:rPr>
        <w:rFonts w:ascii="Wingdings" w:hAnsi="Wingdings" w:hint="default"/>
      </w:rPr>
    </w:lvl>
    <w:lvl w:ilvl="3" w:tplc="79648C42" w:tentative="1">
      <w:start w:val="1"/>
      <w:numFmt w:val="bullet"/>
      <w:lvlText w:val=""/>
      <w:lvlJc w:val="left"/>
      <w:pPr>
        <w:tabs>
          <w:tab w:val="num" w:pos="3228"/>
        </w:tabs>
        <w:ind w:left="3228" w:hanging="360"/>
      </w:pPr>
      <w:rPr>
        <w:rFonts w:ascii="Wingdings" w:hAnsi="Wingdings" w:hint="default"/>
      </w:rPr>
    </w:lvl>
    <w:lvl w:ilvl="4" w:tplc="56569106" w:tentative="1">
      <w:start w:val="1"/>
      <w:numFmt w:val="bullet"/>
      <w:lvlText w:val=""/>
      <w:lvlJc w:val="left"/>
      <w:pPr>
        <w:tabs>
          <w:tab w:val="num" w:pos="3948"/>
        </w:tabs>
        <w:ind w:left="3948" w:hanging="360"/>
      </w:pPr>
      <w:rPr>
        <w:rFonts w:ascii="Wingdings" w:hAnsi="Wingdings" w:hint="default"/>
      </w:rPr>
    </w:lvl>
    <w:lvl w:ilvl="5" w:tplc="1250F298" w:tentative="1">
      <w:start w:val="1"/>
      <w:numFmt w:val="bullet"/>
      <w:lvlText w:val=""/>
      <w:lvlJc w:val="left"/>
      <w:pPr>
        <w:tabs>
          <w:tab w:val="num" w:pos="4668"/>
        </w:tabs>
        <w:ind w:left="4668" w:hanging="360"/>
      </w:pPr>
      <w:rPr>
        <w:rFonts w:ascii="Wingdings" w:hAnsi="Wingdings" w:hint="default"/>
      </w:rPr>
    </w:lvl>
    <w:lvl w:ilvl="6" w:tplc="41F84946" w:tentative="1">
      <w:start w:val="1"/>
      <w:numFmt w:val="bullet"/>
      <w:lvlText w:val=""/>
      <w:lvlJc w:val="left"/>
      <w:pPr>
        <w:tabs>
          <w:tab w:val="num" w:pos="5388"/>
        </w:tabs>
        <w:ind w:left="5388" w:hanging="360"/>
      </w:pPr>
      <w:rPr>
        <w:rFonts w:ascii="Wingdings" w:hAnsi="Wingdings" w:hint="default"/>
      </w:rPr>
    </w:lvl>
    <w:lvl w:ilvl="7" w:tplc="4FCEE28C" w:tentative="1">
      <w:start w:val="1"/>
      <w:numFmt w:val="bullet"/>
      <w:lvlText w:val=""/>
      <w:lvlJc w:val="left"/>
      <w:pPr>
        <w:tabs>
          <w:tab w:val="num" w:pos="6108"/>
        </w:tabs>
        <w:ind w:left="6108" w:hanging="360"/>
      </w:pPr>
      <w:rPr>
        <w:rFonts w:ascii="Wingdings" w:hAnsi="Wingdings" w:hint="default"/>
      </w:rPr>
    </w:lvl>
    <w:lvl w:ilvl="8" w:tplc="8FF07274"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08E5334"/>
    <w:multiLevelType w:val="hybridMultilevel"/>
    <w:tmpl w:val="83F25688"/>
    <w:lvl w:ilvl="0" w:tplc="04030001">
      <w:start w:val="1"/>
      <w:numFmt w:val="bullet"/>
      <w:lvlText w:val=""/>
      <w:lvlJc w:val="left"/>
      <w:pPr>
        <w:ind w:left="1428" w:hanging="360"/>
      </w:pPr>
      <w:rPr>
        <w:rFonts w:ascii="Symbol" w:hAnsi="Symbol" w:hint="default"/>
      </w:rPr>
    </w:lvl>
    <w:lvl w:ilvl="1" w:tplc="F17A547A">
      <w:numFmt w:val="bullet"/>
      <w:lvlText w:val="-"/>
      <w:lvlJc w:val="left"/>
      <w:pPr>
        <w:ind w:left="2148" w:hanging="360"/>
      </w:pPr>
      <w:rPr>
        <w:rFonts w:ascii="Arial" w:eastAsiaTheme="minorHAnsi" w:hAnsi="Arial" w:cs="Arial"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113379BE"/>
    <w:multiLevelType w:val="multilevel"/>
    <w:tmpl w:val="75861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C65F05"/>
    <w:multiLevelType w:val="hybridMultilevel"/>
    <w:tmpl w:val="0616D39E"/>
    <w:lvl w:ilvl="0" w:tplc="CEDEC1D6">
      <w:numFmt w:val="bullet"/>
      <w:lvlText w:val="o"/>
      <w:lvlJc w:val="left"/>
      <w:pPr>
        <w:ind w:left="700" w:hanging="360"/>
      </w:pPr>
      <w:rPr>
        <w:rFonts w:hint="default"/>
        <w:w w:val="99"/>
        <w:lang w:val="es-ES" w:eastAsia="en-US" w:bidi="ar-SA"/>
      </w:rPr>
    </w:lvl>
    <w:lvl w:ilvl="1" w:tplc="B922C18C">
      <w:numFmt w:val="bullet"/>
      <w:lvlText w:val="•"/>
      <w:lvlJc w:val="left"/>
      <w:pPr>
        <w:ind w:left="1738" w:hanging="360"/>
      </w:pPr>
      <w:rPr>
        <w:rFonts w:hint="default"/>
        <w:lang w:val="es-ES" w:eastAsia="en-US" w:bidi="ar-SA"/>
      </w:rPr>
    </w:lvl>
    <w:lvl w:ilvl="2" w:tplc="BD62035A">
      <w:numFmt w:val="bullet"/>
      <w:lvlText w:val="•"/>
      <w:lvlJc w:val="left"/>
      <w:pPr>
        <w:ind w:left="2777" w:hanging="360"/>
      </w:pPr>
      <w:rPr>
        <w:rFonts w:hint="default"/>
        <w:lang w:val="es-ES" w:eastAsia="en-US" w:bidi="ar-SA"/>
      </w:rPr>
    </w:lvl>
    <w:lvl w:ilvl="3" w:tplc="F754DE1C">
      <w:numFmt w:val="bullet"/>
      <w:lvlText w:val="•"/>
      <w:lvlJc w:val="left"/>
      <w:pPr>
        <w:ind w:left="3815" w:hanging="360"/>
      </w:pPr>
      <w:rPr>
        <w:rFonts w:hint="default"/>
        <w:lang w:val="es-ES" w:eastAsia="en-US" w:bidi="ar-SA"/>
      </w:rPr>
    </w:lvl>
    <w:lvl w:ilvl="4" w:tplc="601687F2">
      <w:numFmt w:val="bullet"/>
      <w:lvlText w:val="•"/>
      <w:lvlJc w:val="left"/>
      <w:pPr>
        <w:ind w:left="4854" w:hanging="360"/>
      </w:pPr>
      <w:rPr>
        <w:rFonts w:hint="default"/>
        <w:lang w:val="es-ES" w:eastAsia="en-US" w:bidi="ar-SA"/>
      </w:rPr>
    </w:lvl>
    <w:lvl w:ilvl="5" w:tplc="C930B032">
      <w:numFmt w:val="bullet"/>
      <w:lvlText w:val="•"/>
      <w:lvlJc w:val="left"/>
      <w:pPr>
        <w:ind w:left="5893" w:hanging="360"/>
      </w:pPr>
      <w:rPr>
        <w:rFonts w:hint="default"/>
        <w:lang w:val="es-ES" w:eastAsia="en-US" w:bidi="ar-SA"/>
      </w:rPr>
    </w:lvl>
    <w:lvl w:ilvl="6" w:tplc="EBA852EC">
      <w:numFmt w:val="bullet"/>
      <w:lvlText w:val="•"/>
      <w:lvlJc w:val="left"/>
      <w:pPr>
        <w:ind w:left="6931" w:hanging="360"/>
      </w:pPr>
      <w:rPr>
        <w:rFonts w:hint="default"/>
        <w:lang w:val="es-ES" w:eastAsia="en-US" w:bidi="ar-SA"/>
      </w:rPr>
    </w:lvl>
    <w:lvl w:ilvl="7" w:tplc="9DEE3A1E">
      <w:numFmt w:val="bullet"/>
      <w:lvlText w:val="•"/>
      <w:lvlJc w:val="left"/>
      <w:pPr>
        <w:ind w:left="7970" w:hanging="360"/>
      </w:pPr>
      <w:rPr>
        <w:rFonts w:hint="default"/>
        <w:lang w:val="es-ES" w:eastAsia="en-US" w:bidi="ar-SA"/>
      </w:rPr>
    </w:lvl>
    <w:lvl w:ilvl="8" w:tplc="1292F1B2">
      <w:numFmt w:val="bullet"/>
      <w:lvlText w:val="•"/>
      <w:lvlJc w:val="left"/>
      <w:pPr>
        <w:ind w:left="9009" w:hanging="360"/>
      </w:pPr>
      <w:rPr>
        <w:rFonts w:hint="default"/>
        <w:lang w:val="es-ES" w:eastAsia="en-US" w:bidi="ar-SA"/>
      </w:rPr>
    </w:lvl>
  </w:abstractNum>
  <w:abstractNum w:abstractNumId="13" w15:restartNumberingAfterBreak="0">
    <w:nsid w:val="12EC09AF"/>
    <w:multiLevelType w:val="hybridMultilevel"/>
    <w:tmpl w:val="76783F1A"/>
    <w:lvl w:ilvl="0" w:tplc="3E6C4844">
      <w:numFmt w:val="bullet"/>
      <w:lvlText w:val=""/>
      <w:lvlJc w:val="left"/>
      <w:pPr>
        <w:ind w:left="1528" w:hanging="360"/>
      </w:pPr>
      <w:rPr>
        <w:rFonts w:ascii="Wingdings" w:eastAsia="Wingdings" w:hAnsi="Wingdings" w:cs="Wingdings" w:hint="default"/>
        <w:w w:val="100"/>
        <w:sz w:val="16"/>
        <w:szCs w:val="16"/>
        <w:lang w:val="es-ES" w:eastAsia="en-US" w:bidi="ar-SA"/>
      </w:rPr>
    </w:lvl>
    <w:lvl w:ilvl="1" w:tplc="A4A28684">
      <w:numFmt w:val="bullet"/>
      <w:lvlText w:val="•"/>
      <w:lvlJc w:val="left"/>
      <w:pPr>
        <w:ind w:left="2476" w:hanging="360"/>
      </w:pPr>
      <w:rPr>
        <w:rFonts w:hint="default"/>
        <w:lang w:val="es-ES" w:eastAsia="en-US" w:bidi="ar-SA"/>
      </w:rPr>
    </w:lvl>
    <w:lvl w:ilvl="2" w:tplc="E872FB36">
      <w:numFmt w:val="bullet"/>
      <w:lvlText w:val="•"/>
      <w:lvlJc w:val="left"/>
      <w:pPr>
        <w:ind w:left="3433" w:hanging="360"/>
      </w:pPr>
      <w:rPr>
        <w:rFonts w:hint="default"/>
        <w:lang w:val="es-ES" w:eastAsia="en-US" w:bidi="ar-SA"/>
      </w:rPr>
    </w:lvl>
    <w:lvl w:ilvl="3" w:tplc="E33AE7FE">
      <w:numFmt w:val="bullet"/>
      <w:lvlText w:val="•"/>
      <w:lvlJc w:val="left"/>
      <w:pPr>
        <w:ind w:left="4389" w:hanging="360"/>
      </w:pPr>
      <w:rPr>
        <w:rFonts w:hint="default"/>
        <w:lang w:val="es-ES" w:eastAsia="en-US" w:bidi="ar-SA"/>
      </w:rPr>
    </w:lvl>
    <w:lvl w:ilvl="4" w:tplc="8F984D2A">
      <w:numFmt w:val="bullet"/>
      <w:lvlText w:val="•"/>
      <w:lvlJc w:val="left"/>
      <w:pPr>
        <w:ind w:left="5346" w:hanging="360"/>
      </w:pPr>
      <w:rPr>
        <w:rFonts w:hint="default"/>
        <w:lang w:val="es-ES" w:eastAsia="en-US" w:bidi="ar-SA"/>
      </w:rPr>
    </w:lvl>
    <w:lvl w:ilvl="5" w:tplc="A254F234">
      <w:numFmt w:val="bullet"/>
      <w:lvlText w:val="•"/>
      <w:lvlJc w:val="left"/>
      <w:pPr>
        <w:ind w:left="6303" w:hanging="360"/>
      </w:pPr>
      <w:rPr>
        <w:rFonts w:hint="default"/>
        <w:lang w:val="es-ES" w:eastAsia="en-US" w:bidi="ar-SA"/>
      </w:rPr>
    </w:lvl>
    <w:lvl w:ilvl="6" w:tplc="52341A7E">
      <w:numFmt w:val="bullet"/>
      <w:lvlText w:val="•"/>
      <w:lvlJc w:val="left"/>
      <w:pPr>
        <w:ind w:left="7259" w:hanging="360"/>
      </w:pPr>
      <w:rPr>
        <w:rFonts w:hint="default"/>
        <w:lang w:val="es-ES" w:eastAsia="en-US" w:bidi="ar-SA"/>
      </w:rPr>
    </w:lvl>
    <w:lvl w:ilvl="7" w:tplc="DC5C60D0">
      <w:numFmt w:val="bullet"/>
      <w:lvlText w:val="•"/>
      <w:lvlJc w:val="left"/>
      <w:pPr>
        <w:ind w:left="8216" w:hanging="360"/>
      </w:pPr>
      <w:rPr>
        <w:rFonts w:hint="default"/>
        <w:lang w:val="es-ES" w:eastAsia="en-US" w:bidi="ar-SA"/>
      </w:rPr>
    </w:lvl>
    <w:lvl w:ilvl="8" w:tplc="918293F8">
      <w:numFmt w:val="bullet"/>
      <w:lvlText w:val="•"/>
      <w:lvlJc w:val="left"/>
      <w:pPr>
        <w:ind w:left="9173" w:hanging="360"/>
      </w:pPr>
      <w:rPr>
        <w:rFonts w:hint="default"/>
        <w:lang w:val="es-ES" w:eastAsia="en-US" w:bidi="ar-SA"/>
      </w:rPr>
    </w:lvl>
  </w:abstractNum>
  <w:abstractNum w:abstractNumId="14" w15:restartNumberingAfterBreak="0">
    <w:nsid w:val="13D80128"/>
    <w:multiLevelType w:val="multilevel"/>
    <w:tmpl w:val="1E90BEA8"/>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81F156E"/>
    <w:multiLevelType w:val="hybridMultilevel"/>
    <w:tmpl w:val="A266C55C"/>
    <w:lvl w:ilvl="0" w:tplc="E3D4BB46">
      <w:numFmt w:val="bullet"/>
      <w:lvlText w:val=""/>
      <w:lvlJc w:val="left"/>
      <w:pPr>
        <w:ind w:left="700" w:hanging="360"/>
      </w:pPr>
      <w:rPr>
        <w:rFonts w:hint="default"/>
        <w:w w:val="99"/>
        <w:lang w:val="es-ES" w:eastAsia="en-US" w:bidi="ar-SA"/>
      </w:rPr>
    </w:lvl>
    <w:lvl w:ilvl="1" w:tplc="19C04766">
      <w:numFmt w:val="bullet"/>
      <w:lvlText w:val="•"/>
      <w:lvlJc w:val="left"/>
      <w:pPr>
        <w:ind w:left="1738" w:hanging="360"/>
      </w:pPr>
      <w:rPr>
        <w:rFonts w:hint="default"/>
        <w:lang w:val="es-ES" w:eastAsia="en-US" w:bidi="ar-SA"/>
      </w:rPr>
    </w:lvl>
    <w:lvl w:ilvl="2" w:tplc="A600BF5A">
      <w:numFmt w:val="bullet"/>
      <w:lvlText w:val="•"/>
      <w:lvlJc w:val="left"/>
      <w:pPr>
        <w:ind w:left="2777" w:hanging="360"/>
      </w:pPr>
      <w:rPr>
        <w:rFonts w:hint="default"/>
        <w:lang w:val="es-ES" w:eastAsia="en-US" w:bidi="ar-SA"/>
      </w:rPr>
    </w:lvl>
    <w:lvl w:ilvl="3" w:tplc="9A6E1B68">
      <w:numFmt w:val="bullet"/>
      <w:lvlText w:val="•"/>
      <w:lvlJc w:val="left"/>
      <w:pPr>
        <w:ind w:left="3815" w:hanging="360"/>
      </w:pPr>
      <w:rPr>
        <w:rFonts w:hint="default"/>
        <w:lang w:val="es-ES" w:eastAsia="en-US" w:bidi="ar-SA"/>
      </w:rPr>
    </w:lvl>
    <w:lvl w:ilvl="4" w:tplc="D102F372">
      <w:numFmt w:val="bullet"/>
      <w:lvlText w:val="•"/>
      <w:lvlJc w:val="left"/>
      <w:pPr>
        <w:ind w:left="4854" w:hanging="360"/>
      </w:pPr>
      <w:rPr>
        <w:rFonts w:hint="default"/>
        <w:lang w:val="es-ES" w:eastAsia="en-US" w:bidi="ar-SA"/>
      </w:rPr>
    </w:lvl>
    <w:lvl w:ilvl="5" w:tplc="156E6262">
      <w:numFmt w:val="bullet"/>
      <w:lvlText w:val="•"/>
      <w:lvlJc w:val="left"/>
      <w:pPr>
        <w:ind w:left="5893" w:hanging="360"/>
      </w:pPr>
      <w:rPr>
        <w:rFonts w:hint="default"/>
        <w:lang w:val="es-ES" w:eastAsia="en-US" w:bidi="ar-SA"/>
      </w:rPr>
    </w:lvl>
    <w:lvl w:ilvl="6" w:tplc="E0BC48E6">
      <w:numFmt w:val="bullet"/>
      <w:lvlText w:val="•"/>
      <w:lvlJc w:val="left"/>
      <w:pPr>
        <w:ind w:left="6931" w:hanging="360"/>
      </w:pPr>
      <w:rPr>
        <w:rFonts w:hint="default"/>
        <w:lang w:val="es-ES" w:eastAsia="en-US" w:bidi="ar-SA"/>
      </w:rPr>
    </w:lvl>
    <w:lvl w:ilvl="7" w:tplc="F0881600">
      <w:numFmt w:val="bullet"/>
      <w:lvlText w:val="•"/>
      <w:lvlJc w:val="left"/>
      <w:pPr>
        <w:ind w:left="7970" w:hanging="360"/>
      </w:pPr>
      <w:rPr>
        <w:rFonts w:hint="default"/>
        <w:lang w:val="es-ES" w:eastAsia="en-US" w:bidi="ar-SA"/>
      </w:rPr>
    </w:lvl>
    <w:lvl w:ilvl="8" w:tplc="67BE7A1C">
      <w:numFmt w:val="bullet"/>
      <w:lvlText w:val="•"/>
      <w:lvlJc w:val="left"/>
      <w:pPr>
        <w:ind w:left="9009" w:hanging="360"/>
      </w:pPr>
      <w:rPr>
        <w:rFonts w:hint="default"/>
        <w:lang w:val="es-ES" w:eastAsia="en-US" w:bidi="ar-SA"/>
      </w:rPr>
    </w:lvl>
  </w:abstractNum>
  <w:abstractNum w:abstractNumId="16" w15:restartNumberingAfterBreak="0">
    <w:nsid w:val="185D546C"/>
    <w:multiLevelType w:val="hybridMultilevel"/>
    <w:tmpl w:val="DA849C7A"/>
    <w:lvl w:ilvl="0" w:tplc="9E06D0DA">
      <w:start w:val="1"/>
      <w:numFmt w:val="lowerLetter"/>
      <w:lvlText w:val="%1)"/>
      <w:lvlJc w:val="left"/>
      <w:pPr>
        <w:ind w:left="801" w:hanging="222"/>
      </w:pPr>
      <w:rPr>
        <w:rFonts w:ascii="Arial MT" w:eastAsia="Arial MT" w:hAnsi="Arial MT" w:cs="Arial MT" w:hint="default"/>
        <w:spacing w:val="-1"/>
        <w:w w:val="100"/>
        <w:sz w:val="22"/>
        <w:szCs w:val="22"/>
        <w:lang w:val="es-ES" w:eastAsia="en-US" w:bidi="ar-SA"/>
      </w:rPr>
    </w:lvl>
    <w:lvl w:ilvl="1" w:tplc="FAD0981E">
      <w:numFmt w:val="bullet"/>
      <w:lvlText w:val="•"/>
      <w:lvlJc w:val="left"/>
      <w:pPr>
        <w:ind w:left="1828" w:hanging="222"/>
      </w:pPr>
      <w:rPr>
        <w:rFonts w:hint="default"/>
        <w:lang w:val="es-ES" w:eastAsia="en-US" w:bidi="ar-SA"/>
      </w:rPr>
    </w:lvl>
    <w:lvl w:ilvl="2" w:tplc="1D9AFCFC">
      <w:numFmt w:val="bullet"/>
      <w:lvlText w:val="•"/>
      <w:lvlJc w:val="left"/>
      <w:pPr>
        <w:ind w:left="2857" w:hanging="222"/>
      </w:pPr>
      <w:rPr>
        <w:rFonts w:hint="default"/>
        <w:lang w:val="es-ES" w:eastAsia="en-US" w:bidi="ar-SA"/>
      </w:rPr>
    </w:lvl>
    <w:lvl w:ilvl="3" w:tplc="E5BCDB00">
      <w:numFmt w:val="bullet"/>
      <w:lvlText w:val="•"/>
      <w:lvlJc w:val="left"/>
      <w:pPr>
        <w:ind w:left="3885" w:hanging="222"/>
      </w:pPr>
      <w:rPr>
        <w:rFonts w:hint="default"/>
        <w:lang w:val="es-ES" w:eastAsia="en-US" w:bidi="ar-SA"/>
      </w:rPr>
    </w:lvl>
    <w:lvl w:ilvl="4" w:tplc="4A46EB78">
      <w:numFmt w:val="bullet"/>
      <w:lvlText w:val="•"/>
      <w:lvlJc w:val="left"/>
      <w:pPr>
        <w:ind w:left="4914" w:hanging="222"/>
      </w:pPr>
      <w:rPr>
        <w:rFonts w:hint="default"/>
        <w:lang w:val="es-ES" w:eastAsia="en-US" w:bidi="ar-SA"/>
      </w:rPr>
    </w:lvl>
    <w:lvl w:ilvl="5" w:tplc="E6222896">
      <w:numFmt w:val="bullet"/>
      <w:lvlText w:val="•"/>
      <w:lvlJc w:val="left"/>
      <w:pPr>
        <w:ind w:left="5943" w:hanging="222"/>
      </w:pPr>
      <w:rPr>
        <w:rFonts w:hint="default"/>
        <w:lang w:val="es-ES" w:eastAsia="en-US" w:bidi="ar-SA"/>
      </w:rPr>
    </w:lvl>
    <w:lvl w:ilvl="6" w:tplc="4EDE3388">
      <w:numFmt w:val="bullet"/>
      <w:lvlText w:val="•"/>
      <w:lvlJc w:val="left"/>
      <w:pPr>
        <w:ind w:left="6971" w:hanging="222"/>
      </w:pPr>
      <w:rPr>
        <w:rFonts w:hint="default"/>
        <w:lang w:val="es-ES" w:eastAsia="en-US" w:bidi="ar-SA"/>
      </w:rPr>
    </w:lvl>
    <w:lvl w:ilvl="7" w:tplc="713478D6">
      <w:numFmt w:val="bullet"/>
      <w:lvlText w:val="•"/>
      <w:lvlJc w:val="left"/>
      <w:pPr>
        <w:ind w:left="8000" w:hanging="222"/>
      </w:pPr>
      <w:rPr>
        <w:rFonts w:hint="default"/>
        <w:lang w:val="es-ES" w:eastAsia="en-US" w:bidi="ar-SA"/>
      </w:rPr>
    </w:lvl>
    <w:lvl w:ilvl="8" w:tplc="1D22F5EA">
      <w:numFmt w:val="bullet"/>
      <w:lvlText w:val="•"/>
      <w:lvlJc w:val="left"/>
      <w:pPr>
        <w:ind w:left="9029" w:hanging="222"/>
      </w:pPr>
      <w:rPr>
        <w:rFonts w:hint="default"/>
        <w:lang w:val="es-ES" w:eastAsia="en-US" w:bidi="ar-SA"/>
      </w:rPr>
    </w:lvl>
  </w:abstractNum>
  <w:abstractNum w:abstractNumId="17" w15:restartNumberingAfterBreak="0">
    <w:nsid w:val="1C8551DD"/>
    <w:multiLevelType w:val="hybridMultilevel"/>
    <w:tmpl w:val="C97C0D14"/>
    <w:lvl w:ilvl="0" w:tplc="3A647D36">
      <w:start w:val="5"/>
      <w:numFmt w:val="decimal"/>
      <w:lvlText w:val="%1."/>
      <w:lvlJc w:val="left"/>
      <w:pPr>
        <w:ind w:left="500" w:hanging="401"/>
      </w:pPr>
      <w:rPr>
        <w:rFonts w:hint="default"/>
        <w:b/>
        <w:bCs/>
        <w:spacing w:val="-1"/>
        <w:w w:val="100"/>
        <w:u w:val="thick" w:color="000000"/>
        <w:lang w:val="es-ES" w:eastAsia="en-US" w:bidi="ar-SA"/>
      </w:rPr>
    </w:lvl>
    <w:lvl w:ilvl="1" w:tplc="EA80DCA8">
      <w:numFmt w:val="bullet"/>
      <w:lvlText w:val="-"/>
      <w:lvlJc w:val="left"/>
      <w:pPr>
        <w:ind w:left="580" w:hanging="360"/>
      </w:pPr>
      <w:rPr>
        <w:rFonts w:ascii="Sylfaen" w:eastAsia="Sylfaen" w:hAnsi="Sylfaen" w:cs="Sylfaen" w:hint="default"/>
        <w:w w:val="99"/>
        <w:sz w:val="20"/>
        <w:szCs w:val="20"/>
        <w:lang w:val="es-ES" w:eastAsia="en-US" w:bidi="ar-SA"/>
      </w:rPr>
    </w:lvl>
    <w:lvl w:ilvl="2" w:tplc="D9FE82DA">
      <w:numFmt w:val="bullet"/>
      <w:lvlText w:val="•"/>
      <w:lvlJc w:val="left"/>
      <w:pPr>
        <w:ind w:left="1747" w:hanging="360"/>
      </w:pPr>
      <w:rPr>
        <w:rFonts w:hint="default"/>
        <w:lang w:val="es-ES" w:eastAsia="en-US" w:bidi="ar-SA"/>
      </w:rPr>
    </w:lvl>
    <w:lvl w:ilvl="3" w:tplc="63C299B8">
      <w:numFmt w:val="bullet"/>
      <w:lvlText w:val="•"/>
      <w:lvlJc w:val="left"/>
      <w:pPr>
        <w:ind w:left="2914" w:hanging="360"/>
      </w:pPr>
      <w:rPr>
        <w:rFonts w:hint="default"/>
        <w:lang w:val="es-ES" w:eastAsia="en-US" w:bidi="ar-SA"/>
      </w:rPr>
    </w:lvl>
    <w:lvl w:ilvl="4" w:tplc="CF5CB14C">
      <w:numFmt w:val="bullet"/>
      <w:lvlText w:val="•"/>
      <w:lvlJc w:val="left"/>
      <w:pPr>
        <w:ind w:left="4082" w:hanging="360"/>
      </w:pPr>
      <w:rPr>
        <w:rFonts w:hint="default"/>
        <w:lang w:val="es-ES" w:eastAsia="en-US" w:bidi="ar-SA"/>
      </w:rPr>
    </w:lvl>
    <w:lvl w:ilvl="5" w:tplc="1F4035F0">
      <w:numFmt w:val="bullet"/>
      <w:lvlText w:val="•"/>
      <w:lvlJc w:val="left"/>
      <w:pPr>
        <w:ind w:left="5249" w:hanging="360"/>
      </w:pPr>
      <w:rPr>
        <w:rFonts w:hint="default"/>
        <w:lang w:val="es-ES" w:eastAsia="en-US" w:bidi="ar-SA"/>
      </w:rPr>
    </w:lvl>
    <w:lvl w:ilvl="6" w:tplc="A6FEF056">
      <w:numFmt w:val="bullet"/>
      <w:lvlText w:val="•"/>
      <w:lvlJc w:val="left"/>
      <w:pPr>
        <w:ind w:left="6416" w:hanging="360"/>
      </w:pPr>
      <w:rPr>
        <w:rFonts w:hint="default"/>
        <w:lang w:val="es-ES" w:eastAsia="en-US" w:bidi="ar-SA"/>
      </w:rPr>
    </w:lvl>
    <w:lvl w:ilvl="7" w:tplc="97984E34">
      <w:numFmt w:val="bullet"/>
      <w:lvlText w:val="•"/>
      <w:lvlJc w:val="left"/>
      <w:pPr>
        <w:ind w:left="7584" w:hanging="360"/>
      </w:pPr>
      <w:rPr>
        <w:rFonts w:hint="default"/>
        <w:lang w:val="es-ES" w:eastAsia="en-US" w:bidi="ar-SA"/>
      </w:rPr>
    </w:lvl>
    <w:lvl w:ilvl="8" w:tplc="9B6E766E">
      <w:numFmt w:val="bullet"/>
      <w:lvlText w:val="•"/>
      <w:lvlJc w:val="left"/>
      <w:pPr>
        <w:ind w:left="8751" w:hanging="360"/>
      </w:pPr>
      <w:rPr>
        <w:rFonts w:hint="default"/>
        <w:lang w:val="es-ES" w:eastAsia="en-US" w:bidi="ar-SA"/>
      </w:rPr>
    </w:lvl>
  </w:abstractNum>
  <w:abstractNum w:abstractNumId="18" w15:restartNumberingAfterBreak="0">
    <w:nsid w:val="21462536"/>
    <w:multiLevelType w:val="hybridMultilevel"/>
    <w:tmpl w:val="66C6125C"/>
    <w:lvl w:ilvl="0" w:tplc="BE1A83DC">
      <w:numFmt w:val="bullet"/>
      <w:lvlText w:val=""/>
      <w:lvlJc w:val="left"/>
      <w:pPr>
        <w:ind w:left="460" w:hanging="360"/>
      </w:pPr>
      <w:rPr>
        <w:rFonts w:ascii="Wingdings" w:eastAsia="Wingdings" w:hAnsi="Wingdings" w:cs="Wingdings" w:hint="default"/>
        <w:w w:val="100"/>
        <w:sz w:val="24"/>
        <w:szCs w:val="24"/>
        <w:lang w:val="es-ES" w:eastAsia="en-US" w:bidi="ar-SA"/>
      </w:rPr>
    </w:lvl>
    <w:lvl w:ilvl="1" w:tplc="34785382">
      <w:numFmt w:val="bullet"/>
      <w:lvlText w:val="•"/>
      <w:lvlJc w:val="left"/>
      <w:pPr>
        <w:ind w:left="1522" w:hanging="360"/>
      </w:pPr>
      <w:rPr>
        <w:rFonts w:hint="default"/>
        <w:lang w:val="es-ES" w:eastAsia="en-US" w:bidi="ar-SA"/>
      </w:rPr>
    </w:lvl>
    <w:lvl w:ilvl="2" w:tplc="0A20E088">
      <w:numFmt w:val="bullet"/>
      <w:lvlText w:val="•"/>
      <w:lvlJc w:val="left"/>
      <w:pPr>
        <w:ind w:left="2585" w:hanging="360"/>
      </w:pPr>
      <w:rPr>
        <w:rFonts w:hint="default"/>
        <w:lang w:val="es-ES" w:eastAsia="en-US" w:bidi="ar-SA"/>
      </w:rPr>
    </w:lvl>
    <w:lvl w:ilvl="3" w:tplc="5776D8C8">
      <w:numFmt w:val="bullet"/>
      <w:lvlText w:val="•"/>
      <w:lvlJc w:val="left"/>
      <w:pPr>
        <w:ind w:left="3647" w:hanging="360"/>
      </w:pPr>
      <w:rPr>
        <w:rFonts w:hint="default"/>
        <w:lang w:val="es-ES" w:eastAsia="en-US" w:bidi="ar-SA"/>
      </w:rPr>
    </w:lvl>
    <w:lvl w:ilvl="4" w:tplc="021C3116">
      <w:numFmt w:val="bullet"/>
      <w:lvlText w:val="•"/>
      <w:lvlJc w:val="left"/>
      <w:pPr>
        <w:ind w:left="4710" w:hanging="360"/>
      </w:pPr>
      <w:rPr>
        <w:rFonts w:hint="default"/>
        <w:lang w:val="es-ES" w:eastAsia="en-US" w:bidi="ar-SA"/>
      </w:rPr>
    </w:lvl>
    <w:lvl w:ilvl="5" w:tplc="7C761F64">
      <w:numFmt w:val="bullet"/>
      <w:lvlText w:val="•"/>
      <w:lvlJc w:val="left"/>
      <w:pPr>
        <w:ind w:left="5773" w:hanging="360"/>
      </w:pPr>
      <w:rPr>
        <w:rFonts w:hint="default"/>
        <w:lang w:val="es-ES" w:eastAsia="en-US" w:bidi="ar-SA"/>
      </w:rPr>
    </w:lvl>
    <w:lvl w:ilvl="6" w:tplc="B9380BC6">
      <w:numFmt w:val="bullet"/>
      <w:lvlText w:val="•"/>
      <w:lvlJc w:val="left"/>
      <w:pPr>
        <w:ind w:left="6835" w:hanging="360"/>
      </w:pPr>
      <w:rPr>
        <w:rFonts w:hint="default"/>
        <w:lang w:val="es-ES" w:eastAsia="en-US" w:bidi="ar-SA"/>
      </w:rPr>
    </w:lvl>
    <w:lvl w:ilvl="7" w:tplc="EE04C6CE">
      <w:numFmt w:val="bullet"/>
      <w:lvlText w:val="•"/>
      <w:lvlJc w:val="left"/>
      <w:pPr>
        <w:ind w:left="7898" w:hanging="360"/>
      </w:pPr>
      <w:rPr>
        <w:rFonts w:hint="default"/>
        <w:lang w:val="es-ES" w:eastAsia="en-US" w:bidi="ar-SA"/>
      </w:rPr>
    </w:lvl>
    <w:lvl w:ilvl="8" w:tplc="60FE69F2">
      <w:numFmt w:val="bullet"/>
      <w:lvlText w:val="•"/>
      <w:lvlJc w:val="left"/>
      <w:pPr>
        <w:ind w:left="8961" w:hanging="360"/>
      </w:pPr>
      <w:rPr>
        <w:rFonts w:hint="default"/>
        <w:lang w:val="es-ES" w:eastAsia="en-US" w:bidi="ar-SA"/>
      </w:rPr>
    </w:lvl>
  </w:abstractNum>
  <w:abstractNum w:abstractNumId="19" w15:restartNumberingAfterBreak="0">
    <w:nsid w:val="21B9698F"/>
    <w:multiLevelType w:val="hybridMultilevel"/>
    <w:tmpl w:val="E2542D84"/>
    <w:lvl w:ilvl="0" w:tplc="8758A094">
      <w:start w:val="1"/>
      <w:numFmt w:val="decimal"/>
      <w:lvlText w:val="%1."/>
      <w:lvlJc w:val="left"/>
      <w:pPr>
        <w:ind w:left="580" w:hanging="227"/>
      </w:pPr>
      <w:rPr>
        <w:rFonts w:ascii="Arial" w:eastAsia="Arial" w:hAnsi="Arial" w:cs="Arial" w:hint="default"/>
        <w:b/>
        <w:bCs/>
        <w:spacing w:val="-3"/>
        <w:w w:val="100"/>
        <w:sz w:val="22"/>
        <w:szCs w:val="22"/>
        <w:lang w:val="es-ES" w:eastAsia="en-US" w:bidi="ar-SA"/>
      </w:rPr>
    </w:lvl>
    <w:lvl w:ilvl="1" w:tplc="DD64EA62">
      <w:numFmt w:val="bullet"/>
      <w:lvlText w:val="•"/>
      <w:lvlJc w:val="left"/>
      <w:pPr>
        <w:ind w:left="1630" w:hanging="227"/>
      </w:pPr>
      <w:rPr>
        <w:rFonts w:hint="default"/>
        <w:lang w:val="es-ES" w:eastAsia="en-US" w:bidi="ar-SA"/>
      </w:rPr>
    </w:lvl>
    <w:lvl w:ilvl="2" w:tplc="6916CCD2">
      <w:numFmt w:val="bullet"/>
      <w:lvlText w:val="•"/>
      <w:lvlJc w:val="left"/>
      <w:pPr>
        <w:ind w:left="2681" w:hanging="227"/>
      </w:pPr>
      <w:rPr>
        <w:rFonts w:hint="default"/>
        <w:lang w:val="es-ES" w:eastAsia="en-US" w:bidi="ar-SA"/>
      </w:rPr>
    </w:lvl>
    <w:lvl w:ilvl="3" w:tplc="1B6697BC">
      <w:numFmt w:val="bullet"/>
      <w:lvlText w:val="•"/>
      <w:lvlJc w:val="left"/>
      <w:pPr>
        <w:ind w:left="3731" w:hanging="227"/>
      </w:pPr>
      <w:rPr>
        <w:rFonts w:hint="default"/>
        <w:lang w:val="es-ES" w:eastAsia="en-US" w:bidi="ar-SA"/>
      </w:rPr>
    </w:lvl>
    <w:lvl w:ilvl="4" w:tplc="75F47AE2">
      <w:numFmt w:val="bullet"/>
      <w:lvlText w:val="•"/>
      <w:lvlJc w:val="left"/>
      <w:pPr>
        <w:ind w:left="4782" w:hanging="227"/>
      </w:pPr>
      <w:rPr>
        <w:rFonts w:hint="default"/>
        <w:lang w:val="es-ES" w:eastAsia="en-US" w:bidi="ar-SA"/>
      </w:rPr>
    </w:lvl>
    <w:lvl w:ilvl="5" w:tplc="CE52C1B2">
      <w:numFmt w:val="bullet"/>
      <w:lvlText w:val="•"/>
      <w:lvlJc w:val="left"/>
      <w:pPr>
        <w:ind w:left="5833" w:hanging="227"/>
      </w:pPr>
      <w:rPr>
        <w:rFonts w:hint="default"/>
        <w:lang w:val="es-ES" w:eastAsia="en-US" w:bidi="ar-SA"/>
      </w:rPr>
    </w:lvl>
    <w:lvl w:ilvl="6" w:tplc="4A6A54B0">
      <w:numFmt w:val="bullet"/>
      <w:lvlText w:val="•"/>
      <w:lvlJc w:val="left"/>
      <w:pPr>
        <w:ind w:left="6883" w:hanging="227"/>
      </w:pPr>
      <w:rPr>
        <w:rFonts w:hint="default"/>
        <w:lang w:val="es-ES" w:eastAsia="en-US" w:bidi="ar-SA"/>
      </w:rPr>
    </w:lvl>
    <w:lvl w:ilvl="7" w:tplc="463E3316">
      <w:numFmt w:val="bullet"/>
      <w:lvlText w:val="•"/>
      <w:lvlJc w:val="left"/>
      <w:pPr>
        <w:ind w:left="7934" w:hanging="227"/>
      </w:pPr>
      <w:rPr>
        <w:rFonts w:hint="default"/>
        <w:lang w:val="es-ES" w:eastAsia="en-US" w:bidi="ar-SA"/>
      </w:rPr>
    </w:lvl>
    <w:lvl w:ilvl="8" w:tplc="570E20D0">
      <w:numFmt w:val="bullet"/>
      <w:lvlText w:val="•"/>
      <w:lvlJc w:val="left"/>
      <w:pPr>
        <w:ind w:left="8985" w:hanging="227"/>
      </w:pPr>
      <w:rPr>
        <w:rFonts w:hint="default"/>
        <w:lang w:val="es-ES" w:eastAsia="en-US" w:bidi="ar-SA"/>
      </w:rPr>
    </w:lvl>
  </w:abstractNum>
  <w:abstractNum w:abstractNumId="20" w15:restartNumberingAfterBreak="0">
    <w:nsid w:val="22793FA5"/>
    <w:multiLevelType w:val="hybridMultilevel"/>
    <w:tmpl w:val="3DB00F46"/>
    <w:lvl w:ilvl="0" w:tplc="0C0A0001">
      <w:start w:val="1"/>
      <w:numFmt w:val="bullet"/>
      <w:lvlText w:val=""/>
      <w:lvlJc w:val="left"/>
      <w:pPr>
        <w:ind w:left="959" w:hanging="360"/>
      </w:pPr>
      <w:rPr>
        <w:rFonts w:ascii="Symbol" w:hAnsi="Symbol" w:hint="default"/>
      </w:rPr>
    </w:lvl>
    <w:lvl w:ilvl="1" w:tplc="0C0A0003" w:tentative="1">
      <w:start w:val="1"/>
      <w:numFmt w:val="bullet"/>
      <w:lvlText w:val="o"/>
      <w:lvlJc w:val="left"/>
      <w:pPr>
        <w:ind w:left="1679" w:hanging="360"/>
      </w:pPr>
      <w:rPr>
        <w:rFonts w:ascii="Courier New" w:hAnsi="Courier New" w:cs="Courier New" w:hint="default"/>
      </w:rPr>
    </w:lvl>
    <w:lvl w:ilvl="2" w:tplc="0C0A0005" w:tentative="1">
      <w:start w:val="1"/>
      <w:numFmt w:val="bullet"/>
      <w:lvlText w:val=""/>
      <w:lvlJc w:val="left"/>
      <w:pPr>
        <w:ind w:left="2399" w:hanging="360"/>
      </w:pPr>
      <w:rPr>
        <w:rFonts w:ascii="Wingdings" w:hAnsi="Wingdings" w:hint="default"/>
      </w:rPr>
    </w:lvl>
    <w:lvl w:ilvl="3" w:tplc="0C0A0001" w:tentative="1">
      <w:start w:val="1"/>
      <w:numFmt w:val="bullet"/>
      <w:lvlText w:val=""/>
      <w:lvlJc w:val="left"/>
      <w:pPr>
        <w:ind w:left="3119" w:hanging="360"/>
      </w:pPr>
      <w:rPr>
        <w:rFonts w:ascii="Symbol" w:hAnsi="Symbol" w:hint="default"/>
      </w:rPr>
    </w:lvl>
    <w:lvl w:ilvl="4" w:tplc="0C0A0003" w:tentative="1">
      <w:start w:val="1"/>
      <w:numFmt w:val="bullet"/>
      <w:lvlText w:val="o"/>
      <w:lvlJc w:val="left"/>
      <w:pPr>
        <w:ind w:left="3839" w:hanging="360"/>
      </w:pPr>
      <w:rPr>
        <w:rFonts w:ascii="Courier New" w:hAnsi="Courier New" w:cs="Courier New" w:hint="default"/>
      </w:rPr>
    </w:lvl>
    <w:lvl w:ilvl="5" w:tplc="0C0A0005" w:tentative="1">
      <w:start w:val="1"/>
      <w:numFmt w:val="bullet"/>
      <w:lvlText w:val=""/>
      <w:lvlJc w:val="left"/>
      <w:pPr>
        <w:ind w:left="4559" w:hanging="360"/>
      </w:pPr>
      <w:rPr>
        <w:rFonts w:ascii="Wingdings" w:hAnsi="Wingdings" w:hint="default"/>
      </w:rPr>
    </w:lvl>
    <w:lvl w:ilvl="6" w:tplc="0C0A0001" w:tentative="1">
      <w:start w:val="1"/>
      <w:numFmt w:val="bullet"/>
      <w:lvlText w:val=""/>
      <w:lvlJc w:val="left"/>
      <w:pPr>
        <w:ind w:left="5279" w:hanging="360"/>
      </w:pPr>
      <w:rPr>
        <w:rFonts w:ascii="Symbol" w:hAnsi="Symbol" w:hint="default"/>
      </w:rPr>
    </w:lvl>
    <w:lvl w:ilvl="7" w:tplc="0C0A0003" w:tentative="1">
      <w:start w:val="1"/>
      <w:numFmt w:val="bullet"/>
      <w:lvlText w:val="o"/>
      <w:lvlJc w:val="left"/>
      <w:pPr>
        <w:ind w:left="5999" w:hanging="360"/>
      </w:pPr>
      <w:rPr>
        <w:rFonts w:ascii="Courier New" w:hAnsi="Courier New" w:cs="Courier New" w:hint="default"/>
      </w:rPr>
    </w:lvl>
    <w:lvl w:ilvl="8" w:tplc="0C0A0005" w:tentative="1">
      <w:start w:val="1"/>
      <w:numFmt w:val="bullet"/>
      <w:lvlText w:val=""/>
      <w:lvlJc w:val="left"/>
      <w:pPr>
        <w:ind w:left="6719" w:hanging="360"/>
      </w:pPr>
      <w:rPr>
        <w:rFonts w:ascii="Wingdings" w:hAnsi="Wingdings" w:hint="default"/>
      </w:rPr>
    </w:lvl>
  </w:abstractNum>
  <w:abstractNum w:abstractNumId="21" w15:restartNumberingAfterBreak="0">
    <w:nsid w:val="22B124B9"/>
    <w:multiLevelType w:val="hybridMultilevel"/>
    <w:tmpl w:val="EC6EC1F2"/>
    <w:styleLink w:val="Estiloimportado13"/>
    <w:lvl w:ilvl="0" w:tplc="E34EE472">
      <w:start w:val="1"/>
      <w:numFmt w:val="bullet"/>
      <w:lvlText w:val="·"/>
      <w:lvlJc w:val="left"/>
      <w:pPr>
        <w:tabs>
          <w:tab w:val="num" w:pos="785"/>
        </w:tabs>
        <w:ind w:left="927"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7DFCBDCC">
      <w:start w:val="1"/>
      <w:numFmt w:val="bullet"/>
      <w:lvlText w:val="o"/>
      <w:lvlJc w:val="left"/>
      <w:pPr>
        <w:tabs>
          <w:tab w:val="num" w:pos="1440"/>
        </w:tabs>
        <w:ind w:left="158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708DB12">
      <w:start w:val="1"/>
      <w:numFmt w:val="bullet"/>
      <w:lvlText w:val="▪"/>
      <w:lvlJc w:val="left"/>
      <w:pPr>
        <w:tabs>
          <w:tab w:val="num" w:pos="2160"/>
        </w:tabs>
        <w:ind w:left="230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1AE784C">
      <w:start w:val="1"/>
      <w:numFmt w:val="bullet"/>
      <w:lvlText w:val="•"/>
      <w:lvlJc w:val="left"/>
      <w:pPr>
        <w:tabs>
          <w:tab w:val="num" w:pos="2880"/>
        </w:tabs>
        <w:ind w:left="302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A645CF0">
      <w:start w:val="1"/>
      <w:numFmt w:val="bullet"/>
      <w:lvlText w:val="o"/>
      <w:lvlJc w:val="left"/>
      <w:pPr>
        <w:tabs>
          <w:tab w:val="num" w:pos="3600"/>
        </w:tabs>
        <w:ind w:left="374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47E6C22">
      <w:start w:val="1"/>
      <w:numFmt w:val="bullet"/>
      <w:lvlText w:val="▪"/>
      <w:lvlJc w:val="left"/>
      <w:pPr>
        <w:tabs>
          <w:tab w:val="num" w:pos="4320"/>
        </w:tabs>
        <w:ind w:left="446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DEC134E">
      <w:start w:val="1"/>
      <w:numFmt w:val="bullet"/>
      <w:lvlText w:val="•"/>
      <w:lvlJc w:val="left"/>
      <w:pPr>
        <w:tabs>
          <w:tab w:val="num" w:pos="5040"/>
        </w:tabs>
        <w:ind w:left="518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ED4FDB4">
      <w:start w:val="1"/>
      <w:numFmt w:val="bullet"/>
      <w:lvlText w:val="o"/>
      <w:lvlJc w:val="left"/>
      <w:pPr>
        <w:tabs>
          <w:tab w:val="num" w:pos="5760"/>
        </w:tabs>
        <w:ind w:left="590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F1CBDCC">
      <w:start w:val="1"/>
      <w:numFmt w:val="bullet"/>
      <w:lvlText w:val="▪"/>
      <w:lvlJc w:val="left"/>
      <w:pPr>
        <w:tabs>
          <w:tab w:val="num" w:pos="6480"/>
        </w:tabs>
        <w:ind w:left="662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92C43B5"/>
    <w:multiLevelType w:val="hybridMultilevel"/>
    <w:tmpl w:val="907EA428"/>
    <w:lvl w:ilvl="0" w:tplc="105E2D12">
      <w:start w:val="1"/>
      <w:numFmt w:val="decimal"/>
      <w:lvlText w:val="%1."/>
      <w:lvlJc w:val="left"/>
      <w:pPr>
        <w:ind w:left="4937" w:hanging="401"/>
        <w:jc w:val="right"/>
      </w:pPr>
      <w:rPr>
        <w:rFonts w:hint="default"/>
        <w:b/>
        <w:bCs/>
        <w:spacing w:val="-1"/>
        <w:w w:val="100"/>
        <w:lang w:val="es-ES" w:eastAsia="en-US" w:bidi="ar-SA"/>
      </w:rPr>
    </w:lvl>
    <w:lvl w:ilvl="1" w:tplc="7CBE0530">
      <w:start w:val="1"/>
      <w:numFmt w:val="decimal"/>
      <w:lvlText w:val="%2-"/>
      <w:lvlJc w:val="left"/>
      <w:pPr>
        <w:ind w:left="1713" w:hanging="567"/>
      </w:pPr>
      <w:rPr>
        <w:rFonts w:ascii="Arial MT" w:eastAsia="Arial MT" w:hAnsi="Arial MT" w:cs="Arial MT" w:hint="default"/>
        <w:spacing w:val="-13"/>
        <w:w w:val="100"/>
        <w:sz w:val="22"/>
        <w:szCs w:val="22"/>
        <w:lang w:val="es-ES" w:eastAsia="en-US" w:bidi="ar-SA"/>
      </w:rPr>
    </w:lvl>
    <w:lvl w:ilvl="2" w:tplc="455E7B10">
      <w:numFmt w:val="bullet"/>
      <w:lvlText w:val="•"/>
      <w:lvlJc w:val="left"/>
      <w:pPr>
        <w:ind w:left="2760" w:hanging="567"/>
      </w:pPr>
      <w:rPr>
        <w:rFonts w:hint="default"/>
        <w:lang w:val="es-ES" w:eastAsia="en-US" w:bidi="ar-SA"/>
      </w:rPr>
    </w:lvl>
    <w:lvl w:ilvl="3" w:tplc="9650F304">
      <w:numFmt w:val="bullet"/>
      <w:lvlText w:val="•"/>
      <w:lvlJc w:val="left"/>
      <w:pPr>
        <w:ind w:left="3801" w:hanging="567"/>
      </w:pPr>
      <w:rPr>
        <w:rFonts w:hint="default"/>
        <w:lang w:val="es-ES" w:eastAsia="en-US" w:bidi="ar-SA"/>
      </w:rPr>
    </w:lvl>
    <w:lvl w:ilvl="4" w:tplc="6728C6C4">
      <w:numFmt w:val="bullet"/>
      <w:lvlText w:val="•"/>
      <w:lvlJc w:val="left"/>
      <w:pPr>
        <w:ind w:left="4842" w:hanging="567"/>
      </w:pPr>
      <w:rPr>
        <w:rFonts w:hint="default"/>
        <w:lang w:val="es-ES" w:eastAsia="en-US" w:bidi="ar-SA"/>
      </w:rPr>
    </w:lvl>
    <w:lvl w:ilvl="5" w:tplc="C7826170">
      <w:numFmt w:val="bullet"/>
      <w:lvlText w:val="•"/>
      <w:lvlJc w:val="left"/>
      <w:pPr>
        <w:ind w:left="5882" w:hanging="567"/>
      </w:pPr>
      <w:rPr>
        <w:rFonts w:hint="default"/>
        <w:lang w:val="es-ES" w:eastAsia="en-US" w:bidi="ar-SA"/>
      </w:rPr>
    </w:lvl>
    <w:lvl w:ilvl="6" w:tplc="772E9E56">
      <w:numFmt w:val="bullet"/>
      <w:lvlText w:val="•"/>
      <w:lvlJc w:val="left"/>
      <w:pPr>
        <w:ind w:left="6923" w:hanging="567"/>
      </w:pPr>
      <w:rPr>
        <w:rFonts w:hint="default"/>
        <w:lang w:val="es-ES" w:eastAsia="en-US" w:bidi="ar-SA"/>
      </w:rPr>
    </w:lvl>
    <w:lvl w:ilvl="7" w:tplc="D2F488FC">
      <w:numFmt w:val="bullet"/>
      <w:lvlText w:val="•"/>
      <w:lvlJc w:val="left"/>
      <w:pPr>
        <w:ind w:left="7964" w:hanging="567"/>
      </w:pPr>
      <w:rPr>
        <w:rFonts w:hint="default"/>
        <w:lang w:val="es-ES" w:eastAsia="en-US" w:bidi="ar-SA"/>
      </w:rPr>
    </w:lvl>
    <w:lvl w:ilvl="8" w:tplc="BC405540">
      <w:numFmt w:val="bullet"/>
      <w:lvlText w:val="•"/>
      <w:lvlJc w:val="left"/>
      <w:pPr>
        <w:ind w:left="9004" w:hanging="567"/>
      </w:pPr>
      <w:rPr>
        <w:rFonts w:hint="default"/>
        <w:lang w:val="es-ES" w:eastAsia="en-US" w:bidi="ar-SA"/>
      </w:rPr>
    </w:lvl>
  </w:abstractNum>
  <w:abstractNum w:abstractNumId="23" w15:restartNumberingAfterBreak="0">
    <w:nsid w:val="29BB1933"/>
    <w:multiLevelType w:val="hybridMultilevel"/>
    <w:tmpl w:val="E56E6650"/>
    <w:lvl w:ilvl="0" w:tplc="5D2E306E">
      <w:numFmt w:val="bullet"/>
      <w:lvlText w:val=""/>
      <w:lvlJc w:val="left"/>
      <w:pPr>
        <w:ind w:left="2868" w:hanging="360"/>
      </w:pPr>
      <w:rPr>
        <w:rFonts w:ascii="Wingdings" w:eastAsia="Wingdings" w:hAnsi="Wingdings" w:cs="Wingdings" w:hint="default"/>
        <w:w w:val="100"/>
        <w:sz w:val="24"/>
        <w:szCs w:val="24"/>
        <w:lang w:val="es-ES" w:eastAsia="en-US" w:bidi="ar-SA"/>
      </w:rPr>
    </w:lvl>
    <w:lvl w:ilvl="1" w:tplc="04030003" w:tentative="1">
      <w:start w:val="1"/>
      <w:numFmt w:val="bullet"/>
      <w:lvlText w:val="o"/>
      <w:lvlJc w:val="left"/>
      <w:pPr>
        <w:ind w:left="3588" w:hanging="360"/>
      </w:pPr>
      <w:rPr>
        <w:rFonts w:ascii="Courier New" w:hAnsi="Courier New" w:cs="Courier New" w:hint="default"/>
      </w:rPr>
    </w:lvl>
    <w:lvl w:ilvl="2" w:tplc="04030005" w:tentative="1">
      <w:start w:val="1"/>
      <w:numFmt w:val="bullet"/>
      <w:lvlText w:val=""/>
      <w:lvlJc w:val="left"/>
      <w:pPr>
        <w:ind w:left="4308" w:hanging="360"/>
      </w:pPr>
      <w:rPr>
        <w:rFonts w:ascii="Wingdings" w:hAnsi="Wingdings" w:hint="default"/>
      </w:rPr>
    </w:lvl>
    <w:lvl w:ilvl="3" w:tplc="04030001" w:tentative="1">
      <w:start w:val="1"/>
      <w:numFmt w:val="bullet"/>
      <w:lvlText w:val=""/>
      <w:lvlJc w:val="left"/>
      <w:pPr>
        <w:ind w:left="5028" w:hanging="360"/>
      </w:pPr>
      <w:rPr>
        <w:rFonts w:ascii="Symbol" w:hAnsi="Symbol" w:hint="default"/>
      </w:rPr>
    </w:lvl>
    <w:lvl w:ilvl="4" w:tplc="04030003" w:tentative="1">
      <w:start w:val="1"/>
      <w:numFmt w:val="bullet"/>
      <w:lvlText w:val="o"/>
      <w:lvlJc w:val="left"/>
      <w:pPr>
        <w:ind w:left="5748" w:hanging="360"/>
      </w:pPr>
      <w:rPr>
        <w:rFonts w:ascii="Courier New" w:hAnsi="Courier New" w:cs="Courier New" w:hint="default"/>
      </w:rPr>
    </w:lvl>
    <w:lvl w:ilvl="5" w:tplc="04030005" w:tentative="1">
      <w:start w:val="1"/>
      <w:numFmt w:val="bullet"/>
      <w:lvlText w:val=""/>
      <w:lvlJc w:val="left"/>
      <w:pPr>
        <w:ind w:left="6468" w:hanging="360"/>
      </w:pPr>
      <w:rPr>
        <w:rFonts w:ascii="Wingdings" w:hAnsi="Wingdings" w:hint="default"/>
      </w:rPr>
    </w:lvl>
    <w:lvl w:ilvl="6" w:tplc="04030001" w:tentative="1">
      <w:start w:val="1"/>
      <w:numFmt w:val="bullet"/>
      <w:lvlText w:val=""/>
      <w:lvlJc w:val="left"/>
      <w:pPr>
        <w:ind w:left="7188" w:hanging="360"/>
      </w:pPr>
      <w:rPr>
        <w:rFonts w:ascii="Symbol" w:hAnsi="Symbol" w:hint="default"/>
      </w:rPr>
    </w:lvl>
    <w:lvl w:ilvl="7" w:tplc="04030003" w:tentative="1">
      <w:start w:val="1"/>
      <w:numFmt w:val="bullet"/>
      <w:lvlText w:val="o"/>
      <w:lvlJc w:val="left"/>
      <w:pPr>
        <w:ind w:left="7908" w:hanging="360"/>
      </w:pPr>
      <w:rPr>
        <w:rFonts w:ascii="Courier New" w:hAnsi="Courier New" w:cs="Courier New" w:hint="default"/>
      </w:rPr>
    </w:lvl>
    <w:lvl w:ilvl="8" w:tplc="04030005" w:tentative="1">
      <w:start w:val="1"/>
      <w:numFmt w:val="bullet"/>
      <w:lvlText w:val=""/>
      <w:lvlJc w:val="left"/>
      <w:pPr>
        <w:ind w:left="8628" w:hanging="360"/>
      </w:pPr>
      <w:rPr>
        <w:rFonts w:ascii="Wingdings" w:hAnsi="Wingdings" w:hint="default"/>
      </w:rPr>
    </w:lvl>
  </w:abstractNum>
  <w:abstractNum w:abstractNumId="24" w15:restartNumberingAfterBreak="0">
    <w:nsid w:val="2ADB5065"/>
    <w:multiLevelType w:val="hybridMultilevel"/>
    <w:tmpl w:val="00344154"/>
    <w:lvl w:ilvl="0" w:tplc="87122D78">
      <w:numFmt w:val="bullet"/>
      <w:lvlText w:val=""/>
      <w:lvlJc w:val="left"/>
      <w:pPr>
        <w:ind w:left="1367" w:hanging="363"/>
      </w:pPr>
      <w:rPr>
        <w:rFonts w:ascii="Symbol" w:eastAsia="Symbol" w:hAnsi="Symbol" w:cs="Symbol" w:hint="default"/>
        <w:w w:val="99"/>
        <w:sz w:val="20"/>
        <w:szCs w:val="20"/>
        <w:lang w:val="es-ES" w:eastAsia="en-US" w:bidi="ar-SA"/>
      </w:rPr>
    </w:lvl>
    <w:lvl w:ilvl="1" w:tplc="CD1C4EB4">
      <w:numFmt w:val="bullet"/>
      <w:lvlText w:val="•"/>
      <w:lvlJc w:val="left"/>
      <w:pPr>
        <w:ind w:left="2332" w:hanging="363"/>
      </w:pPr>
      <w:rPr>
        <w:rFonts w:hint="default"/>
        <w:lang w:val="es-ES" w:eastAsia="en-US" w:bidi="ar-SA"/>
      </w:rPr>
    </w:lvl>
    <w:lvl w:ilvl="2" w:tplc="BC56C44A">
      <w:numFmt w:val="bullet"/>
      <w:lvlText w:val="•"/>
      <w:lvlJc w:val="left"/>
      <w:pPr>
        <w:ind w:left="3305" w:hanging="363"/>
      </w:pPr>
      <w:rPr>
        <w:rFonts w:hint="default"/>
        <w:lang w:val="es-ES" w:eastAsia="en-US" w:bidi="ar-SA"/>
      </w:rPr>
    </w:lvl>
    <w:lvl w:ilvl="3" w:tplc="CCEAD6D6">
      <w:numFmt w:val="bullet"/>
      <w:lvlText w:val="•"/>
      <w:lvlJc w:val="left"/>
      <w:pPr>
        <w:ind w:left="4277" w:hanging="363"/>
      </w:pPr>
      <w:rPr>
        <w:rFonts w:hint="default"/>
        <w:lang w:val="es-ES" w:eastAsia="en-US" w:bidi="ar-SA"/>
      </w:rPr>
    </w:lvl>
    <w:lvl w:ilvl="4" w:tplc="90C66744">
      <w:numFmt w:val="bullet"/>
      <w:lvlText w:val="•"/>
      <w:lvlJc w:val="left"/>
      <w:pPr>
        <w:ind w:left="5250" w:hanging="363"/>
      </w:pPr>
      <w:rPr>
        <w:rFonts w:hint="default"/>
        <w:lang w:val="es-ES" w:eastAsia="en-US" w:bidi="ar-SA"/>
      </w:rPr>
    </w:lvl>
    <w:lvl w:ilvl="5" w:tplc="FB4A020C">
      <w:numFmt w:val="bullet"/>
      <w:lvlText w:val="•"/>
      <w:lvlJc w:val="left"/>
      <w:pPr>
        <w:ind w:left="6223" w:hanging="363"/>
      </w:pPr>
      <w:rPr>
        <w:rFonts w:hint="default"/>
        <w:lang w:val="es-ES" w:eastAsia="en-US" w:bidi="ar-SA"/>
      </w:rPr>
    </w:lvl>
    <w:lvl w:ilvl="6" w:tplc="CACC73EE">
      <w:numFmt w:val="bullet"/>
      <w:lvlText w:val="•"/>
      <w:lvlJc w:val="left"/>
      <w:pPr>
        <w:ind w:left="7195" w:hanging="363"/>
      </w:pPr>
      <w:rPr>
        <w:rFonts w:hint="default"/>
        <w:lang w:val="es-ES" w:eastAsia="en-US" w:bidi="ar-SA"/>
      </w:rPr>
    </w:lvl>
    <w:lvl w:ilvl="7" w:tplc="F482B9D0">
      <w:numFmt w:val="bullet"/>
      <w:lvlText w:val="•"/>
      <w:lvlJc w:val="left"/>
      <w:pPr>
        <w:ind w:left="8168" w:hanging="363"/>
      </w:pPr>
      <w:rPr>
        <w:rFonts w:hint="default"/>
        <w:lang w:val="es-ES" w:eastAsia="en-US" w:bidi="ar-SA"/>
      </w:rPr>
    </w:lvl>
    <w:lvl w:ilvl="8" w:tplc="DBAAA34A">
      <w:numFmt w:val="bullet"/>
      <w:lvlText w:val="•"/>
      <w:lvlJc w:val="left"/>
      <w:pPr>
        <w:ind w:left="9141" w:hanging="363"/>
      </w:pPr>
      <w:rPr>
        <w:rFonts w:hint="default"/>
        <w:lang w:val="es-ES" w:eastAsia="en-US" w:bidi="ar-SA"/>
      </w:rPr>
    </w:lvl>
  </w:abstractNum>
  <w:abstractNum w:abstractNumId="25" w15:restartNumberingAfterBreak="0">
    <w:nsid w:val="2D6B2569"/>
    <w:multiLevelType w:val="hybridMultilevel"/>
    <w:tmpl w:val="C1F8CE34"/>
    <w:lvl w:ilvl="0" w:tplc="5D2E306E">
      <w:numFmt w:val="bullet"/>
      <w:lvlText w:val=""/>
      <w:lvlJc w:val="left"/>
      <w:pPr>
        <w:ind w:left="460" w:hanging="360"/>
      </w:pPr>
      <w:rPr>
        <w:rFonts w:ascii="Wingdings" w:eastAsia="Wingdings" w:hAnsi="Wingdings" w:cs="Wingdings" w:hint="default"/>
        <w:w w:val="100"/>
        <w:sz w:val="24"/>
        <w:szCs w:val="24"/>
        <w:lang w:val="es-ES" w:eastAsia="en-US" w:bidi="ar-SA"/>
      </w:rPr>
    </w:lvl>
    <w:lvl w:ilvl="1" w:tplc="740C6DFE">
      <w:numFmt w:val="bullet"/>
      <w:lvlText w:val="•"/>
      <w:lvlJc w:val="left"/>
      <w:pPr>
        <w:ind w:left="1522" w:hanging="360"/>
      </w:pPr>
      <w:rPr>
        <w:rFonts w:hint="default"/>
        <w:lang w:val="es-ES" w:eastAsia="en-US" w:bidi="ar-SA"/>
      </w:rPr>
    </w:lvl>
    <w:lvl w:ilvl="2" w:tplc="2EB06814">
      <w:numFmt w:val="bullet"/>
      <w:lvlText w:val="•"/>
      <w:lvlJc w:val="left"/>
      <w:pPr>
        <w:ind w:left="2585" w:hanging="360"/>
      </w:pPr>
      <w:rPr>
        <w:rFonts w:hint="default"/>
        <w:lang w:val="es-ES" w:eastAsia="en-US" w:bidi="ar-SA"/>
      </w:rPr>
    </w:lvl>
    <w:lvl w:ilvl="3" w:tplc="4E1E40A2">
      <w:numFmt w:val="bullet"/>
      <w:lvlText w:val="•"/>
      <w:lvlJc w:val="left"/>
      <w:pPr>
        <w:ind w:left="3647" w:hanging="360"/>
      </w:pPr>
      <w:rPr>
        <w:rFonts w:hint="default"/>
        <w:lang w:val="es-ES" w:eastAsia="en-US" w:bidi="ar-SA"/>
      </w:rPr>
    </w:lvl>
    <w:lvl w:ilvl="4" w:tplc="EE54CC42">
      <w:numFmt w:val="bullet"/>
      <w:lvlText w:val="•"/>
      <w:lvlJc w:val="left"/>
      <w:pPr>
        <w:ind w:left="4710" w:hanging="360"/>
      </w:pPr>
      <w:rPr>
        <w:rFonts w:hint="default"/>
        <w:lang w:val="es-ES" w:eastAsia="en-US" w:bidi="ar-SA"/>
      </w:rPr>
    </w:lvl>
    <w:lvl w:ilvl="5" w:tplc="8A8CA974">
      <w:numFmt w:val="bullet"/>
      <w:lvlText w:val="•"/>
      <w:lvlJc w:val="left"/>
      <w:pPr>
        <w:ind w:left="5773" w:hanging="360"/>
      </w:pPr>
      <w:rPr>
        <w:rFonts w:hint="default"/>
        <w:lang w:val="es-ES" w:eastAsia="en-US" w:bidi="ar-SA"/>
      </w:rPr>
    </w:lvl>
    <w:lvl w:ilvl="6" w:tplc="3362BB64">
      <w:numFmt w:val="bullet"/>
      <w:lvlText w:val="•"/>
      <w:lvlJc w:val="left"/>
      <w:pPr>
        <w:ind w:left="6835" w:hanging="360"/>
      </w:pPr>
      <w:rPr>
        <w:rFonts w:hint="default"/>
        <w:lang w:val="es-ES" w:eastAsia="en-US" w:bidi="ar-SA"/>
      </w:rPr>
    </w:lvl>
    <w:lvl w:ilvl="7" w:tplc="69F082C4">
      <w:numFmt w:val="bullet"/>
      <w:lvlText w:val="•"/>
      <w:lvlJc w:val="left"/>
      <w:pPr>
        <w:ind w:left="7898" w:hanging="360"/>
      </w:pPr>
      <w:rPr>
        <w:rFonts w:hint="default"/>
        <w:lang w:val="es-ES" w:eastAsia="en-US" w:bidi="ar-SA"/>
      </w:rPr>
    </w:lvl>
    <w:lvl w:ilvl="8" w:tplc="FA3EC376">
      <w:numFmt w:val="bullet"/>
      <w:lvlText w:val="•"/>
      <w:lvlJc w:val="left"/>
      <w:pPr>
        <w:ind w:left="8961" w:hanging="360"/>
      </w:pPr>
      <w:rPr>
        <w:rFonts w:hint="default"/>
        <w:lang w:val="es-ES" w:eastAsia="en-US" w:bidi="ar-SA"/>
      </w:rPr>
    </w:lvl>
  </w:abstractNum>
  <w:abstractNum w:abstractNumId="26" w15:restartNumberingAfterBreak="0">
    <w:nsid w:val="30C3768B"/>
    <w:multiLevelType w:val="hybridMultilevel"/>
    <w:tmpl w:val="ABF442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4A267D3"/>
    <w:multiLevelType w:val="hybridMultilevel"/>
    <w:tmpl w:val="4E323E94"/>
    <w:lvl w:ilvl="0" w:tplc="CE4E2040">
      <w:start w:val="1"/>
      <w:numFmt w:val="lowerLetter"/>
      <w:lvlText w:val="%1)"/>
      <w:lvlJc w:val="left"/>
      <w:pPr>
        <w:ind w:left="580" w:hanging="251"/>
      </w:pPr>
      <w:rPr>
        <w:rFonts w:ascii="Arial MT" w:eastAsia="Arial MT" w:hAnsi="Arial MT" w:cs="Arial MT" w:hint="default"/>
        <w:spacing w:val="-25"/>
        <w:w w:val="100"/>
        <w:sz w:val="22"/>
        <w:szCs w:val="22"/>
        <w:lang w:val="es-ES" w:eastAsia="en-US" w:bidi="ar-SA"/>
      </w:rPr>
    </w:lvl>
    <w:lvl w:ilvl="1" w:tplc="AA609842">
      <w:numFmt w:val="bullet"/>
      <w:lvlText w:val="•"/>
      <w:lvlJc w:val="left"/>
      <w:pPr>
        <w:ind w:left="1630" w:hanging="251"/>
      </w:pPr>
      <w:rPr>
        <w:rFonts w:hint="default"/>
        <w:lang w:val="es-ES" w:eastAsia="en-US" w:bidi="ar-SA"/>
      </w:rPr>
    </w:lvl>
    <w:lvl w:ilvl="2" w:tplc="C3FC1AEC">
      <w:numFmt w:val="bullet"/>
      <w:lvlText w:val="•"/>
      <w:lvlJc w:val="left"/>
      <w:pPr>
        <w:ind w:left="2681" w:hanging="251"/>
      </w:pPr>
      <w:rPr>
        <w:rFonts w:hint="default"/>
        <w:lang w:val="es-ES" w:eastAsia="en-US" w:bidi="ar-SA"/>
      </w:rPr>
    </w:lvl>
    <w:lvl w:ilvl="3" w:tplc="3A0669D6">
      <w:numFmt w:val="bullet"/>
      <w:lvlText w:val="•"/>
      <w:lvlJc w:val="left"/>
      <w:pPr>
        <w:ind w:left="3731" w:hanging="251"/>
      </w:pPr>
      <w:rPr>
        <w:rFonts w:hint="default"/>
        <w:lang w:val="es-ES" w:eastAsia="en-US" w:bidi="ar-SA"/>
      </w:rPr>
    </w:lvl>
    <w:lvl w:ilvl="4" w:tplc="C3181B9A">
      <w:numFmt w:val="bullet"/>
      <w:lvlText w:val="•"/>
      <w:lvlJc w:val="left"/>
      <w:pPr>
        <w:ind w:left="4782" w:hanging="251"/>
      </w:pPr>
      <w:rPr>
        <w:rFonts w:hint="default"/>
        <w:lang w:val="es-ES" w:eastAsia="en-US" w:bidi="ar-SA"/>
      </w:rPr>
    </w:lvl>
    <w:lvl w:ilvl="5" w:tplc="2A4E74B4">
      <w:numFmt w:val="bullet"/>
      <w:lvlText w:val="•"/>
      <w:lvlJc w:val="left"/>
      <w:pPr>
        <w:ind w:left="5833" w:hanging="251"/>
      </w:pPr>
      <w:rPr>
        <w:rFonts w:hint="default"/>
        <w:lang w:val="es-ES" w:eastAsia="en-US" w:bidi="ar-SA"/>
      </w:rPr>
    </w:lvl>
    <w:lvl w:ilvl="6" w:tplc="AD842754">
      <w:numFmt w:val="bullet"/>
      <w:lvlText w:val="•"/>
      <w:lvlJc w:val="left"/>
      <w:pPr>
        <w:ind w:left="6883" w:hanging="251"/>
      </w:pPr>
      <w:rPr>
        <w:rFonts w:hint="default"/>
        <w:lang w:val="es-ES" w:eastAsia="en-US" w:bidi="ar-SA"/>
      </w:rPr>
    </w:lvl>
    <w:lvl w:ilvl="7" w:tplc="3DA8CA4C">
      <w:numFmt w:val="bullet"/>
      <w:lvlText w:val="•"/>
      <w:lvlJc w:val="left"/>
      <w:pPr>
        <w:ind w:left="7934" w:hanging="251"/>
      </w:pPr>
      <w:rPr>
        <w:rFonts w:hint="default"/>
        <w:lang w:val="es-ES" w:eastAsia="en-US" w:bidi="ar-SA"/>
      </w:rPr>
    </w:lvl>
    <w:lvl w:ilvl="8" w:tplc="553093BC">
      <w:numFmt w:val="bullet"/>
      <w:lvlText w:val="•"/>
      <w:lvlJc w:val="left"/>
      <w:pPr>
        <w:ind w:left="8985" w:hanging="251"/>
      </w:pPr>
      <w:rPr>
        <w:rFonts w:hint="default"/>
        <w:lang w:val="es-ES" w:eastAsia="en-US" w:bidi="ar-SA"/>
      </w:rPr>
    </w:lvl>
  </w:abstractNum>
  <w:abstractNum w:abstractNumId="28" w15:restartNumberingAfterBreak="0">
    <w:nsid w:val="35E84C85"/>
    <w:multiLevelType w:val="hybridMultilevel"/>
    <w:tmpl w:val="86803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28C3DCB"/>
    <w:multiLevelType w:val="hybridMultilevel"/>
    <w:tmpl w:val="BF2EFE0A"/>
    <w:lvl w:ilvl="0" w:tplc="5D2E306E">
      <w:numFmt w:val="bullet"/>
      <w:lvlText w:val=""/>
      <w:lvlJc w:val="left"/>
      <w:pPr>
        <w:ind w:left="2148" w:hanging="360"/>
      </w:pPr>
      <w:rPr>
        <w:rFonts w:ascii="Wingdings" w:eastAsia="Wingdings" w:hAnsi="Wingdings" w:cs="Wingdings" w:hint="default"/>
        <w:w w:val="100"/>
        <w:sz w:val="24"/>
        <w:szCs w:val="24"/>
        <w:lang w:val="es-ES" w:eastAsia="en-US" w:bidi="ar-SA"/>
      </w:rPr>
    </w:lvl>
    <w:lvl w:ilvl="1" w:tplc="04030003" w:tentative="1">
      <w:start w:val="1"/>
      <w:numFmt w:val="bullet"/>
      <w:lvlText w:val="o"/>
      <w:lvlJc w:val="left"/>
      <w:pPr>
        <w:ind w:left="2868" w:hanging="360"/>
      </w:pPr>
      <w:rPr>
        <w:rFonts w:ascii="Courier New" w:hAnsi="Courier New" w:cs="Courier New" w:hint="default"/>
      </w:rPr>
    </w:lvl>
    <w:lvl w:ilvl="2" w:tplc="04030005" w:tentative="1">
      <w:start w:val="1"/>
      <w:numFmt w:val="bullet"/>
      <w:lvlText w:val=""/>
      <w:lvlJc w:val="left"/>
      <w:pPr>
        <w:ind w:left="3588" w:hanging="360"/>
      </w:pPr>
      <w:rPr>
        <w:rFonts w:ascii="Wingdings" w:hAnsi="Wingdings" w:hint="default"/>
      </w:rPr>
    </w:lvl>
    <w:lvl w:ilvl="3" w:tplc="04030001" w:tentative="1">
      <w:start w:val="1"/>
      <w:numFmt w:val="bullet"/>
      <w:lvlText w:val=""/>
      <w:lvlJc w:val="left"/>
      <w:pPr>
        <w:ind w:left="4308" w:hanging="360"/>
      </w:pPr>
      <w:rPr>
        <w:rFonts w:ascii="Symbol" w:hAnsi="Symbol" w:hint="default"/>
      </w:rPr>
    </w:lvl>
    <w:lvl w:ilvl="4" w:tplc="04030003" w:tentative="1">
      <w:start w:val="1"/>
      <w:numFmt w:val="bullet"/>
      <w:lvlText w:val="o"/>
      <w:lvlJc w:val="left"/>
      <w:pPr>
        <w:ind w:left="5028" w:hanging="360"/>
      </w:pPr>
      <w:rPr>
        <w:rFonts w:ascii="Courier New" w:hAnsi="Courier New" w:cs="Courier New" w:hint="default"/>
      </w:rPr>
    </w:lvl>
    <w:lvl w:ilvl="5" w:tplc="04030005" w:tentative="1">
      <w:start w:val="1"/>
      <w:numFmt w:val="bullet"/>
      <w:lvlText w:val=""/>
      <w:lvlJc w:val="left"/>
      <w:pPr>
        <w:ind w:left="5748" w:hanging="360"/>
      </w:pPr>
      <w:rPr>
        <w:rFonts w:ascii="Wingdings" w:hAnsi="Wingdings" w:hint="default"/>
      </w:rPr>
    </w:lvl>
    <w:lvl w:ilvl="6" w:tplc="04030001" w:tentative="1">
      <w:start w:val="1"/>
      <w:numFmt w:val="bullet"/>
      <w:lvlText w:val=""/>
      <w:lvlJc w:val="left"/>
      <w:pPr>
        <w:ind w:left="6468" w:hanging="360"/>
      </w:pPr>
      <w:rPr>
        <w:rFonts w:ascii="Symbol" w:hAnsi="Symbol" w:hint="default"/>
      </w:rPr>
    </w:lvl>
    <w:lvl w:ilvl="7" w:tplc="04030003" w:tentative="1">
      <w:start w:val="1"/>
      <w:numFmt w:val="bullet"/>
      <w:lvlText w:val="o"/>
      <w:lvlJc w:val="left"/>
      <w:pPr>
        <w:ind w:left="7188" w:hanging="360"/>
      </w:pPr>
      <w:rPr>
        <w:rFonts w:ascii="Courier New" w:hAnsi="Courier New" w:cs="Courier New" w:hint="default"/>
      </w:rPr>
    </w:lvl>
    <w:lvl w:ilvl="8" w:tplc="04030005" w:tentative="1">
      <w:start w:val="1"/>
      <w:numFmt w:val="bullet"/>
      <w:lvlText w:val=""/>
      <w:lvlJc w:val="left"/>
      <w:pPr>
        <w:ind w:left="7908" w:hanging="360"/>
      </w:pPr>
      <w:rPr>
        <w:rFonts w:ascii="Wingdings" w:hAnsi="Wingdings" w:hint="default"/>
      </w:rPr>
    </w:lvl>
  </w:abstractNum>
  <w:abstractNum w:abstractNumId="30" w15:restartNumberingAfterBreak="0">
    <w:nsid w:val="440E7F99"/>
    <w:multiLevelType w:val="hybridMultilevel"/>
    <w:tmpl w:val="B90EEA9A"/>
    <w:lvl w:ilvl="0" w:tplc="DDD83E44">
      <w:start w:val="1"/>
      <w:numFmt w:val="bullet"/>
      <w:lvlText w:val=""/>
      <w:lvlJc w:val="left"/>
      <w:pPr>
        <w:tabs>
          <w:tab w:val="num" w:pos="720"/>
        </w:tabs>
        <w:ind w:left="720" w:hanging="360"/>
      </w:pPr>
      <w:rPr>
        <w:rFonts w:ascii="Wingdings" w:hAnsi="Wingdings" w:hint="default"/>
      </w:rPr>
    </w:lvl>
    <w:lvl w:ilvl="1" w:tplc="1620291E">
      <w:numFmt w:val="bullet"/>
      <w:lvlText w:val=""/>
      <w:lvlJc w:val="left"/>
      <w:pPr>
        <w:tabs>
          <w:tab w:val="num" w:pos="1440"/>
        </w:tabs>
        <w:ind w:left="1440" w:hanging="360"/>
      </w:pPr>
      <w:rPr>
        <w:rFonts w:ascii="Wingdings" w:hAnsi="Wingdings" w:hint="default"/>
      </w:rPr>
    </w:lvl>
    <w:lvl w:ilvl="2" w:tplc="DE76F46A" w:tentative="1">
      <w:start w:val="1"/>
      <w:numFmt w:val="bullet"/>
      <w:lvlText w:val=""/>
      <w:lvlJc w:val="left"/>
      <w:pPr>
        <w:tabs>
          <w:tab w:val="num" w:pos="2160"/>
        </w:tabs>
        <w:ind w:left="2160" w:hanging="360"/>
      </w:pPr>
      <w:rPr>
        <w:rFonts w:ascii="Wingdings" w:hAnsi="Wingdings" w:hint="default"/>
      </w:rPr>
    </w:lvl>
    <w:lvl w:ilvl="3" w:tplc="108634F8" w:tentative="1">
      <w:start w:val="1"/>
      <w:numFmt w:val="bullet"/>
      <w:lvlText w:val=""/>
      <w:lvlJc w:val="left"/>
      <w:pPr>
        <w:tabs>
          <w:tab w:val="num" w:pos="2880"/>
        </w:tabs>
        <w:ind w:left="2880" w:hanging="360"/>
      </w:pPr>
      <w:rPr>
        <w:rFonts w:ascii="Wingdings" w:hAnsi="Wingdings" w:hint="default"/>
      </w:rPr>
    </w:lvl>
    <w:lvl w:ilvl="4" w:tplc="72DCE6CA" w:tentative="1">
      <w:start w:val="1"/>
      <w:numFmt w:val="bullet"/>
      <w:lvlText w:val=""/>
      <w:lvlJc w:val="left"/>
      <w:pPr>
        <w:tabs>
          <w:tab w:val="num" w:pos="3600"/>
        </w:tabs>
        <w:ind w:left="3600" w:hanging="360"/>
      </w:pPr>
      <w:rPr>
        <w:rFonts w:ascii="Wingdings" w:hAnsi="Wingdings" w:hint="default"/>
      </w:rPr>
    </w:lvl>
    <w:lvl w:ilvl="5" w:tplc="5D8E9264" w:tentative="1">
      <w:start w:val="1"/>
      <w:numFmt w:val="bullet"/>
      <w:lvlText w:val=""/>
      <w:lvlJc w:val="left"/>
      <w:pPr>
        <w:tabs>
          <w:tab w:val="num" w:pos="4320"/>
        </w:tabs>
        <w:ind w:left="4320" w:hanging="360"/>
      </w:pPr>
      <w:rPr>
        <w:rFonts w:ascii="Wingdings" w:hAnsi="Wingdings" w:hint="default"/>
      </w:rPr>
    </w:lvl>
    <w:lvl w:ilvl="6" w:tplc="7D94069C" w:tentative="1">
      <w:start w:val="1"/>
      <w:numFmt w:val="bullet"/>
      <w:lvlText w:val=""/>
      <w:lvlJc w:val="left"/>
      <w:pPr>
        <w:tabs>
          <w:tab w:val="num" w:pos="5040"/>
        </w:tabs>
        <w:ind w:left="5040" w:hanging="360"/>
      </w:pPr>
      <w:rPr>
        <w:rFonts w:ascii="Wingdings" w:hAnsi="Wingdings" w:hint="default"/>
      </w:rPr>
    </w:lvl>
    <w:lvl w:ilvl="7" w:tplc="E0B061B4" w:tentative="1">
      <w:start w:val="1"/>
      <w:numFmt w:val="bullet"/>
      <w:lvlText w:val=""/>
      <w:lvlJc w:val="left"/>
      <w:pPr>
        <w:tabs>
          <w:tab w:val="num" w:pos="5760"/>
        </w:tabs>
        <w:ind w:left="5760" w:hanging="360"/>
      </w:pPr>
      <w:rPr>
        <w:rFonts w:ascii="Wingdings" w:hAnsi="Wingdings" w:hint="default"/>
      </w:rPr>
    </w:lvl>
    <w:lvl w:ilvl="8" w:tplc="BFB28A0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DE30AC"/>
    <w:multiLevelType w:val="hybridMultilevel"/>
    <w:tmpl w:val="E4308E3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4D6909D5"/>
    <w:multiLevelType w:val="hybridMultilevel"/>
    <w:tmpl w:val="F266B724"/>
    <w:numStyleLink w:val="Estiloimportado12"/>
  </w:abstractNum>
  <w:abstractNum w:abstractNumId="33" w15:restartNumberingAfterBreak="0">
    <w:nsid w:val="50E40172"/>
    <w:multiLevelType w:val="hybridMultilevel"/>
    <w:tmpl w:val="63E266F2"/>
    <w:lvl w:ilvl="0" w:tplc="DAD83462">
      <w:start w:val="1"/>
      <w:numFmt w:val="bullet"/>
      <w:lvlText w:val=""/>
      <w:lvlJc w:val="left"/>
      <w:pPr>
        <w:tabs>
          <w:tab w:val="num" w:pos="720"/>
        </w:tabs>
        <w:ind w:left="720" w:hanging="360"/>
      </w:pPr>
      <w:rPr>
        <w:rFonts w:ascii="Wingdings" w:hAnsi="Wingdings" w:hint="default"/>
      </w:rPr>
    </w:lvl>
    <w:lvl w:ilvl="1" w:tplc="1C600FD6">
      <w:start w:val="1"/>
      <w:numFmt w:val="bullet"/>
      <w:lvlText w:val=""/>
      <w:lvlJc w:val="left"/>
      <w:pPr>
        <w:tabs>
          <w:tab w:val="num" w:pos="1440"/>
        </w:tabs>
        <w:ind w:left="1440" w:hanging="360"/>
      </w:pPr>
      <w:rPr>
        <w:rFonts w:ascii="Wingdings" w:hAnsi="Wingdings" w:hint="default"/>
      </w:rPr>
    </w:lvl>
    <w:lvl w:ilvl="2" w:tplc="037291E2" w:tentative="1">
      <w:start w:val="1"/>
      <w:numFmt w:val="bullet"/>
      <w:lvlText w:val=""/>
      <w:lvlJc w:val="left"/>
      <w:pPr>
        <w:tabs>
          <w:tab w:val="num" w:pos="2160"/>
        </w:tabs>
        <w:ind w:left="2160" w:hanging="360"/>
      </w:pPr>
      <w:rPr>
        <w:rFonts w:ascii="Wingdings" w:hAnsi="Wingdings" w:hint="default"/>
      </w:rPr>
    </w:lvl>
    <w:lvl w:ilvl="3" w:tplc="1756B4D4" w:tentative="1">
      <w:start w:val="1"/>
      <w:numFmt w:val="bullet"/>
      <w:lvlText w:val=""/>
      <w:lvlJc w:val="left"/>
      <w:pPr>
        <w:tabs>
          <w:tab w:val="num" w:pos="2880"/>
        </w:tabs>
        <w:ind w:left="2880" w:hanging="360"/>
      </w:pPr>
      <w:rPr>
        <w:rFonts w:ascii="Wingdings" w:hAnsi="Wingdings" w:hint="default"/>
      </w:rPr>
    </w:lvl>
    <w:lvl w:ilvl="4" w:tplc="B79ED212" w:tentative="1">
      <w:start w:val="1"/>
      <w:numFmt w:val="bullet"/>
      <w:lvlText w:val=""/>
      <w:lvlJc w:val="left"/>
      <w:pPr>
        <w:tabs>
          <w:tab w:val="num" w:pos="3600"/>
        </w:tabs>
        <w:ind w:left="3600" w:hanging="360"/>
      </w:pPr>
      <w:rPr>
        <w:rFonts w:ascii="Wingdings" w:hAnsi="Wingdings" w:hint="default"/>
      </w:rPr>
    </w:lvl>
    <w:lvl w:ilvl="5" w:tplc="BDBAFEBE" w:tentative="1">
      <w:start w:val="1"/>
      <w:numFmt w:val="bullet"/>
      <w:lvlText w:val=""/>
      <w:lvlJc w:val="left"/>
      <w:pPr>
        <w:tabs>
          <w:tab w:val="num" w:pos="4320"/>
        </w:tabs>
        <w:ind w:left="4320" w:hanging="360"/>
      </w:pPr>
      <w:rPr>
        <w:rFonts w:ascii="Wingdings" w:hAnsi="Wingdings" w:hint="default"/>
      </w:rPr>
    </w:lvl>
    <w:lvl w:ilvl="6" w:tplc="870682D0" w:tentative="1">
      <w:start w:val="1"/>
      <w:numFmt w:val="bullet"/>
      <w:lvlText w:val=""/>
      <w:lvlJc w:val="left"/>
      <w:pPr>
        <w:tabs>
          <w:tab w:val="num" w:pos="5040"/>
        </w:tabs>
        <w:ind w:left="5040" w:hanging="360"/>
      </w:pPr>
      <w:rPr>
        <w:rFonts w:ascii="Wingdings" w:hAnsi="Wingdings" w:hint="default"/>
      </w:rPr>
    </w:lvl>
    <w:lvl w:ilvl="7" w:tplc="E5C8E0F8" w:tentative="1">
      <w:start w:val="1"/>
      <w:numFmt w:val="bullet"/>
      <w:lvlText w:val=""/>
      <w:lvlJc w:val="left"/>
      <w:pPr>
        <w:tabs>
          <w:tab w:val="num" w:pos="5760"/>
        </w:tabs>
        <w:ind w:left="5760" w:hanging="360"/>
      </w:pPr>
      <w:rPr>
        <w:rFonts w:ascii="Wingdings" w:hAnsi="Wingdings" w:hint="default"/>
      </w:rPr>
    </w:lvl>
    <w:lvl w:ilvl="8" w:tplc="24F88FC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5C5565"/>
    <w:multiLevelType w:val="hybridMultilevel"/>
    <w:tmpl w:val="A0AEC3F0"/>
    <w:lvl w:ilvl="0" w:tplc="7FECFCB6">
      <w:start w:val="2"/>
      <w:numFmt w:val="lowerLetter"/>
      <w:lvlText w:val="%1)"/>
      <w:lvlJc w:val="left"/>
      <w:pPr>
        <w:ind w:left="580" w:hanging="231"/>
      </w:pPr>
      <w:rPr>
        <w:rFonts w:ascii="Arial MT" w:eastAsia="Arial MT" w:hAnsi="Arial MT" w:cs="Arial MT" w:hint="default"/>
        <w:spacing w:val="-1"/>
        <w:w w:val="100"/>
        <w:sz w:val="22"/>
        <w:szCs w:val="22"/>
        <w:lang w:val="es-ES" w:eastAsia="en-US" w:bidi="ar-SA"/>
      </w:rPr>
    </w:lvl>
    <w:lvl w:ilvl="1" w:tplc="9B20BAAA">
      <w:numFmt w:val="bullet"/>
      <w:lvlText w:val="•"/>
      <w:lvlJc w:val="left"/>
      <w:pPr>
        <w:ind w:left="1630" w:hanging="231"/>
      </w:pPr>
      <w:rPr>
        <w:rFonts w:hint="default"/>
        <w:lang w:val="es-ES" w:eastAsia="en-US" w:bidi="ar-SA"/>
      </w:rPr>
    </w:lvl>
    <w:lvl w:ilvl="2" w:tplc="9752B678">
      <w:numFmt w:val="bullet"/>
      <w:lvlText w:val="•"/>
      <w:lvlJc w:val="left"/>
      <w:pPr>
        <w:ind w:left="2681" w:hanging="231"/>
      </w:pPr>
      <w:rPr>
        <w:rFonts w:hint="default"/>
        <w:lang w:val="es-ES" w:eastAsia="en-US" w:bidi="ar-SA"/>
      </w:rPr>
    </w:lvl>
    <w:lvl w:ilvl="3" w:tplc="C3E84E8A">
      <w:numFmt w:val="bullet"/>
      <w:lvlText w:val="•"/>
      <w:lvlJc w:val="left"/>
      <w:pPr>
        <w:ind w:left="3731" w:hanging="231"/>
      </w:pPr>
      <w:rPr>
        <w:rFonts w:hint="default"/>
        <w:lang w:val="es-ES" w:eastAsia="en-US" w:bidi="ar-SA"/>
      </w:rPr>
    </w:lvl>
    <w:lvl w:ilvl="4" w:tplc="865610AE">
      <w:numFmt w:val="bullet"/>
      <w:lvlText w:val="•"/>
      <w:lvlJc w:val="left"/>
      <w:pPr>
        <w:ind w:left="4782" w:hanging="231"/>
      </w:pPr>
      <w:rPr>
        <w:rFonts w:hint="default"/>
        <w:lang w:val="es-ES" w:eastAsia="en-US" w:bidi="ar-SA"/>
      </w:rPr>
    </w:lvl>
    <w:lvl w:ilvl="5" w:tplc="262E1B16">
      <w:numFmt w:val="bullet"/>
      <w:lvlText w:val="•"/>
      <w:lvlJc w:val="left"/>
      <w:pPr>
        <w:ind w:left="5833" w:hanging="231"/>
      </w:pPr>
      <w:rPr>
        <w:rFonts w:hint="default"/>
        <w:lang w:val="es-ES" w:eastAsia="en-US" w:bidi="ar-SA"/>
      </w:rPr>
    </w:lvl>
    <w:lvl w:ilvl="6" w:tplc="8264A3F8">
      <w:numFmt w:val="bullet"/>
      <w:lvlText w:val="•"/>
      <w:lvlJc w:val="left"/>
      <w:pPr>
        <w:ind w:left="6883" w:hanging="231"/>
      </w:pPr>
      <w:rPr>
        <w:rFonts w:hint="default"/>
        <w:lang w:val="es-ES" w:eastAsia="en-US" w:bidi="ar-SA"/>
      </w:rPr>
    </w:lvl>
    <w:lvl w:ilvl="7" w:tplc="E0AE24C0">
      <w:numFmt w:val="bullet"/>
      <w:lvlText w:val="•"/>
      <w:lvlJc w:val="left"/>
      <w:pPr>
        <w:ind w:left="7934" w:hanging="231"/>
      </w:pPr>
      <w:rPr>
        <w:rFonts w:hint="default"/>
        <w:lang w:val="es-ES" w:eastAsia="en-US" w:bidi="ar-SA"/>
      </w:rPr>
    </w:lvl>
    <w:lvl w:ilvl="8" w:tplc="36246184">
      <w:numFmt w:val="bullet"/>
      <w:lvlText w:val="•"/>
      <w:lvlJc w:val="left"/>
      <w:pPr>
        <w:ind w:left="8985" w:hanging="231"/>
      </w:pPr>
      <w:rPr>
        <w:rFonts w:hint="default"/>
        <w:lang w:val="es-ES" w:eastAsia="en-US" w:bidi="ar-SA"/>
      </w:rPr>
    </w:lvl>
  </w:abstractNum>
  <w:abstractNum w:abstractNumId="35" w15:restartNumberingAfterBreak="0">
    <w:nsid w:val="5692765D"/>
    <w:multiLevelType w:val="hybridMultilevel"/>
    <w:tmpl w:val="597EAC24"/>
    <w:lvl w:ilvl="0" w:tplc="77F0CE04">
      <w:start w:val="1"/>
      <w:numFmt w:val="bullet"/>
      <w:lvlText w:val=""/>
      <w:lvlJc w:val="left"/>
      <w:pPr>
        <w:tabs>
          <w:tab w:val="num" w:pos="720"/>
        </w:tabs>
        <w:ind w:left="720" w:hanging="360"/>
      </w:pPr>
      <w:rPr>
        <w:rFonts w:ascii="Wingdings" w:hAnsi="Wingdings" w:hint="default"/>
      </w:rPr>
    </w:lvl>
    <w:lvl w:ilvl="1" w:tplc="186E979A" w:tentative="1">
      <w:start w:val="1"/>
      <w:numFmt w:val="bullet"/>
      <w:lvlText w:val=""/>
      <w:lvlJc w:val="left"/>
      <w:pPr>
        <w:tabs>
          <w:tab w:val="num" w:pos="1440"/>
        </w:tabs>
        <w:ind w:left="1440" w:hanging="360"/>
      </w:pPr>
      <w:rPr>
        <w:rFonts w:ascii="Wingdings" w:hAnsi="Wingdings" w:hint="default"/>
      </w:rPr>
    </w:lvl>
    <w:lvl w:ilvl="2" w:tplc="6C428A90" w:tentative="1">
      <w:start w:val="1"/>
      <w:numFmt w:val="bullet"/>
      <w:lvlText w:val=""/>
      <w:lvlJc w:val="left"/>
      <w:pPr>
        <w:tabs>
          <w:tab w:val="num" w:pos="2160"/>
        </w:tabs>
        <w:ind w:left="2160" w:hanging="360"/>
      </w:pPr>
      <w:rPr>
        <w:rFonts w:ascii="Wingdings" w:hAnsi="Wingdings" w:hint="default"/>
      </w:rPr>
    </w:lvl>
    <w:lvl w:ilvl="3" w:tplc="418E513C" w:tentative="1">
      <w:start w:val="1"/>
      <w:numFmt w:val="bullet"/>
      <w:lvlText w:val=""/>
      <w:lvlJc w:val="left"/>
      <w:pPr>
        <w:tabs>
          <w:tab w:val="num" w:pos="2880"/>
        </w:tabs>
        <w:ind w:left="2880" w:hanging="360"/>
      </w:pPr>
      <w:rPr>
        <w:rFonts w:ascii="Wingdings" w:hAnsi="Wingdings" w:hint="default"/>
      </w:rPr>
    </w:lvl>
    <w:lvl w:ilvl="4" w:tplc="BCCEB43A" w:tentative="1">
      <w:start w:val="1"/>
      <w:numFmt w:val="bullet"/>
      <w:lvlText w:val=""/>
      <w:lvlJc w:val="left"/>
      <w:pPr>
        <w:tabs>
          <w:tab w:val="num" w:pos="3600"/>
        </w:tabs>
        <w:ind w:left="3600" w:hanging="360"/>
      </w:pPr>
      <w:rPr>
        <w:rFonts w:ascii="Wingdings" w:hAnsi="Wingdings" w:hint="default"/>
      </w:rPr>
    </w:lvl>
    <w:lvl w:ilvl="5" w:tplc="A03CCFA6" w:tentative="1">
      <w:start w:val="1"/>
      <w:numFmt w:val="bullet"/>
      <w:lvlText w:val=""/>
      <w:lvlJc w:val="left"/>
      <w:pPr>
        <w:tabs>
          <w:tab w:val="num" w:pos="4320"/>
        </w:tabs>
        <w:ind w:left="4320" w:hanging="360"/>
      </w:pPr>
      <w:rPr>
        <w:rFonts w:ascii="Wingdings" w:hAnsi="Wingdings" w:hint="default"/>
      </w:rPr>
    </w:lvl>
    <w:lvl w:ilvl="6" w:tplc="C19C31D0" w:tentative="1">
      <w:start w:val="1"/>
      <w:numFmt w:val="bullet"/>
      <w:lvlText w:val=""/>
      <w:lvlJc w:val="left"/>
      <w:pPr>
        <w:tabs>
          <w:tab w:val="num" w:pos="5040"/>
        </w:tabs>
        <w:ind w:left="5040" w:hanging="360"/>
      </w:pPr>
      <w:rPr>
        <w:rFonts w:ascii="Wingdings" w:hAnsi="Wingdings" w:hint="default"/>
      </w:rPr>
    </w:lvl>
    <w:lvl w:ilvl="7" w:tplc="67523FBA" w:tentative="1">
      <w:start w:val="1"/>
      <w:numFmt w:val="bullet"/>
      <w:lvlText w:val=""/>
      <w:lvlJc w:val="left"/>
      <w:pPr>
        <w:tabs>
          <w:tab w:val="num" w:pos="5760"/>
        </w:tabs>
        <w:ind w:left="5760" w:hanging="360"/>
      </w:pPr>
      <w:rPr>
        <w:rFonts w:ascii="Wingdings" w:hAnsi="Wingdings" w:hint="default"/>
      </w:rPr>
    </w:lvl>
    <w:lvl w:ilvl="8" w:tplc="2B68AF0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5F470C"/>
    <w:multiLevelType w:val="hybridMultilevel"/>
    <w:tmpl w:val="B9628A4C"/>
    <w:lvl w:ilvl="0" w:tplc="F9664928">
      <w:start w:val="1"/>
      <w:numFmt w:val="lowerLetter"/>
      <w:lvlText w:val="%1)"/>
      <w:lvlJc w:val="left"/>
      <w:pPr>
        <w:ind w:left="580" w:hanging="227"/>
      </w:pPr>
      <w:rPr>
        <w:rFonts w:ascii="Arial MT" w:eastAsia="Arial MT" w:hAnsi="Arial MT" w:cs="Arial MT" w:hint="default"/>
        <w:spacing w:val="-1"/>
        <w:w w:val="100"/>
        <w:sz w:val="22"/>
        <w:szCs w:val="22"/>
        <w:lang w:val="es-ES" w:eastAsia="en-US" w:bidi="ar-SA"/>
      </w:rPr>
    </w:lvl>
    <w:lvl w:ilvl="1" w:tplc="FC1E90AA">
      <w:numFmt w:val="bullet"/>
      <w:lvlText w:val="•"/>
      <w:lvlJc w:val="left"/>
      <w:pPr>
        <w:ind w:left="1630" w:hanging="227"/>
      </w:pPr>
      <w:rPr>
        <w:rFonts w:hint="default"/>
        <w:lang w:val="es-ES" w:eastAsia="en-US" w:bidi="ar-SA"/>
      </w:rPr>
    </w:lvl>
    <w:lvl w:ilvl="2" w:tplc="411C557E">
      <w:numFmt w:val="bullet"/>
      <w:lvlText w:val="•"/>
      <w:lvlJc w:val="left"/>
      <w:pPr>
        <w:ind w:left="2681" w:hanging="227"/>
      </w:pPr>
      <w:rPr>
        <w:rFonts w:hint="default"/>
        <w:lang w:val="es-ES" w:eastAsia="en-US" w:bidi="ar-SA"/>
      </w:rPr>
    </w:lvl>
    <w:lvl w:ilvl="3" w:tplc="5C405E5C">
      <w:numFmt w:val="bullet"/>
      <w:lvlText w:val="•"/>
      <w:lvlJc w:val="left"/>
      <w:pPr>
        <w:ind w:left="3731" w:hanging="227"/>
      </w:pPr>
      <w:rPr>
        <w:rFonts w:hint="default"/>
        <w:lang w:val="es-ES" w:eastAsia="en-US" w:bidi="ar-SA"/>
      </w:rPr>
    </w:lvl>
    <w:lvl w:ilvl="4" w:tplc="6842045A">
      <w:numFmt w:val="bullet"/>
      <w:lvlText w:val="•"/>
      <w:lvlJc w:val="left"/>
      <w:pPr>
        <w:ind w:left="4782" w:hanging="227"/>
      </w:pPr>
      <w:rPr>
        <w:rFonts w:hint="default"/>
        <w:lang w:val="es-ES" w:eastAsia="en-US" w:bidi="ar-SA"/>
      </w:rPr>
    </w:lvl>
    <w:lvl w:ilvl="5" w:tplc="6B0E8EEA">
      <w:numFmt w:val="bullet"/>
      <w:lvlText w:val="•"/>
      <w:lvlJc w:val="left"/>
      <w:pPr>
        <w:ind w:left="5833" w:hanging="227"/>
      </w:pPr>
      <w:rPr>
        <w:rFonts w:hint="default"/>
        <w:lang w:val="es-ES" w:eastAsia="en-US" w:bidi="ar-SA"/>
      </w:rPr>
    </w:lvl>
    <w:lvl w:ilvl="6" w:tplc="10307B18">
      <w:numFmt w:val="bullet"/>
      <w:lvlText w:val="•"/>
      <w:lvlJc w:val="left"/>
      <w:pPr>
        <w:ind w:left="6883" w:hanging="227"/>
      </w:pPr>
      <w:rPr>
        <w:rFonts w:hint="default"/>
        <w:lang w:val="es-ES" w:eastAsia="en-US" w:bidi="ar-SA"/>
      </w:rPr>
    </w:lvl>
    <w:lvl w:ilvl="7" w:tplc="D6DC6CC6">
      <w:numFmt w:val="bullet"/>
      <w:lvlText w:val="•"/>
      <w:lvlJc w:val="left"/>
      <w:pPr>
        <w:ind w:left="7934" w:hanging="227"/>
      </w:pPr>
      <w:rPr>
        <w:rFonts w:hint="default"/>
        <w:lang w:val="es-ES" w:eastAsia="en-US" w:bidi="ar-SA"/>
      </w:rPr>
    </w:lvl>
    <w:lvl w:ilvl="8" w:tplc="64D4A4DC">
      <w:numFmt w:val="bullet"/>
      <w:lvlText w:val="•"/>
      <w:lvlJc w:val="left"/>
      <w:pPr>
        <w:ind w:left="8985" w:hanging="227"/>
      </w:pPr>
      <w:rPr>
        <w:rFonts w:hint="default"/>
        <w:lang w:val="es-ES" w:eastAsia="en-US" w:bidi="ar-SA"/>
      </w:rPr>
    </w:lvl>
  </w:abstractNum>
  <w:abstractNum w:abstractNumId="37" w15:restartNumberingAfterBreak="0">
    <w:nsid w:val="5D99056E"/>
    <w:multiLevelType w:val="hybridMultilevel"/>
    <w:tmpl w:val="F266B724"/>
    <w:styleLink w:val="Estiloimportado12"/>
    <w:lvl w:ilvl="0" w:tplc="87A65ED4">
      <w:start w:val="1"/>
      <w:numFmt w:val="bullet"/>
      <w:lvlText w:val="·"/>
      <w:lvlJc w:val="left"/>
      <w:pPr>
        <w:tabs>
          <w:tab w:val="num" w:pos="720"/>
        </w:tabs>
        <w:ind w:left="862" w:hanging="360"/>
      </w:pPr>
      <w:rPr>
        <w:rFonts w:ascii="Symbol" w:eastAsia="Symbol" w:hAnsi="Symbol" w:cs="Symbol"/>
        <w:b w:val="0"/>
        <w:bCs w:val="0"/>
        <w:i w:val="0"/>
        <w:iCs w:val="0"/>
        <w:caps w:val="0"/>
        <w:smallCaps w:val="0"/>
        <w:strike w:val="0"/>
        <w:dstrike w:val="0"/>
        <w:outline w:val="0"/>
        <w:emboss w:val="0"/>
        <w:imprint w:val="0"/>
        <w:color w:val="833C0B"/>
        <w:spacing w:val="0"/>
        <w:w w:val="100"/>
        <w:kern w:val="0"/>
        <w:position w:val="0"/>
        <w:highlight w:val="none"/>
        <w:vertAlign w:val="baseline"/>
      </w:rPr>
    </w:lvl>
    <w:lvl w:ilvl="1" w:tplc="3DE6EED4">
      <w:start w:val="1"/>
      <w:numFmt w:val="bullet"/>
      <w:lvlText w:val="·"/>
      <w:lvlJc w:val="left"/>
      <w:pPr>
        <w:tabs>
          <w:tab w:val="num" w:pos="720"/>
        </w:tabs>
        <w:ind w:left="862" w:hanging="360"/>
      </w:pPr>
      <w:rPr>
        <w:rFonts w:ascii="Symbol" w:eastAsia="Symbol" w:hAnsi="Symbol" w:cs="Symbol"/>
        <w:b w:val="0"/>
        <w:bCs w:val="0"/>
        <w:i w:val="0"/>
        <w:iCs w:val="0"/>
        <w:caps w:val="0"/>
        <w:smallCaps w:val="0"/>
        <w:strike w:val="0"/>
        <w:dstrike w:val="0"/>
        <w:outline w:val="0"/>
        <w:emboss w:val="0"/>
        <w:imprint w:val="0"/>
        <w:color w:val="833C0B"/>
        <w:spacing w:val="0"/>
        <w:w w:val="100"/>
        <w:kern w:val="0"/>
        <w:position w:val="0"/>
        <w:highlight w:val="none"/>
        <w:vertAlign w:val="baseline"/>
      </w:rPr>
    </w:lvl>
    <w:lvl w:ilvl="2" w:tplc="F78AFDEE">
      <w:start w:val="1"/>
      <w:numFmt w:val="bullet"/>
      <w:lvlText w:val="·"/>
      <w:lvlJc w:val="left"/>
      <w:pPr>
        <w:tabs>
          <w:tab w:val="num" w:pos="720"/>
        </w:tabs>
        <w:ind w:left="862" w:hanging="360"/>
      </w:pPr>
      <w:rPr>
        <w:rFonts w:ascii="Symbol" w:eastAsia="Symbol" w:hAnsi="Symbol" w:cs="Symbol"/>
        <w:b w:val="0"/>
        <w:bCs w:val="0"/>
        <w:i w:val="0"/>
        <w:iCs w:val="0"/>
        <w:caps w:val="0"/>
        <w:smallCaps w:val="0"/>
        <w:strike w:val="0"/>
        <w:dstrike w:val="0"/>
        <w:outline w:val="0"/>
        <w:emboss w:val="0"/>
        <w:imprint w:val="0"/>
        <w:color w:val="833C0B"/>
        <w:spacing w:val="0"/>
        <w:w w:val="100"/>
        <w:kern w:val="0"/>
        <w:position w:val="0"/>
        <w:highlight w:val="none"/>
        <w:vertAlign w:val="baseline"/>
      </w:rPr>
    </w:lvl>
    <w:lvl w:ilvl="3" w:tplc="16DA0C32">
      <w:start w:val="1"/>
      <w:numFmt w:val="bullet"/>
      <w:lvlText w:val="·"/>
      <w:lvlJc w:val="left"/>
      <w:pPr>
        <w:tabs>
          <w:tab w:val="num" w:pos="720"/>
        </w:tabs>
        <w:ind w:left="862" w:hanging="360"/>
      </w:pPr>
      <w:rPr>
        <w:rFonts w:ascii="Symbol" w:eastAsia="Symbol" w:hAnsi="Symbol" w:cs="Symbol"/>
        <w:b w:val="0"/>
        <w:bCs w:val="0"/>
        <w:i w:val="0"/>
        <w:iCs w:val="0"/>
        <w:caps w:val="0"/>
        <w:smallCaps w:val="0"/>
        <w:strike w:val="0"/>
        <w:dstrike w:val="0"/>
        <w:outline w:val="0"/>
        <w:emboss w:val="0"/>
        <w:imprint w:val="0"/>
        <w:color w:val="833C0B"/>
        <w:spacing w:val="0"/>
        <w:w w:val="100"/>
        <w:kern w:val="0"/>
        <w:position w:val="0"/>
        <w:highlight w:val="none"/>
        <w:vertAlign w:val="baseline"/>
      </w:rPr>
    </w:lvl>
    <w:lvl w:ilvl="4" w:tplc="29B2DA9C">
      <w:start w:val="1"/>
      <w:numFmt w:val="bullet"/>
      <w:lvlText w:val="·"/>
      <w:lvlJc w:val="left"/>
      <w:pPr>
        <w:tabs>
          <w:tab w:val="num" w:pos="720"/>
        </w:tabs>
        <w:ind w:left="862" w:hanging="360"/>
      </w:pPr>
      <w:rPr>
        <w:rFonts w:ascii="Symbol" w:eastAsia="Symbol" w:hAnsi="Symbol" w:cs="Symbol"/>
        <w:b w:val="0"/>
        <w:bCs w:val="0"/>
        <w:i w:val="0"/>
        <w:iCs w:val="0"/>
        <w:caps w:val="0"/>
        <w:smallCaps w:val="0"/>
        <w:strike w:val="0"/>
        <w:dstrike w:val="0"/>
        <w:outline w:val="0"/>
        <w:emboss w:val="0"/>
        <w:imprint w:val="0"/>
        <w:color w:val="833C0B"/>
        <w:spacing w:val="0"/>
        <w:w w:val="100"/>
        <w:kern w:val="0"/>
        <w:position w:val="0"/>
        <w:highlight w:val="none"/>
        <w:vertAlign w:val="baseline"/>
      </w:rPr>
    </w:lvl>
    <w:lvl w:ilvl="5" w:tplc="24C4DE70">
      <w:start w:val="1"/>
      <w:numFmt w:val="bullet"/>
      <w:lvlText w:val="·"/>
      <w:lvlJc w:val="left"/>
      <w:pPr>
        <w:tabs>
          <w:tab w:val="num" w:pos="720"/>
        </w:tabs>
        <w:ind w:left="862" w:hanging="360"/>
      </w:pPr>
      <w:rPr>
        <w:rFonts w:ascii="Symbol" w:eastAsia="Symbol" w:hAnsi="Symbol" w:cs="Symbol"/>
        <w:b w:val="0"/>
        <w:bCs w:val="0"/>
        <w:i w:val="0"/>
        <w:iCs w:val="0"/>
        <w:caps w:val="0"/>
        <w:smallCaps w:val="0"/>
        <w:strike w:val="0"/>
        <w:dstrike w:val="0"/>
        <w:outline w:val="0"/>
        <w:emboss w:val="0"/>
        <w:imprint w:val="0"/>
        <w:color w:val="833C0B"/>
        <w:spacing w:val="0"/>
        <w:w w:val="100"/>
        <w:kern w:val="0"/>
        <w:position w:val="0"/>
        <w:highlight w:val="none"/>
        <w:vertAlign w:val="baseline"/>
      </w:rPr>
    </w:lvl>
    <w:lvl w:ilvl="6" w:tplc="2708A27E">
      <w:start w:val="1"/>
      <w:numFmt w:val="bullet"/>
      <w:lvlText w:val="·"/>
      <w:lvlJc w:val="left"/>
      <w:pPr>
        <w:tabs>
          <w:tab w:val="num" w:pos="720"/>
        </w:tabs>
        <w:ind w:left="862" w:hanging="360"/>
      </w:pPr>
      <w:rPr>
        <w:rFonts w:ascii="Symbol" w:eastAsia="Symbol" w:hAnsi="Symbol" w:cs="Symbol"/>
        <w:b w:val="0"/>
        <w:bCs w:val="0"/>
        <w:i w:val="0"/>
        <w:iCs w:val="0"/>
        <w:caps w:val="0"/>
        <w:smallCaps w:val="0"/>
        <w:strike w:val="0"/>
        <w:dstrike w:val="0"/>
        <w:outline w:val="0"/>
        <w:emboss w:val="0"/>
        <w:imprint w:val="0"/>
        <w:color w:val="833C0B"/>
        <w:spacing w:val="0"/>
        <w:w w:val="100"/>
        <w:kern w:val="0"/>
        <w:position w:val="0"/>
        <w:highlight w:val="none"/>
        <w:vertAlign w:val="baseline"/>
      </w:rPr>
    </w:lvl>
    <w:lvl w:ilvl="7" w:tplc="32AC5934">
      <w:start w:val="1"/>
      <w:numFmt w:val="bullet"/>
      <w:lvlText w:val="·"/>
      <w:lvlJc w:val="left"/>
      <w:pPr>
        <w:tabs>
          <w:tab w:val="num" w:pos="720"/>
        </w:tabs>
        <w:ind w:left="862" w:hanging="360"/>
      </w:pPr>
      <w:rPr>
        <w:rFonts w:ascii="Symbol" w:eastAsia="Symbol" w:hAnsi="Symbol" w:cs="Symbol"/>
        <w:b w:val="0"/>
        <w:bCs w:val="0"/>
        <w:i w:val="0"/>
        <w:iCs w:val="0"/>
        <w:caps w:val="0"/>
        <w:smallCaps w:val="0"/>
        <w:strike w:val="0"/>
        <w:dstrike w:val="0"/>
        <w:outline w:val="0"/>
        <w:emboss w:val="0"/>
        <w:imprint w:val="0"/>
        <w:color w:val="833C0B"/>
        <w:spacing w:val="0"/>
        <w:w w:val="100"/>
        <w:kern w:val="0"/>
        <w:position w:val="0"/>
        <w:highlight w:val="none"/>
        <w:vertAlign w:val="baseline"/>
      </w:rPr>
    </w:lvl>
    <w:lvl w:ilvl="8" w:tplc="B1965058">
      <w:start w:val="1"/>
      <w:numFmt w:val="bullet"/>
      <w:lvlText w:val="·"/>
      <w:lvlJc w:val="left"/>
      <w:pPr>
        <w:tabs>
          <w:tab w:val="num" w:pos="720"/>
        </w:tabs>
        <w:ind w:left="862" w:hanging="360"/>
      </w:pPr>
      <w:rPr>
        <w:rFonts w:ascii="Symbol" w:eastAsia="Symbol" w:hAnsi="Symbol" w:cs="Symbol"/>
        <w:b w:val="0"/>
        <w:bCs w:val="0"/>
        <w:i w:val="0"/>
        <w:iCs w:val="0"/>
        <w:caps w:val="0"/>
        <w:smallCaps w:val="0"/>
        <w:strike w:val="0"/>
        <w:dstrike w:val="0"/>
        <w:outline w:val="0"/>
        <w:emboss w:val="0"/>
        <w:imprint w:val="0"/>
        <w:color w:val="833C0B"/>
        <w:spacing w:val="0"/>
        <w:w w:val="100"/>
        <w:kern w:val="0"/>
        <w:position w:val="0"/>
        <w:highlight w:val="none"/>
        <w:vertAlign w:val="baseline"/>
      </w:rPr>
    </w:lvl>
  </w:abstractNum>
  <w:abstractNum w:abstractNumId="38" w15:restartNumberingAfterBreak="0">
    <w:nsid w:val="631740FE"/>
    <w:multiLevelType w:val="hybridMultilevel"/>
    <w:tmpl w:val="FF34FB4C"/>
    <w:lvl w:ilvl="0" w:tplc="4F82ADCE">
      <w:start w:val="4"/>
      <w:numFmt w:val="decimal"/>
      <w:lvlText w:val="%1."/>
      <w:lvlJc w:val="left"/>
      <w:pPr>
        <w:ind w:left="500" w:hanging="401"/>
      </w:pPr>
      <w:rPr>
        <w:rFonts w:ascii="Arial" w:eastAsia="Arial" w:hAnsi="Arial" w:cs="Arial" w:hint="default"/>
        <w:b/>
        <w:bCs/>
        <w:spacing w:val="-1"/>
        <w:w w:val="100"/>
        <w:sz w:val="36"/>
        <w:szCs w:val="36"/>
        <w:u w:val="thick" w:color="000000"/>
        <w:lang w:val="es-ES" w:eastAsia="en-US" w:bidi="ar-SA"/>
      </w:rPr>
    </w:lvl>
    <w:lvl w:ilvl="1" w:tplc="452AC558">
      <w:start w:val="1"/>
      <w:numFmt w:val="lowerLetter"/>
      <w:lvlText w:val="%2)"/>
      <w:lvlJc w:val="left"/>
      <w:pPr>
        <w:ind w:left="2070" w:hanging="227"/>
      </w:pPr>
      <w:rPr>
        <w:rFonts w:ascii="Arial" w:eastAsia="Arial" w:hAnsi="Arial" w:cs="Arial" w:hint="default"/>
        <w:b/>
        <w:bCs/>
        <w:spacing w:val="-1"/>
        <w:w w:val="100"/>
        <w:sz w:val="22"/>
        <w:szCs w:val="22"/>
        <w:lang w:val="es-ES" w:eastAsia="en-US" w:bidi="ar-SA"/>
      </w:rPr>
    </w:lvl>
    <w:lvl w:ilvl="2" w:tplc="5EE0482C">
      <w:numFmt w:val="bullet"/>
      <w:lvlText w:val="•"/>
      <w:lvlJc w:val="left"/>
      <w:pPr>
        <w:ind w:left="1942" w:hanging="227"/>
      </w:pPr>
      <w:rPr>
        <w:rFonts w:hint="default"/>
        <w:lang w:val="es-ES" w:eastAsia="en-US" w:bidi="ar-SA"/>
      </w:rPr>
    </w:lvl>
    <w:lvl w:ilvl="3" w:tplc="27C89FF8">
      <w:numFmt w:val="bullet"/>
      <w:lvlText w:val="•"/>
      <w:lvlJc w:val="left"/>
      <w:pPr>
        <w:ind w:left="3085" w:hanging="227"/>
      </w:pPr>
      <w:rPr>
        <w:rFonts w:hint="default"/>
        <w:lang w:val="es-ES" w:eastAsia="en-US" w:bidi="ar-SA"/>
      </w:rPr>
    </w:lvl>
    <w:lvl w:ilvl="4" w:tplc="77BE58AA">
      <w:numFmt w:val="bullet"/>
      <w:lvlText w:val="•"/>
      <w:lvlJc w:val="left"/>
      <w:pPr>
        <w:ind w:left="4228" w:hanging="227"/>
      </w:pPr>
      <w:rPr>
        <w:rFonts w:hint="default"/>
        <w:lang w:val="es-ES" w:eastAsia="en-US" w:bidi="ar-SA"/>
      </w:rPr>
    </w:lvl>
    <w:lvl w:ilvl="5" w:tplc="0A0CBB30">
      <w:numFmt w:val="bullet"/>
      <w:lvlText w:val="•"/>
      <w:lvlJc w:val="left"/>
      <w:pPr>
        <w:ind w:left="5371" w:hanging="227"/>
      </w:pPr>
      <w:rPr>
        <w:rFonts w:hint="default"/>
        <w:lang w:val="es-ES" w:eastAsia="en-US" w:bidi="ar-SA"/>
      </w:rPr>
    </w:lvl>
    <w:lvl w:ilvl="6" w:tplc="C346D6F8">
      <w:numFmt w:val="bullet"/>
      <w:lvlText w:val="•"/>
      <w:lvlJc w:val="left"/>
      <w:pPr>
        <w:ind w:left="6514" w:hanging="227"/>
      </w:pPr>
      <w:rPr>
        <w:rFonts w:hint="default"/>
        <w:lang w:val="es-ES" w:eastAsia="en-US" w:bidi="ar-SA"/>
      </w:rPr>
    </w:lvl>
    <w:lvl w:ilvl="7" w:tplc="60980238">
      <w:numFmt w:val="bullet"/>
      <w:lvlText w:val="•"/>
      <w:lvlJc w:val="left"/>
      <w:pPr>
        <w:ind w:left="7657" w:hanging="227"/>
      </w:pPr>
      <w:rPr>
        <w:rFonts w:hint="default"/>
        <w:lang w:val="es-ES" w:eastAsia="en-US" w:bidi="ar-SA"/>
      </w:rPr>
    </w:lvl>
    <w:lvl w:ilvl="8" w:tplc="882A155C">
      <w:numFmt w:val="bullet"/>
      <w:lvlText w:val="•"/>
      <w:lvlJc w:val="left"/>
      <w:pPr>
        <w:ind w:left="8800" w:hanging="227"/>
      </w:pPr>
      <w:rPr>
        <w:rFonts w:hint="default"/>
        <w:lang w:val="es-ES" w:eastAsia="en-US" w:bidi="ar-SA"/>
      </w:rPr>
    </w:lvl>
  </w:abstractNum>
  <w:abstractNum w:abstractNumId="39" w15:restartNumberingAfterBreak="0">
    <w:nsid w:val="639634AA"/>
    <w:multiLevelType w:val="hybridMultilevel"/>
    <w:tmpl w:val="EC6EC1F2"/>
    <w:numStyleLink w:val="Estiloimportado13"/>
  </w:abstractNum>
  <w:abstractNum w:abstractNumId="40" w15:restartNumberingAfterBreak="0">
    <w:nsid w:val="65F47D15"/>
    <w:multiLevelType w:val="hybridMultilevel"/>
    <w:tmpl w:val="A6B4C348"/>
    <w:lvl w:ilvl="0" w:tplc="40C06F86">
      <w:numFmt w:val="bullet"/>
      <w:lvlText w:val=""/>
      <w:lvlJc w:val="left"/>
      <w:pPr>
        <w:ind w:left="460" w:hanging="360"/>
      </w:pPr>
      <w:rPr>
        <w:rFonts w:ascii="Symbol" w:eastAsia="Symbol" w:hAnsi="Symbol" w:cs="Symbol" w:hint="default"/>
        <w:w w:val="99"/>
        <w:sz w:val="20"/>
        <w:szCs w:val="20"/>
        <w:lang w:val="es-ES" w:eastAsia="en-US" w:bidi="ar-SA"/>
      </w:rPr>
    </w:lvl>
    <w:lvl w:ilvl="1" w:tplc="D44CF630">
      <w:numFmt w:val="bullet"/>
      <w:lvlText w:val=""/>
      <w:lvlJc w:val="left"/>
      <w:pPr>
        <w:ind w:left="1528" w:hanging="360"/>
      </w:pPr>
      <w:rPr>
        <w:rFonts w:ascii="Wingdings" w:eastAsia="Wingdings" w:hAnsi="Wingdings" w:cs="Wingdings" w:hint="default"/>
        <w:w w:val="100"/>
        <w:sz w:val="16"/>
        <w:szCs w:val="16"/>
        <w:lang w:val="es-ES" w:eastAsia="en-US" w:bidi="ar-SA"/>
      </w:rPr>
    </w:lvl>
    <w:lvl w:ilvl="2" w:tplc="4BF44E04">
      <w:numFmt w:val="bullet"/>
      <w:lvlText w:val="•"/>
      <w:lvlJc w:val="left"/>
      <w:pPr>
        <w:ind w:left="2582" w:hanging="360"/>
      </w:pPr>
      <w:rPr>
        <w:rFonts w:hint="default"/>
        <w:lang w:val="es-ES" w:eastAsia="en-US" w:bidi="ar-SA"/>
      </w:rPr>
    </w:lvl>
    <w:lvl w:ilvl="3" w:tplc="7AE87384">
      <w:numFmt w:val="bullet"/>
      <w:lvlText w:val="•"/>
      <w:lvlJc w:val="left"/>
      <w:pPr>
        <w:ind w:left="3645" w:hanging="360"/>
      </w:pPr>
      <w:rPr>
        <w:rFonts w:hint="default"/>
        <w:lang w:val="es-ES" w:eastAsia="en-US" w:bidi="ar-SA"/>
      </w:rPr>
    </w:lvl>
    <w:lvl w:ilvl="4" w:tplc="06EE2AFA">
      <w:numFmt w:val="bullet"/>
      <w:lvlText w:val="•"/>
      <w:lvlJc w:val="left"/>
      <w:pPr>
        <w:ind w:left="4708" w:hanging="360"/>
      </w:pPr>
      <w:rPr>
        <w:rFonts w:hint="default"/>
        <w:lang w:val="es-ES" w:eastAsia="en-US" w:bidi="ar-SA"/>
      </w:rPr>
    </w:lvl>
    <w:lvl w:ilvl="5" w:tplc="28EE8468">
      <w:numFmt w:val="bullet"/>
      <w:lvlText w:val="•"/>
      <w:lvlJc w:val="left"/>
      <w:pPr>
        <w:ind w:left="5771" w:hanging="360"/>
      </w:pPr>
      <w:rPr>
        <w:rFonts w:hint="default"/>
        <w:lang w:val="es-ES" w:eastAsia="en-US" w:bidi="ar-SA"/>
      </w:rPr>
    </w:lvl>
    <w:lvl w:ilvl="6" w:tplc="ED9E66E0">
      <w:numFmt w:val="bullet"/>
      <w:lvlText w:val="•"/>
      <w:lvlJc w:val="left"/>
      <w:pPr>
        <w:ind w:left="6834" w:hanging="360"/>
      </w:pPr>
      <w:rPr>
        <w:rFonts w:hint="default"/>
        <w:lang w:val="es-ES" w:eastAsia="en-US" w:bidi="ar-SA"/>
      </w:rPr>
    </w:lvl>
    <w:lvl w:ilvl="7" w:tplc="2B442E8A">
      <w:numFmt w:val="bullet"/>
      <w:lvlText w:val="•"/>
      <w:lvlJc w:val="left"/>
      <w:pPr>
        <w:ind w:left="7897" w:hanging="360"/>
      </w:pPr>
      <w:rPr>
        <w:rFonts w:hint="default"/>
        <w:lang w:val="es-ES" w:eastAsia="en-US" w:bidi="ar-SA"/>
      </w:rPr>
    </w:lvl>
    <w:lvl w:ilvl="8" w:tplc="EA28B166">
      <w:numFmt w:val="bullet"/>
      <w:lvlText w:val="•"/>
      <w:lvlJc w:val="left"/>
      <w:pPr>
        <w:ind w:left="8960" w:hanging="360"/>
      </w:pPr>
      <w:rPr>
        <w:rFonts w:hint="default"/>
        <w:lang w:val="es-ES" w:eastAsia="en-US" w:bidi="ar-SA"/>
      </w:rPr>
    </w:lvl>
  </w:abstractNum>
  <w:abstractNum w:abstractNumId="41" w15:restartNumberingAfterBreak="0">
    <w:nsid w:val="663142D3"/>
    <w:multiLevelType w:val="hybridMultilevel"/>
    <w:tmpl w:val="3E66485E"/>
    <w:lvl w:ilvl="0" w:tplc="04030001">
      <w:start w:val="1"/>
      <w:numFmt w:val="bullet"/>
      <w:lvlText w:val=""/>
      <w:lvlJc w:val="left"/>
      <w:pPr>
        <w:ind w:left="1164" w:hanging="360"/>
      </w:pPr>
      <w:rPr>
        <w:rFonts w:ascii="Symbol" w:hAnsi="Symbol" w:hint="default"/>
      </w:rPr>
    </w:lvl>
    <w:lvl w:ilvl="1" w:tplc="04030003">
      <w:start w:val="1"/>
      <w:numFmt w:val="bullet"/>
      <w:lvlText w:val="o"/>
      <w:lvlJc w:val="left"/>
      <w:pPr>
        <w:ind w:left="1884" w:hanging="360"/>
      </w:pPr>
      <w:rPr>
        <w:rFonts w:ascii="Courier New" w:hAnsi="Courier New" w:cs="Courier New" w:hint="default"/>
      </w:rPr>
    </w:lvl>
    <w:lvl w:ilvl="2" w:tplc="04030005" w:tentative="1">
      <w:start w:val="1"/>
      <w:numFmt w:val="bullet"/>
      <w:lvlText w:val=""/>
      <w:lvlJc w:val="left"/>
      <w:pPr>
        <w:ind w:left="2604" w:hanging="360"/>
      </w:pPr>
      <w:rPr>
        <w:rFonts w:ascii="Wingdings" w:hAnsi="Wingdings" w:hint="default"/>
      </w:rPr>
    </w:lvl>
    <w:lvl w:ilvl="3" w:tplc="04030001" w:tentative="1">
      <w:start w:val="1"/>
      <w:numFmt w:val="bullet"/>
      <w:lvlText w:val=""/>
      <w:lvlJc w:val="left"/>
      <w:pPr>
        <w:ind w:left="3324" w:hanging="360"/>
      </w:pPr>
      <w:rPr>
        <w:rFonts w:ascii="Symbol" w:hAnsi="Symbol" w:hint="default"/>
      </w:rPr>
    </w:lvl>
    <w:lvl w:ilvl="4" w:tplc="04030003" w:tentative="1">
      <w:start w:val="1"/>
      <w:numFmt w:val="bullet"/>
      <w:lvlText w:val="o"/>
      <w:lvlJc w:val="left"/>
      <w:pPr>
        <w:ind w:left="4044" w:hanging="360"/>
      </w:pPr>
      <w:rPr>
        <w:rFonts w:ascii="Courier New" w:hAnsi="Courier New" w:cs="Courier New" w:hint="default"/>
      </w:rPr>
    </w:lvl>
    <w:lvl w:ilvl="5" w:tplc="04030005" w:tentative="1">
      <w:start w:val="1"/>
      <w:numFmt w:val="bullet"/>
      <w:lvlText w:val=""/>
      <w:lvlJc w:val="left"/>
      <w:pPr>
        <w:ind w:left="4764" w:hanging="360"/>
      </w:pPr>
      <w:rPr>
        <w:rFonts w:ascii="Wingdings" w:hAnsi="Wingdings" w:hint="default"/>
      </w:rPr>
    </w:lvl>
    <w:lvl w:ilvl="6" w:tplc="04030001" w:tentative="1">
      <w:start w:val="1"/>
      <w:numFmt w:val="bullet"/>
      <w:lvlText w:val=""/>
      <w:lvlJc w:val="left"/>
      <w:pPr>
        <w:ind w:left="5484" w:hanging="360"/>
      </w:pPr>
      <w:rPr>
        <w:rFonts w:ascii="Symbol" w:hAnsi="Symbol" w:hint="default"/>
      </w:rPr>
    </w:lvl>
    <w:lvl w:ilvl="7" w:tplc="04030003" w:tentative="1">
      <w:start w:val="1"/>
      <w:numFmt w:val="bullet"/>
      <w:lvlText w:val="o"/>
      <w:lvlJc w:val="left"/>
      <w:pPr>
        <w:ind w:left="6204" w:hanging="360"/>
      </w:pPr>
      <w:rPr>
        <w:rFonts w:ascii="Courier New" w:hAnsi="Courier New" w:cs="Courier New" w:hint="default"/>
      </w:rPr>
    </w:lvl>
    <w:lvl w:ilvl="8" w:tplc="04030005" w:tentative="1">
      <w:start w:val="1"/>
      <w:numFmt w:val="bullet"/>
      <w:lvlText w:val=""/>
      <w:lvlJc w:val="left"/>
      <w:pPr>
        <w:ind w:left="6924" w:hanging="360"/>
      </w:pPr>
      <w:rPr>
        <w:rFonts w:ascii="Wingdings" w:hAnsi="Wingdings" w:hint="default"/>
      </w:rPr>
    </w:lvl>
  </w:abstractNum>
  <w:abstractNum w:abstractNumId="42" w15:restartNumberingAfterBreak="0">
    <w:nsid w:val="675A296D"/>
    <w:multiLevelType w:val="multilevel"/>
    <w:tmpl w:val="E65E686E"/>
    <w:lvl w:ilvl="0">
      <w:start w:val="2"/>
      <w:numFmt w:val="bullet"/>
      <w:lvlText w:val="—"/>
      <w:lvlJc w:val="left"/>
      <w:pPr>
        <w:ind w:left="121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7C07F72"/>
    <w:multiLevelType w:val="hybridMultilevel"/>
    <w:tmpl w:val="28CEC7AC"/>
    <w:lvl w:ilvl="0" w:tplc="C0D0A36A">
      <w:numFmt w:val="bullet"/>
      <w:lvlText w:val=""/>
      <w:lvlJc w:val="left"/>
      <w:pPr>
        <w:ind w:left="700" w:hanging="360"/>
      </w:pPr>
      <w:rPr>
        <w:rFonts w:ascii="Wingdings" w:eastAsia="Wingdings" w:hAnsi="Wingdings" w:cs="Wingdings" w:hint="default"/>
        <w:w w:val="100"/>
        <w:sz w:val="24"/>
        <w:szCs w:val="24"/>
        <w:lang w:val="es-ES" w:eastAsia="en-US" w:bidi="ar-SA"/>
      </w:rPr>
    </w:lvl>
    <w:lvl w:ilvl="1" w:tplc="A022CC22">
      <w:numFmt w:val="bullet"/>
      <w:lvlText w:val="•"/>
      <w:lvlJc w:val="left"/>
      <w:pPr>
        <w:ind w:left="1738" w:hanging="360"/>
      </w:pPr>
      <w:rPr>
        <w:rFonts w:hint="default"/>
        <w:lang w:val="es-ES" w:eastAsia="en-US" w:bidi="ar-SA"/>
      </w:rPr>
    </w:lvl>
    <w:lvl w:ilvl="2" w:tplc="BAC0D2A2">
      <w:numFmt w:val="bullet"/>
      <w:lvlText w:val="•"/>
      <w:lvlJc w:val="left"/>
      <w:pPr>
        <w:ind w:left="2777" w:hanging="360"/>
      </w:pPr>
      <w:rPr>
        <w:rFonts w:hint="default"/>
        <w:lang w:val="es-ES" w:eastAsia="en-US" w:bidi="ar-SA"/>
      </w:rPr>
    </w:lvl>
    <w:lvl w:ilvl="3" w:tplc="332C8FD2">
      <w:numFmt w:val="bullet"/>
      <w:lvlText w:val="•"/>
      <w:lvlJc w:val="left"/>
      <w:pPr>
        <w:ind w:left="3815" w:hanging="360"/>
      </w:pPr>
      <w:rPr>
        <w:rFonts w:hint="default"/>
        <w:lang w:val="es-ES" w:eastAsia="en-US" w:bidi="ar-SA"/>
      </w:rPr>
    </w:lvl>
    <w:lvl w:ilvl="4" w:tplc="D5827E50">
      <w:numFmt w:val="bullet"/>
      <w:lvlText w:val="•"/>
      <w:lvlJc w:val="left"/>
      <w:pPr>
        <w:ind w:left="4854" w:hanging="360"/>
      </w:pPr>
      <w:rPr>
        <w:rFonts w:hint="default"/>
        <w:lang w:val="es-ES" w:eastAsia="en-US" w:bidi="ar-SA"/>
      </w:rPr>
    </w:lvl>
    <w:lvl w:ilvl="5" w:tplc="2E66584A">
      <w:numFmt w:val="bullet"/>
      <w:lvlText w:val="•"/>
      <w:lvlJc w:val="left"/>
      <w:pPr>
        <w:ind w:left="5893" w:hanging="360"/>
      </w:pPr>
      <w:rPr>
        <w:rFonts w:hint="default"/>
        <w:lang w:val="es-ES" w:eastAsia="en-US" w:bidi="ar-SA"/>
      </w:rPr>
    </w:lvl>
    <w:lvl w:ilvl="6" w:tplc="A60EF3BC">
      <w:numFmt w:val="bullet"/>
      <w:lvlText w:val="•"/>
      <w:lvlJc w:val="left"/>
      <w:pPr>
        <w:ind w:left="6931" w:hanging="360"/>
      </w:pPr>
      <w:rPr>
        <w:rFonts w:hint="default"/>
        <w:lang w:val="es-ES" w:eastAsia="en-US" w:bidi="ar-SA"/>
      </w:rPr>
    </w:lvl>
    <w:lvl w:ilvl="7" w:tplc="0D0E5858">
      <w:numFmt w:val="bullet"/>
      <w:lvlText w:val="•"/>
      <w:lvlJc w:val="left"/>
      <w:pPr>
        <w:ind w:left="7970" w:hanging="360"/>
      </w:pPr>
      <w:rPr>
        <w:rFonts w:hint="default"/>
        <w:lang w:val="es-ES" w:eastAsia="en-US" w:bidi="ar-SA"/>
      </w:rPr>
    </w:lvl>
    <w:lvl w:ilvl="8" w:tplc="A238DD60">
      <w:numFmt w:val="bullet"/>
      <w:lvlText w:val="•"/>
      <w:lvlJc w:val="left"/>
      <w:pPr>
        <w:ind w:left="9009" w:hanging="360"/>
      </w:pPr>
      <w:rPr>
        <w:rFonts w:hint="default"/>
        <w:lang w:val="es-ES" w:eastAsia="en-US" w:bidi="ar-SA"/>
      </w:rPr>
    </w:lvl>
  </w:abstractNum>
  <w:abstractNum w:abstractNumId="44" w15:restartNumberingAfterBreak="0">
    <w:nsid w:val="69897B1A"/>
    <w:multiLevelType w:val="hybridMultilevel"/>
    <w:tmpl w:val="D6BC7EA0"/>
    <w:lvl w:ilvl="0" w:tplc="04030005">
      <w:start w:val="1"/>
      <w:numFmt w:val="bullet"/>
      <w:lvlText w:val=""/>
      <w:lvlJc w:val="left"/>
      <w:pPr>
        <w:ind w:left="1164" w:hanging="360"/>
      </w:pPr>
      <w:rPr>
        <w:rFonts w:ascii="Wingdings" w:hAnsi="Wingdings" w:hint="default"/>
      </w:rPr>
    </w:lvl>
    <w:lvl w:ilvl="1" w:tplc="3ADED6C2">
      <w:numFmt w:val="bullet"/>
      <w:lvlText w:val="-"/>
      <w:lvlJc w:val="left"/>
      <w:pPr>
        <w:ind w:left="1884" w:hanging="360"/>
      </w:pPr>
      <w:rPr>
        <w:rFonts w:ascii="Arial" w:eastAsia="Candara" w:hAnsi="Arial" w:cs="Arial" w:hint="default"/>
      </w:rPr>
    </w:lvl>
    <w:lvl w:ilvl="2" w:tplc="04030005" w:tentative="1">
      <w:start w:val="1"/>
      <w:numFmt w:val="bullet"/>
      <w:lvlText w:val=""/>
      <w:lvlJc w:val="left"/>
      <w:pPr>
        <w:ind w:left="2604" w:hanging="360"/>
      </w:pPr>
      <w:rPr>
        <w:rFonts w:ascii="Wingdings" w:hAnsi="Wingdings" w:hint="default"/>
      </w:rPr>
    </w:lvl>
    <w:lvl w:ilvl="3" w:tplc="04030001" w:tentative="1">
      <w:start w:val="1"/>
      <w:numFmt w:val="bullet"/>
      <w:lvlText w:val=""/>
      <w:lvlJc w:val="left"/>
      <w:pPr>
        <w:ind w:left="3324" w:hanging="360"/>
      </w:pPr>
      <w:rPr>
        <w:rFonts w:ascii="Symbol" w:hAnsi="Symbol" w:hint="default"/>
      </w:rPr>
    </w:lvl>
    <w:lvl w:ilvl="4" w:tplc="04030003" w:tentative="1">
      <w:start w:val="1"/>
      <w:numFmt w:val="bullet"/>
      <w:lvlText w:val="o"/>
      <w:lvlJc w:val="left"/>
      <w:pPr>
        <w:ind w:left="4044" w:hanging="360"/>
      </w:pPr>
      <w:rPr>
        <w:rFonts w:ascii="Courier New" w:hAnsi="Courier New" w:cs="Courier New" w:hint="default"/>
      </w:rPr>
    </w:lvl>
    <w:lvl w:ilvl="5" w:tplc="04030005" w:tentative="1">
      <w:start w:val="1"/>
      <w:numFmt w:val="bullet"/>
      <w:lvlText w:val=""/>
      <w:lvlJc w:val="left"/>
      <w:pPr>
        <w:ind w:left="4764" w:hanging="360"/>
      </w:pPr>
      <w:rPr>
        <w:rFonts w:ascii="Wingdings" w:hAnsi="Wingdings" w:hint="default"/>
      </w:rPr>
    </w:lvl>
    <w:lvl w:ilvl="6" w:tplc="04030001" w:tentative="1">
      <w:start w:val="1"/>
      <w:numFmt w:val="bullet"/>
      <w:lvlText w:val=""/>
      <w:lvlJc w:val="left"/>
      <w:pPr>
        <w:ind w:left="5484" w:hanging="360"/>
      </w:pPr>
      <w:rPr>
        <w:rFonts w:ascii="Symbol" w:hAnsi="Symbol" w:hint="default"/>
      </w:rPr>
    </w:lvl>
    <w:lvl w:ilvl="7" w:tplc="04030003" w:tentative="1">
      <w:start w:val="1"/>
      <w:numFmt w:val="bullet"/>
      <w:lvlText w:val="o"/>
      <w:lvlJc w:val="left"/>
      <w:pPr>
        <w:ind w:left="6204" w:hanging="360"/>
      </w:pPr>
      <w:rPr>
        <w:rFonts w:ascii="Courier New" w:hAnsi="Courier New" w:cs="Courier New" w:hint="default"/>
      </w:rPr>
    </w:lvl>
    <w:lvl w:ilvl="8" w:tplc="04030005" w:tentative="1">
      <w:start w:val="1"/>
      <w:numFmt w:val="bullet"/>
      <w:lvlText w:val=""/>
      <w:lvlJc w:val="left"/>
      <w:pPr>
        <w:ind w:left="6924" w:hanging="360"/>
      </w:pPr>
      <w:rPr>
        <w:rFonts w:ascii="Wingdings" w:hAnsi="Wingdings" w:hint="default"/>
      </w:rPr>
    </w:lvl>
  </w:abstractNum>
  <w:abstractNum w:abstractNumId="45" w15:restartNumberingAfterBreak="0">
    <w:nsid w:val="69BB74BD"/>
    <w:multiLevelType w:val="hybridMultilevel"/>
    <w:tmpl w:val="A79444B8"/>
    <w:lvl w:ilvl="0" w:tplc="AA38C0D6">
      <w:start w:val="4"/>
      <w:numFmt w:val="decimal"/>
      <w:lvlText w:val="%1."/>
      <w:lvlJc w:val="left"/>
      <w:pPr>
        <w:ind w:left="500" w:hanging="401"/>
      </w:pPr>
      <w:rPr>
        <w:rFonts w:hint="default"/>
        <w:b/>
        <w:bCs/>
        <w:spacing w:val="-1"/>
        <w:w w:val="100"/>
        <w:u w:val="thick" w:color="000000"/>
        <w:lang w:val="es-ES" w:eastAsia="en-US" w:bidi="ar-SA"/>
      </w:rPr>
    </w:lvl>
    <w:lvl w:ilvl="1" w:tplc="480687BA">
      <w:numFmt w:val="bullet"/>
      <w:lvlText w:val="-"/>
      <w:lvlJc w:val="left"/>
      <w:pPr>
        <w:ind w:left="1300" w:hanging="360"/>
      </w:pPr>
      <w:rPr>
        <w:rFonts w:ascii="Calibri" w:eastAsia="Calibri" w:hAnsi="Calibri" w:cs="Calibri" w:hint="default"/>
        <w:w w:val="100"/>
        <w:sz w:val="22"/>
        <w:szCs w:val="22"/>
        <w:lang w:val="es-ES" w:eastAsia="en-US" w:bidi="ar-SA"/>
      </w:rPr>
    </w:lvl>
    <w:lvl w:ilvl="2" w:tplc="8D882874">
      <w:numFmt w:val="bullet"/>
      <w:lvlText w:val="•"/>
      <w:lvlJc w:val="left"/>
      <w:pPr>
        <w:ind w:left="2387" w:hanging="360"/>
      </w:pPr>
      <w:rPr>
        <w:rFonts w:hint="default"/>
        <w:lang w:val="es-ES" w:eastAsia="en-US" w:bidi="ar-SA"/>
      </w:rPr>
    </w:lvl>
    <w:lvl w:ilvl="3" w:tplc="591041E0">
      <w:numFmt w:val="bullet"/>
      <w:lvlText w:val="•"/>
      <w:lvlJc w:val="left"/>
      <w:pPr>
        <w:ind w:left="3474" w:hanging="360"/>
      </w:pPr>
      <w:rPr>
        <w:rFonts w:hint="default"/>
        <w:lang w:val="es-ES" w:eastAsia="en-US" w:bidi="ar-SA"/>
      </w:rPr>
    </w:lvl>
    <w:lvl w:ilvl="4" w:tplc="8B08485E">
      <w:numFmt w:val="bullet"/>
      <w:lvlText w:val="•"/>
      <w:lvlJc w:val="left"/>
      <w:pPr>
        <w:ind w:left="4562" w:hanging="360"/>
      </w:pPr>
      <w:rPr>
        <w:rFonts w:hint="default"/>
        <w:lang w:val="es-ES" w:eastAsia="en-US" w:bidi="ar-SA"/>
      </w:rPr>
    </w:lvl>
    <w:lvl w:ilvl="5" w:tplc="89FAE0FC">
      <w:numFmt w:val="bullet"/>
      <w:lvlText w:val="•"/>
      <w:lvlJc w:val="left"/>
      <w:pPr>
        <w:ind w:left="5649" w:hanging="360"/>
      </w:pPr>
      <w:rPr>
        <w:rFonts w:hint="default"/>
        <w:lang w:val="es-ES" w:eastAsia="en-US" w:bidi="ar-SA"/>
      </w:rPr>
    </w:lvl>
    <w:lvl w:ilvl="6" w:tplc="CC70A36C">
      <w:numFmt w:val="bullet"/>
      <w:lvlText w:val="•"/>
      <w:lvlJc w:val="left"/>
      <w:pPr>
        <w:ind w:left="6736" w:hanging="360"/>
      </w:pPr>
      <w:rPr>
        <w:rFonts w:hint="default"/>
        <w:lang w:val="es-ES" w:eastAsia="en-US" w:bidi="ar-SA"/>
      </w:rPr>
    </w:lvl>
    <w:lvl w:ilvl="7" w:tplc="1846B002">
      <w:numFmt w:val="bullet"/>
      <w:lvlText w:val="•"/>
      <w:lvlJc w:val="left"/>
      <w:pPr>
        <w:ind w:left="7824" w:hanging="360"/>
      </w:pPr>
      <w:rPr>
        <w:rFonts w:hint="default"/>
        <w:lang w:val="es-ES" w:eastAsia="en-US" w:bidi="ar-SA"/>
      </w:rPr>
    </w:lvl>
    <w:lvl w:ilvl="8" w:tplc="E67CC57A">
      <w:numFmt w:val="bullet"/>
      <w:lvlText w:val="•"/>
      <w:lvlJc w:val="left"/>
      <w:pPr>
        <w:ind w:left="8911" w:hanging="360"/>
      </w:pPr>
      <w:rPr>
        <w:rFonts w:hint="default"/>
        <w:lang w:val="es-ES" w:eastAsia="en-US" w:bidi="ar-SA"/>
      </w:rPr>
    </w:lvl>
  </w:abstractNum>
  <w:abstractNum w:abstractNumId="46" w15:restartNumberingAfterBreak="0">
    <w:nsid w:val="6B3934E3"/>
    <w:multiLevelType w:val="hybridMultilevel"/>
    <w:tmpl w:val="54DCCEB6"/>
    <w:lvl w:ilvl="0" w:tplc="CD1EAA26">
      <w:numFmt w:val="bullet"/>
      <w:lvlText w:val=""/>
      <w:lvlJc w:val="left"/>
      <w:pPr>
        <w:ind w:left="229" w:hanging="185"/>
      </w:pPr>
      <w:rPr>
        <w:rFonts w:hint="default"/>
        <w:w w:val="100"/>
        <w:lang w:val="es-ES" w:eastAsia="en-US" w:bidi="ar-SA"/>
      </w:rPr>
    </w:lvl>
    <w:lvl w:ilvl="1" w:tplc="F1D64DE8">
      <w:numFmt w:val="bullet"/>
      <w:lvlText w:val=""/>
      <w:lvlJc w:val="left"/>
      <w:pPr>
        <w:ind w:left="1528" w:hanging="360"/>
      </w:pPr>
      <w:rPr>
        <w:rFonts w:ascii="Wingdings" w:eastAsia="Wingdings" w:hAnsi="Wingdings" w:cs="Wingdings" w:hint="default"/>
        <w:w w:val="100"/>
        <w:sz w:val="16"/>
        <w:szCs w:val="16"/>
        <w:lang w:val="es-ES" w:eastAsia="en-US" w:bidi="ar-SA"/>
      </w:rPr>
    </w:lvl>
    <w:lvl w:ilvl="2" w:tplc="4BA68D5C">
      <w:numFmt w:val="bullet"/>
      <w:lvlText w:val="•"/>
      <w:lvlJc w:val="left"/>
      <w:pPr>
        <w:ind w:left="2152" w:hanging="360"/>
      </w:pPr>
      <w:rPr>
        <w:rFonts w:hint="default"/>
        <w:lang w:val="es-ES" w:eastAsia="en-US" w:bidi="ar-SA"/>
      </w:rPr>
    </w:lvl>
    <w:lvl w:ilvl="3" w:tplc="89C49A1C">
      <w:numFmt w:val="bullet"/>
      <w:lvlText w:val="•"/>
      <w:lvlJc w:val="left"/>
      <w:pPr>
        <w:ind w:left="2785" w:hanging="360"/>
      </w:pPr>
      <w:rPr>
        <w:rFonts w:hint="default"/>
        <w:lang w:val="es-ES" w:eastAsia="en-US" w:bidi="ar-SA"/>
      </w:rPr>
    </w:lvl>
    <w:lvl w:ilvl="4" w:tplc="BE2AFD42">
      <w:numFmt w:val="bullet"/>
      <w:lvlText w:val="•"/>
      <w:lvlJc w:val="left"/>
      <w:pPr>
        <w:ind w:left="3418" w:hanging="360"/>
      </w:pPr>
      <w:rPr>
        <w:rFonts w:hint="default"/>
        <w:lang w:val="es-ES" w:eastAsia="en-US" w:bidi="ar-SA"/>
      </w:rPr>
    </w:lvl>
    <w:lvl w:ilvl="5" w:tplc="93A4A304">
      <w:numFmt w:val="bullet"/>
      <w:lvlText w:val="•"/>
      <w:lvlJc w:val="left"/>
      <w:pPr>
        <w:ind w:left="4051" w:hanging="360"/>
      </w:pPr>
      <w:rPr>
        <w:rFonts w:hint="default"/>
        <w:lang w:val="es-ES" w:eastAsia="en-US" w:bidi="ar-SA"/>
      </w:rPr>
    </w:lvl>
    <w:lvl w:ilvl="6" w:tplc="779C1524">
      <w:numFmt w:val="bullet"/>
      <w:lvlText w:val="•"/>
      <w:lvlJc w:val="left"/>
      <w:pPr>
        <w:ind w:left="4684" w:hanging="360"/>
      </w:pPr>
      <w:rPr>
        <w:rFonts w:hint="default"/>
        <w:lang w:val="es-ES" w:eastAsia="en-US" w:bidi="ar-SA"/>
      </w:rPr>
    </w:lvl>
    <w:lvl w:ilvl="7" w:tplc="69C2AD3E">
      <w:numFmt w:val="bullet"/>
      <w:lvlText w:val="•"/>
      <w:lvlJc w:val="left"/>
      <w:pPr>
        <w:ind w:left="5317" w:hanging="360"/>
      </w:pPr>
      <w:rPr>
        <w:rFonts w:hint="default"/>
        <w:lang w:val="es-ES" w:eastAsia="en-US" w:bidi="ar-SA"/>
      </w:rPr>
    </w:lvl>
    <w:lvl w:ilvl="8" w:tplc="9AC04EAA">
      <w:numFmt w:val="bullet"/>
      <w:lvlText w:val="•"/>
      <w:lvlJc w:val="left"/>
      <w:pPr>
        <w:ind w:left="5950" w:hanging="360"/>
      </w:pPr>
      <w:rPr>
        <w:rFonts w:hint="default"/>
        <w:lang w:val="es-ES" w:eastAsia="en-US" w:bidi="ar-SA"/>
      </w:rPr>
    </w:lvl>
  </w:abstractNum>
  <w:abstractNum w:abstractNumId="47" w15:restartNumberingAfterBreak="0">
    <w:nsid w:val="7C6A37D4"/>
    <w:multiLevelType w:val="hybridMultilevel"/>
    <w:tmpl w:val="2B3AB938"/>
    <w:lvl w:ilvl="0" w:tplc="8B524BCA">
      <w:start w:val="1"/>
      <w:numFmt w:val="lowerLetter"/>
      <w:lvlText w:val="%1)"/>
      <w:lvlJc w:val="left"/>
      <w:pPr>
        <w:ind w:left="580" w:hanging="224"/>
      </w:pPr>
      <w:rPr>
        <w:rFonts w:ascii="Arial MT" w:eastAsia="Arial MT" w:hAnsi="Arial MT" w:cs="Arial MT" w:hint="default"/>
        <w:spacing w:val="-8"/>
        <w:w w:val="100"/>
        <w:sz w:val="22"/>
        <w:szCs w:val="22"/>
        <w:lang w:val="es-ES" w:eastAsia="en-US" w:bidi="ar-SA"/>
      </w:rPr>
    </w:lvl>
    <w:lvl w:ilvl="1" w:tplc="FDD0977A">
      <w:numFmt w:val="bullet"/>
      <w:lvlText w:val="•"/>
      <w:lvlJc w:val="left"/>
      <w:pPr>
        <w:ind w:left="1630" w:hanging="224"/>
      </w:pPr>
      <w:rPr>
        <w:rFonts w:hint="default"/>
        <w:lang w:val="es-ES" w:eastAsia="en-US" w:bidi="ar-SA"/>
      </w:rPr>
    </w:lvl>
    <w:lvl w:ilvl="2" w:tplc="B9DE02D2">
      <w:numFmt w:val="bullet"/>
      <w:lvlText w:val="•"/>
      <w:lvlJc w:val="left"/>
      <w:pPr>
        <w:ind w:left="2681" w:hanging="224"/>
      </w:pPr>
      <w:rPr>
        <w:rFonts w:hint="default"/>
        <w:lang w:val="es-ES" w:eastAsia="en-US" w:bidi="ar-SA"/>
      </w:rPr>
    </w:lvl>
    <w:lvl w:ilvl="3" w:tplc="A83692A0">
      <w:numFmt w:val="bullet"/>
      <w:lvlText w:val="•"/>
      <w:lvlJc w:val="left"/>
      <w:pPr>
        <w:ind w:left="3731" w:hanging="224"/>
      </w:pPr>
      <w:rPr>
        <w:rFonts w:hint="default"/>
        <w:lang w:val="es-ES" w:eastAsia="en-US" w:bidi="ar-SA"/>
      </w:rPr>
    </w:lvl>
    <w:lvl w:ilvl="4" w:tplc="7A6E6254">
      <w:numFmt w:val="bullet"/>
      <w:lvlText w:val="•"/>
      <w:lvlJc w:val="left"/>
      <w:pPr>
        <w:ind w:left="4782" w:hanging="224"/>
      </w:pPr>
      <w:rPr>
        <w:rFonts w:hint="default"/>
        <w:lang w:val="es-ES" w:eastAsia="en-US" w:bidi="ar-SA"/>
      </w:rPr>
    </w:lvl>
    <w:lvl w:ilvl="5" w:tplc="BDE69340">
      <w:numFmt w:val="bullet"/>
      <w:lvlText w:val="•"/>
      <w:lvlJc w:val="left"/>
      <w:pPr>
        <w:ind w:left="5833" w:hanging="224"/>
      </w:pPr>
      <w:rPr>
        <w:rFonts w:hint="default"/>
        <w:lang w:val="es-ES" w:eastAsia="en-US" w:bidi="ar-SA"/>
      </w:rPr>
    </w:lvl>
    <w:lvl w:ilvl="6" w:tplc="854AD566">
      <w:numFmt w:val="bullet"/>
      <w:lvlText w:val="•"/>
      <w:lvlJc w:val="left"/>
      <w:pPr>
        <w:ind w:left="6883" w:hanging="224"/>
      </w:pPr>
      <w:rPr>
        <w:rFonts w:hint="default"/>
        <w:lang w:val="es-ES" w:eastAsia="en-US" w:bidi="ar-SA"/>
      </w:rPr>
    </w:lvl>
    <w:lvl w:ilvl="7" w:tplc="4DD699E2">
      <w:numFmt w:val="bullet"/>
      <w:lvlText w:val="•"/>
      <w:lvlJc w:val="left"/>
      <w:pPr>
        <w:ind w:left="7934" w:hanging="224"/>
      </w:pPr>
      <w:rPr>
        <w:rFonts w:hint="default"/>
        <w:lang w:val="es-ES" w:eastAsia="en-US" w:bidi="ar-SA"/>
      </w:rPr>
    </w:lvl>
    <w:lvl w:ilvl="8" w:tplc="1B40A638">
      <w:numFmt w:val="bullet"/>
      <w:lvlText w:val="•"/>
      <w:lvlJc w:val="left"/>
      <w:pPr>
        <w:ind w:left="8985" w:hanging="224"/>
      </w:pPr>
      <w:rPr>
        <w:rFonts w:hint="default"/>
        <w:lang w:val="es-ES" w:eastAsia="en-US" w:bidi="ar-SA"/>
      </w:rPr>
    </w:lvl>
  </w:abstractNum>
  <w:abstractNum w:abstractNumId="48" w15:restartNumberingAfterBreak="0">
    <w:nsid w:val="7D2A16E7"/>
    <w:multiLevelType w:val="hybridMultilevel"/>
    <w:tmpl w:val="C3B45E12"/>
    <w:lvl w:ilvl="0" w:tplc="0C0A0001">
      <w:start w:val="1"/>
      <w:numFmt w:val="bullet"/>
      <w:lvlText w:val=""/>
      <w:lvlJc w:val="left"/>
      <w:pPr>
        <w:ind w:left="959" w:hanging="360"/>
      </w:pPr>
      <w:rPr>
        <w:rFonts w:ascii="Symbol" w:hAnsi="Symbol" w:hint="default"/>
      </w:rPr>
    </w:lvl>
    <w:lvl w:ilvl="1" w:tplc="0C0A0003" w:tentative="1">
      <w:start w:val="1"/>
      <w:numFmt w:val="bullet"/>
      <w:lvlText w:val="o"/>
      <w:lvlJc w:val="left"/>
      <w:pPr>
        <w:ind w:left="1679" w:hanging="360"/>
      </w:pPr>
      <w:rPr>
        <w:rFonts w:ascii="Courier New" w:hAnsi="Courier New" w:cs="Courier New" w:hint="default"/>
      </w:rPr>
    </w:lvl>
    <w:lvl w:ilvl="2" w:tplc="0C0A0005" w:tentative="1">
      <w:start w:val="1"/>
      <w:numFmt w:val="bullet"/>
      <w:lvlText w:val=""/>
      <w:lvlJc w:val="left"/>
      <w:pPr>
        <w:ind w:left="2399" w:hanging="360"/>
      </w:pPr>
      <w:rPr>
        <w:rFonts w:ascii="Wingdings" w:hAnsi="Wingdings" w:hint="default"/>
      </w:rPr>
    </w:lvl>
    <w:lvl w:ilvl="3" w:tplc="0C0A0001" w:tentative="1">
      <w:start w:val="1"/>
      <w:numFmt w:val="bullet"/>
      <w:lvlText w:val=""/>
      <w:lvlJc w:val="left"/>
      <w:pPr>
        <w:ind w:left="3119" w:hanging="360"/>
      </w:pPr>
      <w:rPr>
        <w:rFonts w:ascii="Symbol" w:hAnsi="Symbol" w:hint="default"/>
      </w:rPr>
    </w:lvl>
    <w:lvl w:ilvl="4" w:tplc="0C0A0003" w:tentative="1">
      <w:start w:val="1"/>
      <w:numFmt w:val="bullet"/>
      <w:lvlText w:val="o"/>
      <w:lvlJc w:val="left"/>
      <w:pPr>
        <w:ind w:left="3839" w:hanging="360"/>
      </w:pPr>
      <w:rPr>
        <w:rFonts w:ascii="Courier New" w:hAnsi="Courier New" w:cs="Courier New" w:hint="default"/>
      </w:rPr>
    </w:lvl>
    <w:lvl w:ilvl="5" w:tplc="0C0A0005" w:tentative="1">
      <w:start w:val="1"/>
      <w:numFmt w:val="bullet"/>
      <w:lvlText w:val=""/>
      <w:lvlJc w:val="left"/>
      <w:pPr>
        <w:ind w:left="4559" w:hanging="360"/>
      </w:pPr>
      <w:rPr>
        <w:rFonts w:ascii="Wingdings" w:hAnsi="Wingdings" w:hint="default"/>
      </w:rPr>
    </w:lvl>
    <w:lvl w:ilvl="6" w:tplc="0C0A0001" w:tentative="1">
      <w:start w:val="1"/>
      <w:numFmt w:val="bullet"/>
      <w:lvlText w:val=""/>
      <w:lvlJc w:val="left"/>
      <w:pPr>
        <w:ind w:left="5279" w:hanging="360"/>
      </w:pPr>
      <w:rPr>
        <w:rFonts w:ascii="Symbol" w:hAnsi="Symbol" w:hint="default"/>
      </w:rPr>
    </w:lvl>
    <w:lvl w:ilvl="7" w:tplc="0C0A0003" w:tentative="1">
      <w:start w:val="1"/>
      <w:numFmt w:val="bullet"/>
      <w:lvlText w:val="o"/>
      <w:lvlJc w:val="left"/>
      <w:pPr>
        <w:ind w:left="5999" w:hanging="360"/>
      </w:pPr>
      <w:rPr>
        <w:rFonts w:ascii="Courier New" w:hAnsi="Courier New" w:cs="Courier New" w:hint="default"/>
      </w:rPr>
    </w:lvl>
    <w:lvl w:ilvl="8" w:tplc="0C0A0005" w:tentative="1">
      <w:start w:val="1"/>
      <w:numFmt w:val="bullet"/>
      <w:lvlText w:val=""/>
      <w:lvlJc w:val="left"/>
      <w:pPr>
        <w:ind w:left="6719" w:hanging="360"/>
      </w:pPr>
      <w:rPr>
        <w:rFonts w:ascii="Wingdings" w:hAnsi="Wingdings" w:hint="default"/>
      </w:rPr>
    </w:lvl>
  </w:abstractNum>
  <w:num w:numId="1">
    <w:abstractNumId w:val="22"/>
  </w:num>
  <w:num w:numId="2">
    <w:abstractNumId w:val="47"/>
  </w:num>
  <w:num w:numId="3">
    <w:abstractNumId w:val="36"/>
  </w:num>
  <w:num w:numId="4">
    <w:abstractNumId w:val="19"/>
  </w:num>
  <w:num w:numId="5">
    <w:abstractNumId w:val="16"/>
  </w:num>
  <w:num w:numId="6">
    <w:abstractNumId w:val="27"/>
  </w:num>
  <w:num w:numId="7">
    <w:abstractNumId w:val="34"/>
  </w:num>
  <w:num w:numId="8">
    <w:abstractNumId w:val="14"/>
  </w:num>
  <w:num w:numId="9">
    <w:abstractNumId w:val="42"/>
  </w:num>
  <w:num w:numId="10">
    <w:abstractNumId w:val="7"/>
  </w:num>
  <w:num w:numId="11">
    <w:abstractNumId w:val="38"/>
  </w:num>
  <w:num w:numId="12">
    <w:abstractNumId w:val="24"/>
  </w:num>
  <w:num w:numId="13">
    <w:abstractNumId w:val="45"/>
  </w:num>
  <w:num w:numId="14">
    <w:abstractNumId w:val="17"/>
  </w:num>
  <w:num w:numId="15">
    <w:abstractNumId w:val="25"/>
  </w:num>
  <w:num w:numId="16">
    <w:abstractNumId w:val="18"/>
  </w:num>
  <w:num w:numId="17">
    <w:abstractNumId w:val="40"/>
  </w:num>
  <w:num w:numId="18">
    <w:abstractNumId w:val="13"/>
  </w:num>
  <w:num w:numId="19">
    <w:abstractNumId w:val="46"/>
  </w:num>
  <w:num w:numId="20">
    <w:abstractNumId w:val="12"/>
  </w:num>
  <w:num w:numId="21">
    <w:abstractNumId w:val="43"/>
  </w:num>
  <w:num w:numId="22">
    <w:abstractNumId w:val="15"/>
  </w:num>
  <w:num w:numId="23">
    <w:abstractNumId w:val="37"/>
  </w:num>
  <w:num w:numId="24">
    <w:abstractNumId w:val="32"/>
  </w:num>
  <w:num w:numId="25">
    <w:abstractNumId w:val="21"/>
  </w:num>
  <w:num w:numId="26">
    <w:abstractNumId w:val="39"/>
  </w:num>
  <w:num w:numId="27">
    <w:abstractNumId w:val="0"/>
  </w:num>
  <w:num w:numId="28">
    <w:abstractNumId w:val="2"/>
  </w:num>
  <w:num w:numId="29">
    <w:abstractNumId w:val="1"/>
  </w:num>
  <w:num w:numId="30">
    <w:abstractNumId w:val="3"/>
  </w:num>
  <w:num w:numId="31">
    <w:abstractNumId w:val="5"/>
  </w:num>
  <w:num w:numId="32">
    <w:abstractNumId w:val="20"/>
  </w:num>
  <w:num w:numId="33">
    <w:abstractNumId w:val="48"/>
  </w:num>
  <w:num w:numId="34">
    <w:abstractNumId w:val="35"/>
  </w:num>
  <w:num w:numId="35">
    <w:abstractNumId w:val="30"/>
  </w:num>
  <w:num w:numId="36">
    <w:abstractNumId w:val="33"/>
  </w:num>
  <w:num w:numId="37">
    <w:abstractNumId w:val="9"/>
  </w:num>
  <w:num w:numId="38">
    <w:abstractNumId w:val="4"/>
  </w:num>
  <w:num w:numId="39">
    <w:abstractNumId w:val="26"/>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8"/>
  </w:num>
  <w:num w:numId="43">
    <w:abstractNumId w:val="44"/>
  </w:num>
  <w:num w:numId="44">
    <w:abstractNumId w:val="41"/>
  </w:num>
  <w:num w:numId="45">
    <w:abstractNumId w:val="31"/>
  </w:num>
  <w:num w:numId="46">
    <w:abstractNumId w:val="10"/>
  </w:num>
  <w:num w:numId="47">
    <w:abstractNumId w:val="23"/>
  </w:num>
  <w:num w:numId="48">
    <w:abstractNumId w:val="2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0E"/>
    <w:rsid w:val="00005C30"/>
    <w:rsid w:val="000076A5"/>
    <w:rsid w:val="00012DC0"/>
    <w:rsid w:val="00016182"/>
    <w:rsid w:val="0002254B"/>
    <w:rsid w:val="0002358F"/>
    <w:rsid w:val="000343D0"/>
    <w:rsid w:val="00037CCF"/>
    <w:rsid w:val="00054E67"/>
    <w:rsid w:val="0005506F"/>
    <w:rsid w:val="00064BC5"/>
    <w:rsid w:val="00090C15"/>
    <w:rsid w:val="00094175"/>
    <w:rsid w:val="000C52D7"/>
    <w:rsid w:val="000D414E"/>
    <w:rsid w:val="000F0329"/>
    <w:rsid w:val="000F0369"/>
    <w:rsid w:val="000F3BA4"/>
    <w:rsid w:val="0010217D"/>
    <w:rsid w:val="00102352"/>
    <w:rsid w:val="00102523"/>
    <w:rsid w:val="00110F86"/>
    <w:rsid w:val="00117812"/>
    <w:rsid w:val="00141B0E"/>
    <w:rsid w:val="00143EA6"/>
    <w:rsid w:val="00155590"/>
    <w:rsid w:val="0015646C"/>
    <w:rsid w:val="001614C1"/>
    <w:rsid w:val="001949DF"/>
    <w:rsid w:val="00195228"/>
    <w:rsid w:val="001A3AE3"/>
    <w:rsid w:val="001A6111"/>
    <w:rsid w:val="001A6E73"/>
    <w:rsid w:val="001C350F"/>
    <w:rsid w:val="001D1A27"/>
    <w:rsid w:val="001D1CA4"/>
    <w:rsid w:val="001D47F8"/>
    <w:rsid w:val="001D7427"/>
    <w:rsid w:val="001E04E6"/>
    <w:rsid w:val="001E3AB8"/>
    <w:rsid w:val="001E747A"/>
    <w:rsid w:val="001F2308"/>
    <w:rsid w:val="001F3214"/>
    <w:rsid w:val="002022B6"/>
    <w:rsid w:val="00202E9F"/>
    <w:rsid w:val="0021553D"/>
    <w:rsid w:val="00221635"/>
    <w:rsid w:val="00233139"/>
    <w:rsid w:val="0024433B"/>
    <w:rsid w:val="002531D4"/>
    <w:rsid w:val="00273516"/>
    <w:rsid w:val="00276050"/>
    <w:rsid w:val="002844BC"/>
    <w:rsid w:val="002848DB"/>
    <w:rsid w:val="002A4A12"/>
    <w:rsid w:val="002B241E"/>
    <w:rsid w:val="002B4336"/>
    <w:rsid w:val="002C5470"/>
    <w:rsid w:val="002D3FA9"/>
    <w:rsid w:val="002E070C"/>
    <w:rsid w:val="002E12D9"/>
    <w:rsid w:val="002E4F36"/>
    <w:rsid w:val="002E6B12"/>
    <w:rsid w:val="002F515B"/>
    <w:rsid w:val="00306173"/>
    <w:rsid w:val="00307B57"/>
    <w:rsid w:val="0032129D"/>
    <w:rsid w:val="00323E59"/>
    <w:rsid w:val="003336BB"/>
    <w:rsid w:val="003431B6"/>
    <w:rsid w:val="00354E67"/>
    <w:rsid w:val="003556A5"/>
    <w:rsid w:val="003609D8"/>
    <w:rsid w:val="003613C8"/>
    <w:rsid w:val="00370D95"/>
    <w:rsid w:val="00374176"/>
    <w:rsid w:val="003962B3"/>
    <w:rsid w:val="003B0575"/>
    <w:rsid w:val="003B691A"/>
    <w:rsid w:val="003C046B"/>
    <w:rsid w:val="003C363D"/>
    <w:rsid w:val="003C3FB2"/>
    <w:rsid w:val="003C687B"/>
    <w:rsid w:val="003D3FDC"/>
    <w:rsid w:val="003D7A55"/>
    <w:rsid w:val="003E095B"/>
    <w:rsid w:val="003E1246"/>
    <w:rsid w:val="003E3445"/>
    <w:rsid w:val="003E68EF"/>
    <w:rsid w:val="003F147C"/>
    <w:rsid w:val="003F3CD6"/>
    <w:rsid w:val="003F778A"/>
    <w:rsid w:val="004000F2"/>
    <w:rsid w:val="004162C9"/>
    <w:rsid w:val="004329F6"/>
    <w:rsid w:val="00437A3D"/>
    <w:rsid w:val="00440CFE"/>
    <w:rsid w:val="00443C23"/>
    <w:rsid w:val="00446E61"/>
    <w:rsid w:val="00454A4D"/>
    <w:rsid w:val="0045576B"/>
    <w:rsid w:val="00460C56"/>
    <w:rsid w:val="00462089"/>
    <w:rsid w:val="00462884"/>
    <w:rsid w:val="004717B4"/>
    <w:rsid w:val="00481B76"/>
    <w:rsid w:val="0048241D"/>
    <w:rsid w:val="004846C5"/>
    <w:rsid w:val="00485DE8"/>
    <w:rsid w:val="00492913"/>
    <w:rsid w:val="00494C05"/>
    <w:rsid w:val="00495F66"/>
    <w:rsid w:val="004A002F"/>
    <w:rsid w:val="004A0DE4"/>
    <w:rsid w:val="004B1ACD"/>
    <w:rsid w:val="004C16D8"/>
    <w:rsid w:val="004C744A"/>
    <w:rsid w:val="004D136D"/>
    <w:rsid w:val="004D3E0A"/>
    <w:rsid w:val="004D468B"/>
    <w:rsid w:val="005130BB"/>
    <w:rsid w:val="00517D9C"/>
    <w:rsid w:val="00526220"/>
    <w:rsid w:val="00536F02"/>
    <w:rsid w:val="00560559"/>
    <w:rsid w:val="0057345E"/>
    <w:rsid w:val="00582A43"/>
    <w:rsid w:val="00586ED6"/>
    <w:rsid w:val="00592E70"/>
    <w:rsid w:val="00593C5D"/>
    <w:rsid w:val="005961F3"/>
    <w:rsid w:val="005A60B0"/>
    <w:rsid w:val="005B31FA"/>
    <w:rsid w:val="005C6EEA"/>
    <w:rsid w:val="005D2E7E"/>
    <w:rsid w:val="005D401D"/>
    <w:rsid w:val="005D671D"/>
    <w:rsid w:val="005E4272"/>
    <w:rsid w:val="005F5F00"/>
    <w:rsid w:val="00607B99"/>
    <w:rsid w:val="00613077"/>
    <w:rsid w:val="00624443"/>
    <w:rsid w:val="00626CEE"/>
    <w:rsid w:val="0062787A"/>
    <w:rsid w:val="00632BD6"/>
    <w:rsid w:val="00633AEA"/>
    <w:rsid w:val="00651080"/>
    <w:rsid w:val="00652ACD"/>
    <w:rsid w:val="00652E6A"/>
    <w:rsid w:val="00653376"/>
    <w:rsid w:val="00675E9C"/>
    <w:rsid w:val="00693968"/>
    <w:rsid w:val="006941C0"/>
    <w:rsid w:val="006962A8"/>
    <w:rsid w:val="006A3724"/>
    <w:rsid w:val="006A7ADC"/>
    <w:rsid w:val="006B05AF"/>
    <w:rsid w:val="006B2BD4"/>
    <w:rsid w:val="006B40BC"/>
    <w:rsid w:val="006B5AD4"/>
    <w:rsid w:val="006C2B03"/>
    <w:rsid w:val="006C5C9A"/>
    <w:rsid w:val="006C635E"/>
    <w:rsid w:val="006D2C63"/>
    <w:rsid w:val="006D3E1E"/>
    <w:rsid w:val="006E13EB"/>
    <w:rsid w:val="006E766B"/>
    <w:rsid w:val="006F67A4"/>
    <w:rsid w:val="007326CA"/>
    <w:rsid w:val="00733FAB"/>
    <w:rsid w:val="00742F82"/>
    <w:rsid w:val="0075044A"/>
    <w:rsid w:val="00753058"/>
    <w:rsid w:val="00753EB5"/>
    <w:rsid w:val="007676E0"/>
    <w:rsid w:val="007717F2"/>
    <w:rsid w:val="007718A7"/>
    <w:rsid w:val="007733B1"/>
    <w:rsid w:val="00784327"/>
    <w:rsid w:val="00792086"/>
    <w:rsid w:val="00794144"/>
    <w:rsid w:val="007A0C04"/>
    <w:rsid w:val="007B01AF"/>
    <w:rsid w:val="007B37FC"/>
    <w:rsid w:val="007C0C91"/>
    <w:rsid w:val="007D1135"/>
    <w:rsid w:val="007E228D"/>
    <w:rsid w:val="007E7FB3"/>
    <w:rsid w:val="007F3BEE"/>
    <w:rsid w:val="007F59ED"/>
    <w:rsid w:val="008025D0"/>
    <w:rsid w:val="008032BE"/>
    <w:rsid w:val="00812054"/>
    <w:rsid w:val="008131B2"/>
    <w:rsid w:val="008148F3"/>
    <w:rsid w:val="00822130"/>
    <w:rsid w:val="008234FA"/>
    <w:rsid w:val="00823C70"/>
    <w:rsid w:val="00826A4A"/>
    <w:rsid w:val="00834AAA"/>
    <w:rsid w:val="00835BFC"/>
    <w:rsid w:val="00837903"/>
    <w:rsid w:val="00863FEF"/>
    <w:rsid w:val="008648A0"/>
    <w:rsid w:val="0086600C"/>
    <w:rsid w:val="00866304"/>
    <w:rsid w:val="00867BB3"/>
    <w:rsid w:val="00870F41"/>
    <w:rsid w:val="00871E1F"/>
    <w:rsid w:val="00882708"/>
    <w:rsid w:val="00890F79"/>
    <w:rsid w:val="00897320"/>
    <w:rsid w:val="00897FE0"/>
    <w:rsid w:val="008B2F40"/>
    <w:rsid w:val="008B4CBE"/>
    <w:rsid w:val="008B5565"/>
    <w:rsid w:val="008B6CC2"/>
    <w:rsid w:val="008B7390"/>
    <w:rsid w:val="008D0A59"/>
    <w:rsid w:val="008D2288"/>
    <w:rsid w:val="008D5CD8"/>
    <w:rsid w:val="008E4421"/>
    <w:rsid w:val="00900C0E"/>
    <w:rsid w:val="0091658C"/>
    <w:rsid w:val="009218FB"/>
    <w:rsid w:val="00924F9D"/>
    <w:rsid w:val="00933703"/>
    <w:rsid w:val="00942CBA"/>
    <w:rsid w:val="009433C7"/>
    <w:rsid w:val="00947111"/>
    <w:rsid w:val="00952910"/>
    <w:rsid w:val="00961A57"/>
    <w:rsid w:val="009639BD"/>
    <w:rsid w:val="00964735"/>
    <w:rsid w:val="00965AD3"/>
    <w:rsid w:val="00973A42"/>
    <w:rsid w:val="0098777F"/>
    <w:rsid w:val="00991F82"/>
    <w:rsid w:val="00996507"/>
    <w:rsid w:val="009A0549"/>
    <w:rsid w:val="009A1371"/>
    <w:rsid w:val="009A7ECC"/>
    <w:rsid w:val="009C2794"/>
    <w:rsid w:val="009D030E"/>
    <w:rsid w:val="009D1145"/>
    <w:rsid w:val="009D3E1D"/>
    <w:rsid w:val="009D6196"/>
    <w:rsid w:val="009E1F48"/>
    <w:rsid w:val="009F2661"/>
    <w:rsid w:val="00A004DC"/>
    <w:rsid w:val="00A02949"/>
    <w:rsid w:val="00A1000B"/>
    <w:rsid w:val="00A214D1"/>
    <w:rsid w:val="00A41481"/>
    <w:rsid w:val="00A44CF0"/>
    <w:rsid w:val="00A566B3"/>
    <w:rsid w:val="00A60262"/>
    <w:rsid w:val="00A77D34"/>
    <w:rsid w:val="00A85ACA"/>
    <w:rsid w:val="00A864DD"/>
    <w:rsid w:val="00A94385"/>
    <w:rsid w:val="00A9741F"/>
    <w:rsid w:val="00AA3503"/>
    <w:rsid w:val="00AA5CD7"/>
    <w:rsid w:val="00AA7D9F"/>
    <w:rsid w:val="00AC005B"/>
    <w:rsid w:val="00AC4F38"/>
    <w:rsid w:val="00AC6F42"/>
    <w:rsid w:val="00AD30B9"/>
    <w:rsid w:val="00AD5DC4"/>
    <w:rsid w:val="00AE0149"/>
    <w:rsid w:val="00AE3B08"/>
    <w:rsid w:val="00AE43BA"/>
    <w:rsid w:val="00AF2661"/>
    <w:rsid w:val="00B0343E"/>
    <w:rsid w:val="00B06CB7"/>
    <w:rsid w:val="00B10379"/>
    <w:rsid w:val="00B17BB7"/>
    <w:rsid w:val="00B37D55"/>
    <w:rsid w:val="00B41B6A"/>
    <w:rsid w:val="00B43D5B"/>
    <w:rsid w:val="00B46A6C"/>
    <w:rsid w:val="00B5131A"/>
    <w:rsid w:val="00B52C7C"/>
    <w:rsid w:val="00B5306A"/>
    <w:rsid w:val="00B53DFB"/>
    <w:rsid w:val="00B5620E"/>
    <w:rsid w:val="00B72A5D"/>
    <w:rsid w:val="00B772B2"/>
    <w:rsid w:val="00B811EC"/>
    <w:rsid w:val="00B86AFF"/>
    <w:rsid w:val="00B870DE"/>
    <w:rsid w:val="00B959A8"/>
    <w:rsid w:val="00B963C2"/>
    <w:rsid w:val="00BA1443"/>
    <w:rsid w:val="00BA4086"/>
    <w:rsid w:val="00BA7D8A"/>
    <w:rsid w:val="00BB1C2D"/>
    <w:rsid w:val="00BB75A9"/>
    <w:rsid w:val="00BC456D"/>
    <w:rsid w:val="00BC4D31"/>
    <w:rsid w:val="00BC5C07"/>
    <w:rsid w:val="00BC5CA6"/>
    <w:rsid w:val="00BC5E7E"/>
    <w:rsid w:val="00BC787A"/>
    <w:rsid w:val="00BE0ED6"/>
    <w:rsid w:val="00BE187E"/>
    <w:rsid w:val="00BE5F30"/>
    <w:rsid w:val="00C02C94"/>
    <w:rsid w:val="00C06859"/>
    <w:rsid w:val="00C1379E"/>
    <w:rsid w:val="00C14D8F"/>
    <w:rsid w:val="00C151EA"/>
    <w:rsid w:val="00C52F61"/>
    <w:rsid w:val="00C57405"/>
    <w:rsid w:val="00C650DF"/>
    <w:rsid w:val="00C724BE"/>
    <w:rsid w:val="00C74402"/>
    <w:rsid w:val="00C760FA"/>
    <w:rsid w:val="00C86A53"/>
    <w:rsid w:val="00C902CE"/>
    <w:rsid w:val="00C93221"/>
    <w:rsid w:val="00C97183"/>
    <w:rsid w:val="00CA6421"/>
    <w:rsid w:val="00CB5986"/>
    <w:rsid w:val="00CC475A"/>
    <w:rsid w:val="00CE0E1E"/>
    <w:rsid w:val="00CE3E43"/>
    <w:rsid w:val="00CE4764"/>
    <w:rsid w:val="00CE5FF3"/>
    <w:rsid w:val="00CF19BA"/>
    <w:rsid w:val="00CF24EA"/>
    <w:rsid w:val="00CF5480"/>
    <w:rsid w:val="00CF6B23"/>
    <w:rsid w:val="00D14B16"/>
    <w:rsid w:val="00D166D0"/>
    <w:rsid w:val="00D34E78"/>
    <w:rsid w:val="00D3632E"/>
    <w:rsid w:val="00D41494"/>
    <w:rsid w:val="00D432CE"/>
    <w:rsid w:val="00D44D6A"/>
    <w:rsid w:val="00D5119A"/>
    <w:rsid w:val="00D53DBB"/>
    <w:rsid w:val="00D5421E"/>
    <w:rsid w:val="00D600C1"/>
    <w:rsid w:val="00D6082B"/>
    <w:rsid w:val="00D60CB9"/>
    <w:rsid w:val="00D60EF2"/>
    <w:rsid w:val="00D7165E"/>
    <w:rsid w:val="00D751AF"/>
    <w:rsid w:val="00D77BCC"/>
    <w:rsid w:val="00D81BAC"/>
    <w:rsid w:val="00D842C4"/>
    <w:rsid w:val="00D84354"/>
    <w:rsid w:val="00D910CA"/>
    <w:rsid w:val="00D91D48"/>
    <w:rsid w:val="00D96B8B"/>
    <w:rsid w:val="00DA28E7"/>
    <w:rsid w:val="00DA58BF"/>
    <w:rsid w:val="00DB248F"/>
    <w:rsid w:val="00DB4185"/>
    <w:rsid w:val="00DB49DE"/>
    <w:rsid w:val="00DC71C3"/>
    <w:rsid w:val="00DC795F"/>
    <w:rsid w:val="00DD12E5"/>
    <w:rsid w:val="00DE0678"/>
    <w:rsid w:val="00DF209B"/>
    <w:rsid w:val="00DF5A70"/>
    <w:rsid w:val="00E0262E"/>
    <w:rsid w:val="00E07EA7"/>
    <w:rsid w:val="00E2168A"/>
    <w:rsid w:val="00E23250"/>
    <w:rsid w:val="00E254E4"/>
    <w:rsid w:val="00E26876"/>
    <w:rsid w:val="00E3349A"/>
    <w:rsid w:val="00E427D5"/>
    <w:rsid w:val="00E42BDE"/>
    <w:rsid w:val="00E4554B"/>
    <w:rsid w:val="00E62A53"/>
    <w:rsid w:val="00E777AA"/>
    <w:rsid w:val="00E807C1"/>
    <w:rsid w:val="00E839DA"/>
    <w:rsid w:val="00E91177"/>
    <w:rsid w:val="00E928A4"/>
    <w:rsid w:val="00ED0702"/>
    <w:rsid w:val="00ED3956"/>
    <w:rsid w:val="00ED7257"/>
    <w:rsid w:val="00EE5B62"/>
    <w:rsid w:val="00EE7E37"/>
    <w:rsid w:val="00EF13E4"/>
    <w:rsid w:val="00EF2258"/>
    <w:rsid w:val="00EF33E9"/>
    <w:rsid w:val="00EF7188"/>
    <w:rsid w:val="00F04DF3"/>
    <w:rsid w:val="00F104B5"/>
    <w:rsid w:val="00F14409"/>
    <w:rsid w:val="00F14E68"/>
    <w:rsid w:val="00F276B2"/>
    <w:rsid w:val="00F42E64"/>
    <w:rsid w:val="00F43325"/>
    <w:rsid w:val="00F71213"/>
    <w:rsid w:val="00F7783E"/>
    <w:rsid w:val="00F826B6"/>
    <w:rsid w:val="00F83A1D"/>
    <w:rsid w:val="00FB0996"/>
    <w:rsid w:val="00FB28DC"/>
    <w:rsid w:val="00FB4CE4"/>
    <w:rsid w:val="00FB7338"/>
    <w:rsid w:val="00FB7D41"/>
    <w:rsid w:val="00FC0694"/>
    <w:rsid w:val="00FC5041"/>
    <w:rsid w:val="00FC748D"/>
    <w:rsid w:val="00FD078D"/>
    <w:rsid w:val="00FF0D32"/>
    <w:rsid w:val="00FF675B"/>
    <w:rsid w:val="00FF6D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3005"/>
  <w15:chartTrackingRefBased/>
  <w15:docId w15:val="{EDE08F1E-A0B4-4DDC-985B-3DC3EEE1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562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B5620E"/>
    <w:pPr>
      <w:widowControl w:val="0"/>
      <w:autoSpaceDE w:val="0"/>
      <w:autoSpaceDN w:val="0"/>
      <w:spacing w:after="0" w:line="240" w:lineRule="auto"/>
      <w:ind w:left="580"/>
      <w:outlineLvl w:val="1"/>
    </w:pPr>
    <w:rPr>
      <w:rFonts w:ascii="Arial" w:eastAsia="Arial" w:hAnsi="Arial" w:cs="Arial"/>
      <w:b/>
      <w:bCs/>
      <w:i/>
      <w:iCs/>
      <w:sz w:val="32"/>
      <w:szCs w:val="32"/>
    </w:rPr>
  </w:style>
  <w:style w:type="paragraph" w:styleId="Ttulo3">
    <w:name w:val="heading 3"/>
    <w:basedOn w:val="Normal"/>
    <w:next w:val="Normal"/>
    <w:link w:val="Ttulo3Car"/>
    <w:uiPriority w:val="9"/>
    <w:semiHidden/>
    <w:unhideWhenUsed/>
    <w:qFormat/>
    <w:rsid w:val="00090C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620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5620E"/>
    <w:rPr>
      <w:rFonts w:ascii="Arial" w:eastAsia="Arial" w:hAnsi="Arial" w:cs="Arial"/>
      <w:b/>
      <w:bCs/>
      <w:i/>
      <w:iCs/>
      <w:sz w:val="32"/>
      <w:szCs w:val="32"/>
    </w:rPr>
  </w:style>
  <w:style w:type="numbering" w:customStyle="1" w:styleId="Sinlista1">
    <w:name w:val="Sin lista1"/>
    <w:next w:val="Sinlista"/>
    <w:uiPriority w:val="99"/>
    <w:semiHidden/>
    <w:unhideWhenUsed/>
    <w:rsid w:val="00B5620E"/>
  </w:style>
  <w:style w:type="paragraph" w:styleId="Textoindependiente">
    <w:name w:val="Body Text"/>
    <w:basedOn w:val="Normal"/>
    <w:link w:val="TextoindependienteCar"/>
    <w:uiPriority w:val="1"/>
    <w:qFormat/>
    <w:rsid w:val="00B5620E"/>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B5620E"/>
    <w:rPr>
      <w:rFonts w:ascii="Arial MT" w:eastAsia="Arial MT" w:hAnsi="Arial MT" w:cs="Arial MT"/>
      <w:sz w:val="24"/>
      <w:szCs w:val="24"/>
    </w:rPr>
  </w:style>
  <w:style w:type="paragraph" w:styleId="Prrafodelista">
    <w:name w:val="List Paragraph"/>
    <w:basedOn w:val="Normal"/>
    <w:uiPriority w:val="34"/>
    <w:qFormat/>
    <w:rsid w:val="00B5620E"/>
    <w:pPr>
      <w:widowControl w:val="0"/>
      <w:autoSpaceDE w:val="0"/>
      <w:autoSpaceDN w:val="0"/>
      <w:spacing w:after="0" w:line="240" w:lineRule="auto"/>
      <w:ind w:left="580" w:hanging="360"/>
    </w:pPr>
    <w:rPr>
      <w:rFonts w:ascii="Arial MT" w:eastAsia="Arial MT" w:hAnsi="Arial MT" w:cs="Arial MT"/>
    </w:rPr>
  </w:style>
  <w:style w:type="table" w:customStyle="1" w:styleId="TableNormal">
    <w:name w:val="Table Normal"/>
    <w:uiPriority w:val="2"/>
    <w:semiHidden/>
    <w:unhideWhenUsed/>
    <w:qFormat/>
    <w:rsid w:val="00B562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620E"/>
    <w:pPr>
      <w:widowControl w:val="0"/>
      <w:autoSpaceDE w:val="0"/>
      <w:autoSpaceDN w:val="0"/>
      <w:spacing w:after="0" w:line="240" w:lineRule="auto"/>
      <w:ind w:left="76"/>
    </w:pPr>
    <w:rPr>
      <w:rFonts w:ascii="Arial MT" w:eastAsia="Arial MT" w:hAnsi="Arial MT" w:cs="Arial MT"/>
    </w:rPr>
  </w:style>
  <w:style w:type="paragraph" w:styleId="Puesto">
    <w:name w:val="Title"/>
    <w:basedOn w:val="Normal"/>
    <w:link w:val="PuestoCar"/>
    <w:uiPriority w:val="10"/>
    <w:qFormat/>
    <w:rsid w:val="00B5620E"/>
    <w:pPr>
      <w:widowControl w:val="0"/>
      <w:autoSpaceDE w:val="0"/>
      <w:autoSpaceDN w:val="0"/>
      <w:spacing w:after="0" w:line="240" w:lineRule="auto"/>
      <w:ind w:left="1933" w:right="2215"/>
      <w:jc w:val="center"/>
    </w:pPr>
    <w:rPr>
      <w:rFonts w:ascii="Calibri" w:eastAsia="Calibri" w:hAnsi="Calibri" w:cs="Calibri"/>
      <w:b/>
      <w:bCs/>
      <w:sz w:val="96"/>
      <w:szCs w:val="96"/>
    </w:rPr>
  </w:style>
  <w:style w:type="character" w:customStyle="1" w:styleId="PuestoCar">
    <w:name w:val="Puesto Car"/>
    <w:basedOn w:val="Fuentedeprrafopredeter"/>
    <w:link w:val="Puesto"/>
    <w:uiPriority w:val="10"/>
    <w:rsid w:val="00B5620E"/>
    <w:rPr>
      <w:rFonts w:ascii="Calibri" w:eastAsia="Calibri" w:hAnsi="Calibri" w:cs="Calibri"/>
      <w:b/>
      <w:bCs/>
      <w:sz w:val="96"/>
      <w:szCs w:val="96"/>
    </w:rPr>
  </w:style>
  <w:style w:type="paragraph" w:customStyle="1" w:styleId="normalwrd1">
    <w:name w:val="normal_wrd_1"/>
    <w:basedOn w:val="Normal"/>
    <w:qFormat/>
    <w:rsid w:val="0005506F"/>
    <w:pPr>
      <w:spacing w:beforeAutospacing="1" w:after="0" w:afterAutospacing="1" w:line="240" w:lineRule="auto"/>
    </w:pPr>
    <w:rPr>
      <w:rFonts w:ascii="Times New Roman" w:eastAsia="Times New Roman" w:hAnsi="Times New Roman" w:cs="Times New Roman"/>
      <w:sz w:val="24"/>
      <w:szCs w:val="24"/>
      <w:lang w:eastAsia="es-ES"/>
    </w:rPr>
  </w:style>
  <w:style w:type="numbering" w:customStyle="1" w:styleId="Estiloimportado12">
    <w:name w:val="Estilo importado 12"/>
    <w:rsid w:val="003E68EF"/>
    <w:pPr>
      <w:numPr>
        <w:numId w:val="23"/>
      </w:numPr>
    </w:pPr>
  </w:style>
  <w:style w:type="numbering" w:customStyle="1" w:styleId="Estiloimportado13">
    <w:name w:val="Estilo importado 13"/>
    <w:rsid w:val="003E68EF"/>
    <w:pPr>
      <w:numPr>
        <w:numId w:val="25"/>
      </w:numPr>
    </w:pPr>
  </w:style>
  <w:style w:type="character" w:customStyle="1" w:styleId="author">
    <w:name w:val="author"/>
    <w:basedOn w:val="Fuentedeprrafopredeter"/>
    <w:rsid w:val="00A41481"/>
  </w:style>
  <w:style w:type="character" w:styleId="Hipervnculo">
    <w:name w:val="Hyperlink"/>
    <w:basedOn w:val="Fuentedeprrafopredeter"/>
    <w:uiPriority w:val="99"/>
    <w:semiHidden/>
    <w:unhideWhenUsed/>
    <w:rsid w:val="00A41481"/>
    <w:rPr>
      <w:color w:val="0000FF"/>
      <w:u w:val="single"/>
    </w:rPr>
  </w:style>
  <w:style w:type="character" w:customStyle="1" w:styleId="a-color-secondary">
    <w:name w:val="a-color-secondary"/>
    <w:basedOn w:val="Fuentedeprrafopredeter"/>
    <w:rsid w:val="00A41481"/>
  </w:style>
  <w:style w:type="table" w:styleId="Tablaconcuadrcula">
    <w:name w:val="Table Grid"/>
    <w:basedOn w:val="Tablanormal"/>
    <w:uiPriority w:val="39"/>
    <w:rsid w:val="00F7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90C15"/>
    <w:rPr>
      <w:rFonts w:asciiTheme="majorHAnsi" w:eastAsiaTheme="majorEastAsia" w:hAnsiTheme="majorHAnsi" w:cstheme="majorBidi"/>
      <w:color w:val="1F3763" w:themeColor="accent1" w:themeShade="7F"/>
      <w:sz w:val="24"/>
      <w:szCs w:val="24"/>
    </w:rPr>
  </w:style>
  <w:style w:type="paragraph" w:customStyle="1" w:styleId="parrafo2">
    <w:name w:val="parrafo_2"/>
    <w:basedOn w:val="Normal"/>
    <w:rsid w:val="00D910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D910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E3AB8"/>
    <w:rPr>
      <w:b/>
      <w:bCs/>
    </w:rPr>
  </w:style>
  <w:style w:type="paragraph" w:styleId="Encabezado">
    <w:name w:val="header"/>
    <w:basedOn w:val="Normal"/>
    <w:link w:val="EncabezadoCar"/>
    <w:uiPriority w:val="99"/>
    <w:unhideWhenUsed/>
    <w:rsid w:val="00BA7D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7D8A"/>
  </w:style>
  <w:style w:type="paragraph" w:styleId="Piedepgina">
    <w:name w:val="footer"/>
    <w:basedOn w:val="Normal"/>
    <w:link w:val="PiedepginaCar"/>
    <w:uiPriority w:val="99"/>
    <w:unhideWhenUsed/>
    <w:rsid w:val="00BA7D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0748">
      <w:bodyDiv w:val="1"/>
      <w:marLeft w:val="0"/>
      <w:marRight w:val="0"/>
      <w:marTop w:val="0"/>
      <w:marBottom w:val="0"/>
      <w:divBdr>
        <w:top w:val="none" w:sz="0" w:space="0" w:color="auto"/>
        <w:left w:val="none" w:sz="0" w:space="0" w:color="auto"/>
        <w:bottom w:val="none" w:sz="0" w:space="0" w:color="auto"/>
        <w:right w:val="none" w:sz="0" w:space="0" w:color="auto"/>
      </w:divBdr>
    </w:div>
    <w:div w:id="58479380">
      <w:bodyDiv w:val="1"/>
      <w:marLeft w:val="0"/>
      <w:marRight w:val="0"/>
      <w:marTop w:val="0"/>
      <w:marBottom w:val="0"/>
      <w:divBdr>
        <w:top w:val="none" w:sz="0" w:space="0" w:color="auto"/>
        <w:left w:val="none" w:sz="0" w:space="0" w:color="auto"/>
        <w:bottom w:val="none" w:sz="0" w:space="0" w:color="auto"/>
        <w:right w:val="none" w:sz="0" w:space="0" w:color="auto"/>
      </w:divBdr>
      <w:divsChild>
        <w:div w:id="14313784">
          <w:marLeft w:val="360"/>
          <w:marRight w:val="0"/>
          <w:marTop w:val="200"/>
          <w:marBottom w:val="0"/>
          <w:divBdr>
            <w:top w:val="none" w:sz="0" w:space="0" w:color="auto"/>
            <w:left w:val="none" w:sz="0" w:space="0" w:color="auto"/>
            <w:bottom w:val="none" w:sz="0" w:space="0" w:color="auto"/>
            <w:right w:val="none" w:sz="0" w:space="0" w:color="auto"/>
          </w:divBdr>
        </w:div>
        <w:div w:id="1426801625">
          <w:marLeft w:val="1080"/>
          <w:marRight w:val="0"/>
          <w:marTop w:val="100"/>
          <w:marBottom w:val="0"/>
          <w:divBdr>
            <w:top w:val="none" w:sz="0" w:space="0" w:color="auto"/>
            <w:left w:val="none" w:sz="0" w:space="0" w:color="auto"/>
            <w:bottom w:val="none" w:sz="0" w:space="0" w:color="auto"/>
            <w:right w:val="none" w:sz="0" w:space="0" w:color="auto"/>
          </w:divBdr>
        </w:div>
        <w:div w:id="826022647">
          <w:marLeft w:val="1080"/>
          <w:marRight w:val="0"/>
          <w:marTop w:val="100"/>
          <w:marBottom w:val="0"/>
          <w:divBdr>
            <w:top w:val="none" w:sz="0" w:space="0" w:color="auto"/>
            <w:left w:val="none" w:sz="0" w:space="0" w:color="auto"/>
            <w:bottom w:val="none" w:sz="0" w:space="0" w:color="auto"/>
            <w:right w:val="none" w:sz="0" w:space="0" w:color="auto"/>
          </w:divBdr>
        </w:div>
        <w:div w:id="1744794683">
          <w:marLeft w:val="360"/>
          <w:marRight w:val="0"/>
          <w:marTop w:val="200"/>
          <w:marBottom w:val="0"/>
          <w:divBdr>
            <w:top w:val="none" w:sz="0" w:space="0" w:color="auto"/>
            <w:left w:val="none" w:sz="0" w:space="0" w:color="auto"/>
            <w:bottom w:val="none" w:sz="0" w:space="0" w:color="auto"/>
            <w:right w:val="none" w:sz="0" w:space="0" w:color="auto"/>
          </w:divBdr>
        </w:div>
        <w:div w:id="264732027">
          <w:marLeft w:val="1080"/>
          <w:marRight w:val="0"/>
          <w:marTop w:val="100"/>
          <w:marBottom w:val="0"/>
          <w:divBdr>
            <w:top w:val="none" w:sz="0" w:space="0" w:color="auto"/>
            <w:left w:val="none" w:sz="0" w:space="0" w:color="auto"/>
            <w:bottom w:val="none" w:sz="0" w:space="0" w:color="auto"/>
            <w:right w:val="none" w:sz="0" w:space="0" w:color="auto"/>
          </w:divBdr>
        </w:div>
        <w:div w:id="1041132734">
          <w:marLeft w:val="360"/>
          <w:marRight w:val="0"/>
          <w:marTop w:val="200"/>
          <w:marBottom w:val="0"/>
          <w:divBdr>
            <w:top w:val="none" w:sz="0" w:space="0" w:color="auto"/>
            <w:left w:val="none" w:sz="0" w:space="0" w:color="auto"/>
            <w:bottom w:val="none" w:sz="0" w:space="0" w:color="auto"/>
            <w:right w:val="none" w:sz="0" w:space="0" w:color="auto"/>
          </w:divBdr>
        </w:div>
        <w:div w:id="1307397913">
          <w:marLeft w:val="1080"/>
          <w:marRight w:val="0"/>
          <w:marTop w:val="100"/>
          <w:marBottom w:val="0"/>
          <w:divBdr>
            <w:top w:val="none" w:sz="0" w:space="0" w:color="auto"/>
            <w:left w:val="none" w:sz="0" w:space="0" w:color="auto"/>
            <w:bottom w:val="none" w:sz="0" w:space="0" w:color="auto"/>
            <w:right w:val="none" w:sz="0" w:space="0" w:color="auto"/>
          </w:divBdr>
        </w:div>
        <w:div w:id="1100835721">
          <w:marLeft w:val="1080"/>
          <w:marRight w:val="0"/>
          <w:marTop w:val="100"/>
          <w:marBottom w:val="0"/>
          <w:divBdr>
            <w:top w:val="none" w:sz="0" w:space="0" w:color="auto"/>
            <w:left w:val="none" w:sz="0" w:space="0" w:color="auto"/>
            <w:bottom w:val="none" w:sz="0" w:space="0" w:color="auto"/>
            <w:right w:val="none" w:sz="0" w:space="0" w:color="auto"/>
          </w:divBdr>
        </w:div>
      </w:divsChild>
    </w:div>
    <w:div w:id="72431104">
      <w:bodyDiv w:val="1"/>
      <w:marLeft w:val="0"/>
      <w:marRight w:val="0"/>
      <w:marTop w:val="0"/>
      <w:marBottom w:val="0"/>
      <w:divBdr>
        <w:top w:val="none" w:sz="0" w:space="0" w:color="auto"/>
        <w:left w:val="none" w:sz="0" w:space="0" w:color="auto"/>
        <w:bottom w:val="none" w:sz="0" w:space="0" w:color="auto"/>
        <w:right w:val="none" w:sz="0" w:space="0" w:color="auto"/>
      </w:divBdr>
    </w:div>
    <w:div w:id="152764679">
      <w:bodyDiv w:val="1"/>
      <w:marLeft w:val="0"/>
      <w:marRight w:val="0"/>
      <w:marTop w:val="0"/>
      <w:marBottom w:val="0"/>
      <w:divBdr>
        <w:top w:val="none" w:sz="0" w:space="0" w:color="auto"/>
        <w:left w:val="none" w:sz="0" w:space="0" w:color="auto"/>
        <w:bottom w:val="none" w:sz="0" w:space="0" w:color="auto"/>
        <w:right w:val="none" w:sz="0" w:space="0" w:color="auto"/>
      </w:divBdr>
      <w:divsChild>
        <w:div w:id="1818259322">
          <w:marLeft w:val="360"/>
          <w:marRight w:val="0"/>
          <w:marTop w:val="200"/>
          <w:marBottom w:val="0"/>
          <w:divBdr>
            <w:top w:val="none" w:sz="0" w:space="0" w:color="auto"/>
            <w:left w:val="none" w:sz="0" w:space="0" w:color="auto"/>
            <w:bottom w:val="none" w:sz="0" w:space="0" w:color="auto"/>
            <w:right w:val="none" w:sz="0" w:space="0" w:color="auto"/>
          </w:divBdr>
        </w:div>
        <w:div w:id="341904420">
          <w:marLeft w:val="360"/>
          <w:marRight w:val="0"/>
          <w:marTop w:val="200"/>
          <w:marBottom w:val="0"/>
          <w:divBdr>
            <w:top w:val="none" w:sz="0" w:space="0" w:color="auto"/>
            <w:left w:val="none" w:sz="0" w:space="0" w:color="auto"/>
            <w:bottom w:val="none" w:sz="0" w:space="0" w:color="auto"/>
            <w:right w:val="none" w:sz="0" w:space="0" w:color="auto"/>
          </w:divBdr>
        </w:div>
        <w:div w:id="1969586099">
          <w:marLeft w:val="360"/>
          <w:marRight w:val="0"/>
          <w:marTop w:val="200"/>
          <w:marBottom w:val="0"/>
          <w:divBdr>
            <w:top w:val="none" w:sz="0" w:space="0" w:color="auto"/>
            <w:left w:val="none" w:sz="0" w:space="0" w:color="auto"/>
            <w:bottom w:val="none" w:sz="0" w:space="0" w:color="auto"/>
            <w:right w:val="none" w:sz="0" w:space="0" w:color="auto"/>
          </w:divBdr>
        </w:div>
        <w:div w:id="58990203">
          <w:marLeft w:val="360"/>
          <w:marRight w:val="0"/>
          <w:marTop w:val="200"/>
          <w:marBottom w:val="0"/>
          <w:divBdr>
            <w:top w:val="none" w:sz="0" w:space="0" w:color="auto"/>
            <w:left w:val="none" w:sz="0" w:space="0" w:color="auto"/>
            <w:bottom w:val="none" w:sz="0" w:space="0" w:color="auto"/>
            <w:right w:val="none" w:sz="0" w:space="0" w:color="auto"/>
          </w:divBdr>
        </w:div>
        <w:div w:id="295136851">
          <w:marLeft w:val="360"/>
          <w:marRight w:val="0"/>
          <w:marTop w:val="200"/>
          <w:marBottom w:val="0"/>
          <w:divBdr>
            <w:top w:val="none" w:sz="0" w:space="0" w:color="auto"/>
            <w:left w:val="none" w:sz="0" w:space="0" w:color="auto"/>
            <w:bottom w:val="none" w:sz="0" w:space="0" w:color="auto"/>
            <w:right w:val="none" w:sz="0" w:space="0" w:color="auto"/>
          </w:divBdr>
        </w:div>
      </w:divsChild>
    </w:div>
    <w:div w:id="637997922">
      <w:bodyDiv w:val="1"/>
      <w:marLeft w:val="0"/>
      <w:marRight w:val="0"/>
      <w:marTop w:val="0"/>
      <w:marBottom w:val="0"/>
      <w:divBdr>
        <w:top w:val="none" w:sz="0" w:space="0" w:color="auto"/>
        <w:left w:val="none" w:sz="0" w:space="0" w:color="auto"/>
        <w:bottom w:val="none" w:sz="0" w:space="0" w:color="auto"/>
        <w:right w:val="none" w:sz="0" w:space="0" w:color="auto"/>
      </w:divBdr>
    </w:div>
    <w:div w:id="717507455">
      <w:bodyDiv w:val="1"/>
      <w:marLeft w:val="0"/>
      <w:marRight w:val="0"/>
      <w:marTop w:val="0"/>
      <w:marBottom w:val="0"/>
      <w:divBdr>
        <w:top w:val="none" w:sz="0" w:space="0" w:color="auto"/>
        <w:left w:val="none" w:sz="0" w:space="0" w:color="auto"/>
        <w:bottom w:val="none" w:sz="0" w:space="0" w:color="auto"/>
        <w:right w:val="none" w:sz="0" w:space="0" w:color="auto"/>
      </w:divBdr>
      <w:divsChild>
        <w:div w:id="1331252781">
          <w:marLeft w:val="1080"/>
          <w:marRight w:val="0"/>
          <w:marTop w:val="100"/>
          <w:marBottom w:val="0"/>
          <w:divBdr>
            <w:top w:val="none" w:sz="0" w:space="0" w:color="auto"/>
            <w:left w:val="none" w:sz="0" w:space="0" w:color="auto"/>
            <w:bottom w:val="none" w:sz="0" w:space="0" w:color="auto"/>
            <w:right w:val="none" w:sz="0" w:space="0" w:color="auto"/>
          </w:divBdr>
        </w:div>
      </w:divsChild>
    </w:div>
    <w:div w:id="733048390">
      <w:bodyDiv w:val="1"/>
      <w:marLeft w:val="0"/>
      <w:marRight w:val="0"/>
      <w:marTop w:val="0"/>
      <w:marBottom w:val="0"/>
      <w:divBdr>
        <w:top w:val="none" w:sz="0" w:space="0" w:color="auto"/>
        <w:left w:val="none" w:sz="0" w:space="0" w:color="auto"/>
        <w:bottom w:val="none" w:sz="0" w:space="0" w:color="auto"/>
        <w:right w:val="none" w:sz="0" w:space="0" w:color="auto"/>
      </w:divBdr>
    </w:div>
    <w:div w:id="904727526">
      <w:bodyDiv w:val="1"/>
      <w:marLeft w:val="0"/>
      <w:marRight w:val="0"/>
      <w:marTop w:val="0"/>
      <w:marBottom w:val="0"/>
      <w:divBdr>
        <w:top w:val="none" w:sz="0" w:space="0" w:color="auto"/>
        <w:left w:val="none" w:sz="0" w:space="0" w:color="auto"/>
        <w:bottom w:val="none" w:sz="0" w:space="0" w:color="auto"/>
        <w:right w:val="none" w:sz="0" w:space="0" w:color="auto"/>
      </w:divBdr>
      <w:divsChild>
        <w:div w:id="419912314">
          <w:marLeft w:val="360"/>
          <w:marRight w:val="0"/>
          <w:marTop w:val="200"/>
          <w:marBottom w:val="0"/>
          <w:divBdr>
            <w:top w:val="none" w:sz="0" w:space="0" w:color="auto"/>
            <w:left w:val="none" w:sz="0" w:space="0" w:color="auto"/>
            <w:bottom w:val="none" w:sz="0" w:space="0" w:color="auto"/>
            <w:right w:val="none" w:sz="0" w:space="0" w:color="auto"/>
          </w:divBdr>
        </w:div>
        <w:div w:id="2063868986">
          <w:marLeft w:val="1080"/>
          <w:marRight w:val="0"/>
          <w:marTop w:val="100"/>
          <w:marBottom w:val="0"/>
          <w:divBdr>
            <w:top w:val="none" w:sz="0" w:space="0" w:color="auto"/>
            <w:left w:val="none" w:sz="0" w:space="0" w:color="auto"/>
            <w:bottom w:val="none" w:sz="0" w:space="0" w:color="auto"/>
            <w:right w:val="none" w:sz="0" w:space="0" w:color="auto"/>
          </w:divBdr>
        </w:div>
        <w:div w:id="1753618834">
          <w:marLeft w:val="1080"/>
          <w:marRight w:val="0"/>
          <w:marTop w:val="100"/>
          <w:marBottom w:val="0"/>
          <w:divBdr>
            <w:top w:val="none" w:sz="0" w:space="0" w:color="auto"/>
            <w:left w:val="none" w:sz="0" w:space="0" w:color="auto"/>
            <w:bottom w:val="none" w:sz="0" w:space="0" w:color="auto"/>
            <w:right w:val="none" w:sz="0" w:space="0" w:color="auto"/>
          </w:divBdr>
        </w:div>
        <w:div w:id="257057467">
          <w:marLeft w:val="1080"/>
          <w:marRight w:val="0"/>
          <w:marTop w:val="100"/>
          <w:marBottom w:val="0"/>
          <w:divBdr>
            <w:top w:val="none" w:sz="0" w:space="0" w:color="auto"/>
            <w:left w:val="none" w:sz="0" w:space="0" w:color="auto"/>
            <w:bottom w:val="none" w:sz="0" w:space="0" w:color="auto"/>
            <w:right w:val="none" w:sz="0" w:space="0" w:color="auto"/>
          </w:divBdr>
        </w:div>
      </w:divsChild>
    </w:div>
    <w:div w:id="1036352098">
      <w:bodyDiv w:val="1"/>
      <w:marLeft w:val="0"/>
      <w:marRight w:val="0"/>
      <w:marTop w:val="0"/>
      <w:marBottom w:val="0"/>
      <w:divBdr>
        <w:top w:val="none" w:sz="0" w:space="0" w:color="auto"/>
        <w:left w:val="none" w:sz="0" w:space="0" w:color="auto"/>
        <w:bottom w:val="none" w:sz="0" w:space="0" w:color="auto"/>
        <w:right w:val="none" w:sz="0" w:space="0" w:color="auto"/>
      </w:divBdr>
    </w:div>
    <w:div w:id="1983583639">
      <w:bodyDiv w:val="1"/>
      <w:marLeft w:val="0"/>
      <w:marRight w:val="0"/>
      <w:marTop w:val="0"/>
      <w:marBottom w:val="0"/>
      <w:divBdr>
        <w:top w:val="none" w:sz="0" w:space="0" w:color="auto"/>
        <w:left w:val="none" w:sz="0" w:space="0" w:color="auto"/>
        <w:bottom w:val="none" w:sz="0" w:space="0" w:color="auto"/>
        <w:right w:val="none" w:sz="0" w:space="0" w:color="auto"/>
      </w:divBdr>
    </w:div>
    <w:div w:id="2006588559">
      <w:bodyDiv w:val="1"/>
      <w:marLeft w:val="0"/>
      <w:marRight w:val="0"/>
      <w:marTop w:val="0"/>
      <w:marBottom w:val="0"/>
      <w:divBdr>
        <w:top w:val="none" w:sz="0" w:space="0" w:color="auto"/>
        <w:left w:val="none" w:sz="0" w:space="0" w:color="auto"/>
        <w:bottom w:val="none" w:sz="0" w:space="0" w:color="auto"/>
        <w:right w:val="none" w:sz="0" w:space="0" w:color="auto"/>
      </w:divBdr>
    </w:div>
    <w:div w:id="21212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6B82-8F8E-4FC4-9442-CC00EF00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4238</Words>
  <Characters>23310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JULIO CAMPS</dc:creator>
  <cp:keywords/>
  <dc:description/>
  <cp:lastModifiedBy>IGLESIAS GARCIA, MARIANO JOSE</cp:lastModifiedBy>
  <cp:revision>5</cp:revision>
  <dcterms:created xsi:type="dcterms:W3CDTF">2023-10-02T16:53:00Z</dcterms:created>
  <dcterms:modified xsi:type="dcterms:W3CDTF">2023-12-19T02:30:00Z</dcterms:modified>
</cp:coreProperties>
</file>