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62B71" w14:textId="77777777" w:rsidR="001C519D" w:rsidRPr="00761CDF" w:rsidRDefault="001C519D" w:rsidP="001C519D">
      <w:pPr>
        <w:rPr>
          <w:rFonts w:ascii="Tw Cen MT" w:hAnsi="Tw Cen M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"/>
        <w:gridCol w:w="850"/>
        <w:gridCol w:w="425"/>
        <w:gridCol w:w="426"/>
        <w:gridCol w:w="6095"/>
        <w:gridCol w:w="2390"/>
      </w:tblGrid>
      <w:tr w:rsidR="000C4589" w14:paraId="35D19735" w14:textId="77777777" w:rsidTr="00346334">
        <w:trPr>
          <w:trHeight w:val="489"/>
        </w:trPr>
        <w:tc>
          <w:tcPr>
            <w:tcW w:w="10436" w:type="dxa"/>
            <w:gridSpan w:val="6"/>
            <w:vAlign w:val="center"/>
          </w:tcPr>
          <w:p w14:paraId="625D7154" w14:textId="77777777" w:rsidR="000C4589" w:rsidRPr="00346334" w:rsidRDefault="000C4589" w:rsidP="00346334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Arial"/>
                <w:b/>
                <w:sz w:val="26"/>
                <w:szCs w:val="28"/>
              </w:rPr>
            </w:pPr>
            <w:r w:rsidRPr="00346334">
              <w:rPr>
                <w:rFonts w:ascii="Tw Cen MT" w:hAnsi="Tw Cen MT" w:cs="Arial"/>
                <w:b/>
                <w:sz w:val="26"/>
                <w:szCs w:val="28"/>
              </w:rPr>
              <w:t xml:space="preserve">Datos del </w:t>
            </w:r>
            <w:r w:rsidR="00346334" w:rsidRPr="00346334">
              <w:rPr>
                <w:rFonts w:ascii="Tw Cen MT" w:hAnsi="Tw Cen MT" w:cs="Arial"/>
                <w:b/>
                <w:sz w:val="26"/>
                <w:szCs w:val="28"/>
              </w:rPr>
              <w:t>alumno</w:t>
            </w:r>
          </w:p>
        </w:tc>
      </w:tr>
      <w:tr w:rsidR="007B2E1A" w14:paraId="690600F8" w14:textId="77777777" w:rsidTr="007B2E1A">
        <w:trPr>
          <w:trHeight w:val="520"/>
        </w:trPr>
        <w:tc>
          <w:tcPr>
            <w:tcW w:w="1951" w:type="dxa"/>
            <w:gridSpan w:val="4"/>
          </w:tcPr>
          <w:p w14:paraId="44A2911D" w14:textId="77777777" w:rsidR="007B2E1A" w:rsidRDefault="007B2E1A" w:rsidP="009E52C6">
            <w:pPr>
              <w:autoSpaceDE w:val="0"/>
              <w:autoSpaceDN w:val="0"/>
              <w:adjustRightInd w:val="0"/>
              <w:rPr>
                <w:rFonts w:ascii="Tw Cen MT" w:hAnsi="Tw Cen MT" w:cs="Arial"/>
                <w:b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sz w:val="20"/>
                <w:szCs w:val="20"/>
              </w:rPr>
              <w:t>NIA:</w:t>
            </w:r>
          </w:p>
        </w:tc>
        <w:tc>
          <w:tcPr>
            <w:tcW w:w="6095" w:type="dxa"/>
          </w:tcPr>
          <w:p w14:paraId="2BA5DC9A" w14:textId="77777777" w:rsidR="007B2E1A" w:rsidRDefault="007B2E1A" w:rsidP="009E52C6">
            <w:pPr>
              <w:autoSpaceDE w:val="0"/>
              <w:autoSpaceDN w:val="0"/>
              <w:adjustRightInd w:val="0"/>
              <w:rPr>
                <w:rFonts w:ascii="Tw Cen MT" w:hAnsi="Tw Cen MT" w:cs="Arial"/>
                <w:b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sz w:val="20"/>
                <w:szCs w:val="20"/>
              </w:rPr>
              <w:t>APELLIDOS Y NOMBRE:</w:t>
            </w:r>
          </w:p>
          <w:p w14:paraId="150CDC56" w14:textId="77777777" w:rsidR="007B2E1A" w:rsidRDefault="007B2E1A" w:rsidP="009E52C6">
            <w:pPr>
              <w:autoSpaceDE w:val="0"/>
              <w:autoSpaceDN w:val="0"/>
              <w:adjustRightInd w:val="0"/>
              <w:rPr>
                <w:rFonts w:ascii="Tw Cen MT" w:hAnsi="Tw Cen MT" w:cs="Arial"/>
                <w:b/>
                <w:sz w:val="20"/>
                <w:szCs w:val="20"/>
              </w:rPr>
            </w:pPr>
          </w:p>
        </w:tc>
        <w:tc>
          <w:tcPr>
            <w:tcW w:w="2390" w:type="dxa"/>
          </w:tcPr>
          <w:p w14:paraId="296D814C" w14:textId="77777777" w:rsidR="007B2E1A" w:rsidRDefault="007B2E1A" w:rsidP="009E52C6">
            <w:pPr>
              <w:autoSpaceDE w:val="0"/>
              <w:autoSpaceDN w:val="0"/>
              <w:adjustRightInd w:val="0"/>
              <w:rPr>
                <w:rFonts w:ascii="Tw Cen MT" w:hAnsi="Tw Cen MT" w:cs="Arial"/>
                <w:b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sz w:val="20"/>
                <w:szCs w:val="20"/>
              </w:rPr>
              <w:t>DNI/NIE:</w:t>
            </w:r>
          </w:p>
        </w:tc>
      </w:tr>
      <w:tr w:rsidR="00DA0F44" w14:paraId="776412E7" w14:textId="77777777" w:rsidTr="00CF068F">
        <w:trPr>
          <w:trHeight w:val="318"/>
        </w:trPr>
        <w:tc>
          <w:tcPr>
            <w:tcW w:w="1951" w:type="dxa"/>
            <w:gridSpan w:val="4"/>
          </w:tcPr>
          <w:p w14:paraId="26602B6C" w14:textId="77777777" w:rsidR="007B2E1A" w:rsidRDefault="00DA0F44" w:rsidP="009E52C6">
            <w:pPr>
              <w:autoSpaceDE w:val="0"/>
              <w:autoSpaceDN w:val="0"/>
              <w:adjustRightInd w:val="0"/>
              <w:rPr>
                <w:rFonts w:ascii="Tw Cen MT" w:hAnsi="Tw Cen MT" w:cs="Arial"/>
                <w:b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sz w:val="20"/>
                <w:szCs w:val="20"/>
              </w:rPr>
              <w:t>CURSO:</w:t>
            </w:r>
            <w:r w:rsidR="00CF068F">
              <w:rPr>
                <w:rFonts w:ascii="Tw Cen MT" w:hAnsi="Tw Cen MT" w:cs="Arial"/>
                <w:b/>
                <w:sz w:val="20"/>
                <w:szCs w:val="20"/>
              </w:rPr>
              <w:t xml:space="preserve"> Señalar</w:t>
            </w:r>
          </w:p>
        </w:tc>
        <w:tc>
          <w:tcPr>
            <w:tcW w:w="8485" w:type="dxa"/>
            <w:gridSpan w:val="2"/>
          </w:tcPr>
          <w:p w14:paraId="526E9557" w14:textId="77777777" w:rsidR="00DA0F44" w:rsidRDefault="007B2E1A" w:rsidP="009E52C6">
            <w:pPr>
              <w:autoSpaceDE w:val="0"/>
              <w:autoSpaceDN w:val="0"/>
              <w:adjustRightInd w:val="0"/>
              <w:rPr>
                <w:rFonts w:ascii="Tw Cen MT" w:hAnsi="Tw Cen MT" w:cs="Arial"/>
                <w:b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sz w:val="20"/>
                <w:szCs w:val="20"/>
              </w:rPr>
              <w:t>GRUPO:</w:t>
            </w:r>
            <w:r w:rsidR="00CF068F">
              <w:rPr>
                <w:rFonts w:ascii="Tw Cen MT" w:hAnsi="Tw Cen MT" w:cs="Arial"/>
                <w:b/>
                <w:sz w:val="20"/>
                <w:szCs w:val="20"/>
              </w:rPr>
              <w:t xml:space="preserve"> Indica el grupo o ciclo formativo.</w:t>
            </w:r>
          </w:p>
        </w:tc>
      </w:tr>
      <w:tr w:rsidR="00CF068F" w14:paraId="68188BB0" w14:textId="77777777" w:rsidTr="00183DCB">
        <w:trPr>
          <w:trHeight w:val="520"/>
        </w:trPr>
        <w:tc>
          <w:tcPr>
            <w:tcW w:w="250" w:type="dxa"/>
          </w:tcPr>
          <w:p w14:paraId="55362220" w14:textId="77777777" w:rsidR="00CF068F" w:rsidRDefault="00CF068F" w:rsidP="009E52C6">
            <w:pPr>
              <w:autoSpaceDE w:val="0"/>
              <w:autoSpaceDN w:val="0"/>
              <w:adjustRightInd w:val="0"/>
              <w:rPr>
                <w:rFonts w:ascii="Tw Cen MT" w:hAnsi="Tw Cen MT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8C8095B" w14:textId="77777777" w:rsidR="00CF068F" w:rsidRPr="007B2E1A" w:rsidRDefault="00CF068F" w:rsidP="009C4ABA">
            <w:pPr>
              <w:rPr>
                <w:rFonts w:ascii="Tw Cen MT" w:hAnsi="Tw Cen MT"/>
              </w:rPr>
            </w:pPr>
            <w:r w:rsidRPr="00A33871">
              <w:rPr>
                <w:rFonts w:ascii="Tw Cen MT" w:hAnsi="Tw Cen MT"/>
              </w:rPr>
              <w:t>ESO</w:t>
            </w:r>
          </w:p>
        </w:tc>
        <w:tc>
          <w:tcPr>
            <w:tcW w:w="851" w:type="dxa"/>
            <w:gridSpan w:val="2"/>
            <w:vAlign w:val="center"/>
          </w:tcPr>
          <w:p w14:paraId="4D1BB8D5" w14:textId="77777777" w:rsidR="00CF068F" w:rsidRPr="007B2E1A" w:rsidRDefault="00CF068F" w:rsidP="009C4AB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4º</w:t>
            </w:r>
          </w:p>
        </w:tc>
        <w:tc>
          <w:tcPr>
            <w:tcW w:w="8485" w:type="dxa"/>
            <w:gridSpan w:val="2"/>
            <w:vAlign w:val="center"/>
          </w:tcPr>
          <w:p w14:paraId="3B8E95E0" w14:textId="77777777" w:rsidR="00CF068F" w:rsidRPr="007B2E1A" w:rsidRDefault="00CF068F" w:rsidP="009C4ABA">
            <w:pPr>
              <w:rPr>
                <w:rFonts w:ascii="Tw Cen MT" w:hAnsi="Tw Cen MT"/>
              </w:rPr>
            </w:pPr>
          </w:p>
        </w:tc>
      </w:tr>
      <w:tr w:rsidR="00CF068F" w14:paraId="1727288A" w14:textId="77777777" w:rsidTr="00D636E7">
        <w:trPr>
          <w:trHeight w:val="520"/>
        </w:trPr>
        <w:tc>
          <w:tcPr>
            <w:tcW w:w="250" w:type="dxa"/>
          </w:tcPr>
          <w:p w14:paraId="10B3CC90" w14:textId="77777777" w:rsidR="00CF068F" w:rsidRDefault="00CF068F" w:rsidP="009E52C6">
            <w:pPr>
              <w:autoSpaceDE w:val="0"/>
              <w:autoSpaceDN w:val="0"/>
              <w:adjustRightInd w:val="0"/>
              <w:rPr>
                <w:rFonts w:ascii="Tw Cen MT" w:hAnsi="Tw Cen MT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CBB59D2" w14:textId="77777777" w:rsidR="00CF068F" w:rsidRPr="00A33871" w:rsidRDefault="00CF068F" w:rsidP="009C4AB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BACH</w:t>
            </w:r>
          </w:p>
        </w:tc>
        <w:tc>
          <w:tcPr>
            <w:tcW w:w="425" w:type="dxa"/>
            <w:vAlign w:val="center"/>
          </w:tcPr>
          <w:p w14:paraId="1A71BF42" w14:textId="77777777" w:rsidR="00CF068F" w:rsidRDefault="00CF068F" w:rsidP="009C4AB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1º</w:t>
            </w:r>
          </w:p>
        </w:tc>
        <w:tc>
          <w:tcPr>
            <w:tcW w:w="426" w:type="dxa"/>
            <w:vAlign w:val="center"/>
          </w:tcPr>
          <w:p w14:paraId="18C30505" w14:textId="77777777" w:rsidR="00CF068F" w:rsidRDefault="00CF068F" w:rsidP="009C4AB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2º</w:t>
            </w:r>
          </w:p>
        </w:tc>
        <w:tc>
          <w:tcPr>
            <w:tcW w:w="8485" w:type="dxa"/>
            <w:gridSpan w:val="2"/>
            <w:vAlign w:val="center"/>
          </w:tcPr>
          <w:p w14:paraId="0CA45395" w14:textId="77777777" w:rsidR="00CF068F" w:rsidRPr="007B2E1A" w:rsidRDefault="00CF068F" w:rsidP="009C4ABA">
            <w:pPr>
              <w:rPr>
                <w:rFonts w:ascii="Tw Cen MT" w:hAnsi="Tw Cen MT"/>
              </w:rPr>
            </w:pPr>
          </w:p>
        </w:tc>
      </w:tr>
      <w:tr w:rsidR="00CF068F" w14:paraId="0D7AB8E0" w14:textId="77777777" w:rsidTr="00D636E7">
        <w:trPr>
          <w:trHeight w:val="520"/>
        </w:trPr>
        <w:tc>
          <w:tcPr>
            <w:tcW w:w="250" w:type="dxa"/>
          </w:tcPr>
          <w:p w14:paraId="544AEC74" w14:textId="77777777" w:rsidR="00CF068F" w:rsidRDefault="00CF068F" w:rsidP="009E52C6">
            <w:pPr>
              <w:autoSpaceDE w:val="0"/>
              <w:autoSpaceDN w:val="0"/>
              <w:adjustRightInd w:val="0"/>
              <w:rPr>
                <w:rFonts w:ascii="Tw Cen MT" w:hAnsi="Tw Cen MT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5E126E" w14:textId="77777777" w:rsidR="00CF068F" w:rsidRDefault="00CF068F" w:rsidP="009C4AB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FPB</w:t>
            </w:r>
          </w:p>
        </w:tc>
        <w:tc>
          <w:tcPr>
            <w:tcW w:w="425" w:type="dxa"/>
            <w:vAlign w:val="center"/>
          </w:tcPr>
          <w:p w14:paraId="08F5DC35" w14:textId="77777777" w:rsidR="00CF068F" w:rsidRDefault="00CF068F" w:rsidP="009C4AB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1º</w:t>
            </w:r>
          </w:p>
        </w:tc>
        <w:tc>
          <w:tcPr>
            <w:tcW w:w="426" w:type="dxa"/>
            <w:vAlign w:val="center"/>
          </w:tcPr>
          <w:p w14:paraId="5B0D935A" w14:textId="77777777" w:rsidR="00CF068F" w:rsidRDefault="00CF068F" w:rsidP="009C4AB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2º</w:t>
            </w:r>
          </w:p>
        </w:tc>
        <w:tc>
          <w:tcPr>
            <w:tcW w:w="8485" w:type="dxa"/>
            <w:gridSpan w:val="2"/>
            <w:vAlign w:val="center"/>
          </w:tcPr>
          <w:p w14:paraId="32DAC315" w14:textId="77777777" w:rsidR="00CF068F" w:rsidRPr="007B2E1A" w:rsidRDefault="00CF068F" w:rsidP="009C4ABA">
            <w:pPr>
              <w:rPr>
                <w:rFonts w:ascii="Tw Cen MT" w:hAnsi="Tw Cen MT"/>
              </w:rPr>
            </w:pPr>
          </w:p>
        </w:tc>
      </w:tr>
      <w:tr w:rsidR="00CF068F" w14:paraId="6E66FCF4" w14:textId="77777777" w:rsidTr="00D636E7">
        <w:trPr>
          <w:trHeight w:val="520"/>
        </w:trPr>
        <w:tc>
          <w:tcPr>
            <w:tcW w:w="250" w:type="dxa"/>
          </w:tcPr>
          <w:p w14:paraId="38131E5A" w14:textId="77777777" w:rsidR="00CF068F" w:rsidRDefault="00CF068F" w:rsidP="009E52C6">
            <w:pPr>
              <w:autoSpaceDE w:val="0"/>
              <w:autoSpaceDN w:val="0"/>
              <w:adjustRightInd w:val="0"/>
              <w:rPr>
                <w:rFonts w:ascii="Tw Cen MT" w:hAnsi="Tw Cen MT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0802648" w14:textId="77777777" w:rsidR="00CF068F" w:rsidRDefault="00CF068F" w:rsidP="009C4AB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CFGM</w:t>
            </w:r>
          </w:p>
        </w:tc>
        <w:tc>
          <w:tcPr>
            <w:tcW w:w="425" w:type="dxa"/>
            <w:vAlign w:val="center"/>
          </w:tcPr>
          <w:p w14:paraId="5F496BD9" w14:textId="77777777" w:rsidR="00CF068F" w:rsidRDefault="00CF068F" w:rsidP="009C4AB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1º</w:t>
            </w:r>
          </w:p>
        </w:tc>
        <w:tc>
          <w:tcPr>
            <w:tcW w:w="426" w:type="dxa"/>
            <w:vAlign w:val="center"/>
          </w:tcPr>
          <w:p w14:paraId="1EBB5FEA" w14:textId="77777777" w:rsidR="00CF068F" w:rsidRDefault="00CF068F" w:rsidP="009C4AB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2º</w:t>
            </w:r>
          </w:p>
        </w:tc>
        <w:tc>
          <w:tcPr>
            <w:tcW w:w="8485" w:type="dxa"/>
            <w:gridSpan w:val="2"/>
            <w:vAlign w:val="center"/>
          </w:tcPr>
          <w:p w14:paraId="155B660F" w14:textId="77777777" w:rsidR="00CF068F" w:rsidRPr="007B2E1A" w:rsidRDefault="00CF068F" w:rsidP="009C4ABA">
            <w:pPr>
              <w:rPr>
                <w:rFonts w:ascii="Tw Cen MT" w:hAnsi="Tw Cen MT"/>
              </w:rPr>
            </w:pPr>
          </w:p>
        </w:tc>
      </w:tr>
      <w:tr w:rsidR="00CF068F" w14:paraId="00D80F68" w14:textId="77777777" w:rsidTr="00D636E7">
        <w:trPr>
          <w:trHeight w:val="520"/>
        </w:trPr>
        <w:tc>
          <w:tcPr>
            <w:tcW w:w="250" w:type="dxa"/>
          </w:tcPr>
          <w:p w14:paraId="0002FCA1" w14:textId="77777777" w:rsidR="00CF068F" w:rsidRDefault="00CF068F" w:rsidP="009E52C6">
            <w:pPr>
              <w:autoSpaceDE w:val="0"/>
              <w:autoSpaceDN w:val="0"/>
              <w:adjustRightInd w:val="0"/>
              <w:rPr>
                <w:rFonts w:ascii="Tw Cen MT" w:hAnsi="Tw Cen MT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DA253D4" w14:textId="77777777" w:rsidR="00CF068F" w:rsidRDefault="00CF068F" w:rsidP="009C4AB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CFGS</w:t>
            </w:r>
          </w:p>
        </w:tc>
        <w:tc>
          <w:tcPr>
            <w:tcW w:w="425" w:type="dxa"/>
            <w:vAlign w:val="center"/>
          </w:tcPr>
          <w:p w14:paraId="2776AD5B" w14:textId="77777777" w:rsidR="00CF068F" w:rsidRDefault="00CF068F" w:rsidP="009C4AB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1º</w:t>
            </w:r>
          </w:p>
        </w:tc>
        <w:tc>
          <w:tcPr>
            <w:tcW w:w="426" w:type="dxa"/>
            <w:vAlign w:val="center"/>
          </w:tcPr>
          <w:p w14:paraId="0EE54C59" w14:textId="77777777" w:rsidR="00CF068F" w:rsidRDefault="00CF068F" w:rsidP="009C4AB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2º</w:t>
            </w:r>
          </w:p>
        </w:tc>
        <w:tc>
          <w:tcPr>
            <w:tcW w:w="8485" w:type="dxa"/>
            <w:gridSpan w:val="2"/>
            <w:vAlign w:val="center"/>
          </w:tcPr>
          <w:p w14:paraId="0DAEAAB8" w14:textId="77777777" w:rsidR="00CF068F" w:rsidRPr="007B2E1A" w:rsidRDefault="00CF068F" w:rsidP="009C4ABA">
            <w:pPr>
              <w:rPr>
                <w:rFonts w:ascii="Tw Cen MT" w:hAnsi="Tw Cen MT"/>
              </w:rPr>
            </w:pPr>
          </w:p>
        </w:tc>
      </w:tr>
    </w:tbl>
    <w:p w14:paraId="7BD3A73C" w14:textId="77777777" w:rsidR="009E52C6" w:rsidRDefault="009E52C6" w:rsidP="009E52C6">
      <w:pPr>
        <w:autoSpaceDE w:val="0"/>
        <w:autoSpaceDN w:val="0"/>
        <w:adjustRightInd w:val="0"/>
        <w:rPr>
          <w:rFonts w:ascii="Tw Cen MT" w:hAnsi="Tw Cen MT" w:cs="Arial"/>
          <w:b/>
          <w:sz w:val="20"/>
          <w:szCs w:val="20"/>
        </w:rPr>
      </w:pPr>
    </w:p>
    <w:p w14:paraId="01C3B5EE" w14:textId="77777777" w:rsidR="00AD5A4D" w:rsidRPr="002A07C3" w:rsidRDefault="00E92FC2" w:rsidP="003E4287">
      <w:pPr>
        <w:pStyle w:val="Piedepgina"/>
        <w:jc w:val="both"/>
        <w:rPr>
          <w:rFonts w:ascii="Tw Cen MT" w:hAnsi="Tw Cen MT" w:cs="Tw Cen MT"/>
          <w:sz w:val="28"/>
          <w:szCs w:val="28"/>
        </w:rPr>
      </w:pPr>
      <w:r w:rsidRPr="002A07C3">
        <w:rPr>
          <w:rFonts w:ascii="Tw Cen MT" w:hAnsi="Tw Cen MT" w:cs="Tw Cen MT"/>
          <w:sz w:val="28"/>
          <w:szCs w:val="28"/>
        </w:rPr>
        <w:t xml:space="preserve">SOLICITA: Participar en las pruebas homologadas para la obtención del Certificado de Nivel Básico A2 de: </w:t>
      </w:r>
    </w:p>
    <w:p w14:paraId="4C271BF0" w14:textId="77777777" w:rsidR="00B62A9B" w:rsidRDefault="00B62A9B" w:rsidP="003E4287">
      <w:pPr>
        <w:pStyle w:val="Piedepgina"/>
        <w:jc w:val="both"/>
        <w:rPr>
          <w:rFonts w:ascii="Tw Cen MT" w:hAnsi="Tw Cen MT" w:cs="Tw Cen MT"/>
          <w:sz w:val="18"/>
          <w:szCs w:val="18"/>
        </w:rPr>
      </w:pPr>
    </w:p>
    <w:p w14:paraId="1367B40A" w14:textId="77777777" w:rsidR="00B62A9B" w:rsidRDefault="00000000" w:rsidP="003E4287">
      <w:pPr>
        <w:pStyle w:val="Piedepgina"/>
        <w:jc w:val="both"/>
        <w:rPr>
          <w:rFonts w:ascii="Tw Cen MT" w:hAnsi="Tw Cen MT" w:cs="Tw Cen MT"/>
          <w:sz w:val="18"/>
          <w:szCs w:val="18"/>
        </w:rPr>
      </w:pPr>
      <w:r>
        <w:rPr>
          <w:rFonts w:ascii="Tw Cen MT" w:hAnsi="Tw Cen MT" w:cs="Tw Cen MT"/>
          <w:noProof/>
          <w:sz w:val="18"/>
          <w:szCs w:val="18"/>
          <w:lang w:eastAsia="es-ES"/>
        </w:rPr>
        <w:pict w14:anchorId="18AF051C">
          <v:group id="Group 94" o:spid="_x0000_s2064" style="position:absolute;left:0;text-align:left;margin-left:296.85pt;margin-top:8.6pt;width:104.15pt;height:21.85pt;z-index:251682816" coordorigin="1448,3635" coordsize="2083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">
            <v:rect id="Rectangle 95" o:spid="_x0000_s2065" style="position:absolute;left:1448;top:3635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6" type="#_x0000_t202" style="position:absolute;left:1925;top:3643;width:1606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Z+n78A&#10;AADaAAAADwAAAGRycy9kb3ducmV2LnhtbERPTWvCQBC9F/wPywi91Y0FpURXEUEo4kGtB49DdszG&#10;ZGdjdtX03zuHQo+P9z1f9r5RD+piFdjAeJSBIi6Crbg0cPrZfHyBignZYhOYDPxShOVi8DbH3IYn&#10;H+hxTKWSEI45GnAptbnWsXDkMY5CSyzcJXQek8Cu1LbDp4T7Rn9m2VR7rFgaHLa0dlTUx7uXkl0s&#10;7odwu453tT67eoqTvdsa8z7sVzNQifr0L/5zf1sDslWuyA3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ln6fvwAAANoAAAAPAAAAAAAAAAAAAAAAAJgCAABkcnMvZG93bnJl&#10;di54bWxQSwUGAAAAAAQABAD1AAAAhAMAAAAA&#10;" stroked="f">
              <v:textbox style="mso-fit-shape-to-text:t">
                <w:txbxContent>
                  <w:p w14:paraId="2DCBFF98" w14:textId="77777777" w:rsidR="007B2E1A" w:rsidRPr="0018577B" w:rsidRDefault="007B2E1A" w:rsidP="00B62A9B">
                    <w:pPr>
                      <w:rPr>
                        <w:rFonts w:ascii="Tw Cen MT" w:hAnsi="Tw Cen MT"/>
                      </w:rPr>
                    </w:pPr>
                    <w:r>
                      <w:rPr>
                        <w:rFonts w:ascii="Tw Cen MT" w:hAnsi="Tw Cen MT"/>
                      </w:rPr>
                      <w:t>FRANCÉS</w:t>
                    </w:r>
                  </w:p>
                </w:txbxContent>
              </v:textbox>
            </v:shape>
          </v:group>
        </w:pict>
      </w:r>
      <w:r>
        <w:rPr>
          <w:rFonts w:ascii="Tw Cen MT" w:hAnsi="Tw Cen MT" w:cs="Tw Cen MT"/>
          <w:noProof/>
          <w:sz w:val="18"/>
          <w:szCs w:val="18"/>
          <w:lang w:eastAsia="es-ES"/>
        </w:rPr>
        <w:pict w14:anchorId="0D63BA66">
          <v:group id="Group 84" o:spid="_x0000_s2067" style="position:absolute;left:0;text-align:left;margin-left:83.1pt;margin-top:8.6pt;width:104.15pt;height:21.85pt;z-index:251679744" coordorigin="1448,3635" coordsize="2083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">
            <v:rect id="Rectangle 85" o:spid="_x0000_s2068" style="position:absolute;left:1448;top:3635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<v:shape id="_x0000_s2069" type="#_x0000_t202" style="position:absolute;left:1925;top:3643;width:1606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AcIA&#10;AADaAAAADwAAAGRycy9kb3ducmV2LnhtbESPX2vCMBTF3wW/Q7jC3mzqQBld0zIGwhg+TOfDHi/J&#10;XdO1ualN1O7bLwPBx8P58+OU9eR6caExtJ4VrLIcBLH2puVGwfFzu3wCESKywd4zKfilAHU1n5VY&#10;GH/lPV0OsRFphEOBCmyMQyFl0JYchswPxMn79qPDmOTYSDPiNY27Xj7m+UY6bDkRLA70akl3h7NL&#10;kF3Q570//ax2nfyy3QbXH/ZdqYfF9PIMItIU7+Fb+80oWMP/lX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9EBwgAAANoAAAAPAAAAAAAAAAAAAAAAAJgCAABkcnMvZG93&#10;bnJldi54bWxQSwUGAAAAAAQABAD1AAAAhwMAAAAA&#10;" stroked="f">
              <v:textbox style="mso-fit-shape-to-text:t">
                <w:txbxContent>
                  <w:p w14:paraId="0ECE2DBC" w14:textId="77777777" w:rsidR="007B2E1A" w:rsidRPr="002A07C3" w:rsidRDefault="007B2E1A" w:rsidP="00B62A9B">
                    <w:pPr>
                      <w:rPr>
                        <w:rFonts w:ascii="Tw Cen MT" w:hAnsi="Tw Cen MT"/>
                      </w:rPr>
                    </w:pPr>
                    <w:r>
                      <w:rPr>
                        <w:rFonts w:ascii="Tw Cen MT" w:hAnsi="Tw Cen MT"/>
                      </w:rPr>
                      <w:t>INGLÉS</w:t>
                    </w:r>
                  </w:p>
                </w:txbxContent>
              </v:textbox>
            </v:shape>
          </v:group>
        </w:pict>
      </w:r>
    </w:p>
    <w:p w14:paraId="0C7292B1" w14:textId="77777777" w:rsidR="00AD5A4D" w:rsidRDefault="00AD5A4D" w:rsidP="003E4287">
      <w:pPr>
        <w:pStyle w:val="Piedepgina"/>
        <w:jc w:val="both"/>
        <w:rPr>
          <w:rFonts w:ascii="Tw Cen MT" w:hAnsi="Tw Cen MT" w:cs="Tw Cen MT"/>
          <w:sz w:val="18"/>
          <w:szCs w:val="18"/>
        </w:rPr>
      </w:pPr>
    </w:p>
    <w:p w14:paraId="2272467A" w14:textId="77777777" w:rsidR="00AD5A4D" w:rsidRDefault="00AD5A4D" w:rsidP="003E4287">
      <w:pPr>
        <w:pStyle w:val="Piedepgina"/>
        <w:jc w:val="both"/>
        <w:rPr>
          <w:rFonts w:ascii="Tw Cen MT" w:hAnsi="Tw Cen MT" w:cs="Tw Cen MT"/>
          <w:sz w:val="18"/>
          <w:szCs w:val="18"/>
        </w:rPr>
      </w:pPr>
    </w:p>
    <w:p w14:paraId="15067650" w14:textId="77777777" w:rsidR="007B2E1A" w:rsidRDefault="007B2E1A" w:rsidP="003E4287">
      <w:pPr>
        <w:pStyle w:val="Piedepgina"/>
        <w:jc w:val="both"/>
        <w:rPr>
          <w:rFonts w:ascii="Tw Cen MT" w:hAnsi="Tw Cen MT" w:cs="Tw Cen MT"/>
          <w:sz w:val="18"/>
          <w:szCs w:val="18"/>
        </w:rPr>
      </w:pPr>
    </w:p>
    <w:p w14:paraId="33F5932F" w14:textId="77777777" w:rsidR="007B2E1A" w:rsidRDefault="007B2E1A" w:rsidP="003E4287">
      <w:pPr>
        <w:pStyle w:val="Piedepgina"/>
        <w:jc w:val="both"/>
        <w:rPr>
          <w:rFonts w:ascii="Tw Cen MT" w:hAnsi="Tw Cen MT" w:cs="Tw Cen MT"/>
          <w:sz w:val="18"/>
          <w:szCs w:val="18"/>
        </w:rPr>
      </w:pPr>
    </w:p>
    <w:p w14:paraId="6F1C4DC9" w14:textId="77777777" w:rsidR="00D9165A" w:rsidRDefault="00D9165A" w:rsidP="003E4287">
      <w:pPr>
        <w:pStyle w:val="Piedepgina"/>
        <w:jc w:val="both"/>
        <w:rPr>
          <w:rFonts w:ascii="Tw Cen MT" w:hAnsi="Tw Cen MT" w:cs="Tw Cen MT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7B2E1A" w:rsidRPr="007B2E1A" w14:paraId="718E40F0" w14:textId="77777777" w:rsidTr="007B2E1A">
        <w:tc>
          <w:tcPr>
            <w:tcW w:w="10436" w:type="dxa"/>
          </w:tcPr>
          <w:p w14:paraId="2BE0FE73" w14:textId="77777777" w:rsidR="007B2E1A" w:rsidRPr="007B2E1A" w:rsidRDefault="007B2E1A" w:rsidP="007B2E1A">
            <w:pPr>
              <w:pStyle w:val="Piedepgina"/>
              <w:jc w:val="center"/>
              <w:rPr>
                <w:rFonts w:ascii="Tw Cen MT" w:hAnsi="Tw Cen MT" w:cs="Tw Cen MT"/>
                <w:sz w:val="28"/>
                <w:szCs w:val="28"/>
              </w:rPr>
            </w:pPr>
            <w:r w:rsidRPr="007B2E1A">
              <w:rPr>
                <w:rFonts w:ascii="Tw Cen MT" w:hAnsi="Tw Cen MT" w:cs="Tw Cen MT"/>
                <w:sz w:val="28"/>
                <w:szCs w:val="28"/>
              </w:rPr>
              <w:t xml:space="preserve">València, a _____________ </w:t>
            </w:r>
            <w:proofErr w:type="spellStart"/>
            <w:r w:rsidRPr="007B2E1A">
              <w:rPr>
                <w:rFonts w:ascii="Tw Cen MT" w:hAnsi="Tw Cen MT" w:cs="Tw Cen MT"/>
                <w:sz w:val="28"/>
                <w:szCs w:val="28"/>
              </w:rPr>
              <w:t>de</w:t>
            </w:r>
            <w:proofErr w:type="spellEnd"/>
            <w:r w:rsidRPr="007B2E1A">
              <w:rPr>
                <w:rFonts w:ascii="Tw Cen MT" w:hAnsi="Tw Cen MT" w:cs="Tw Cen MT"/>
                <w:sz w:val="28"/>
                <w:szCs w:val="28"/>
              </w:rPr>
              <w:t xml:space="preserve"> __________________________ de 2024</w:t>
            </w:r>
          </w:p>
        </w:tc>
      </w:tr>
      <w:tr w:rsidR="007B2E1A" w:rsidRPr="007B2E1A" w14:paraId="2F34E101" w14:textId="77777777" w:rsidTr="007B2E1A">
        <w:trPr>
          <w:trHeight w:val="673"/>
        </w:trPr>
        <w:tc>
          <w:tcPr>
            <w:tcW w:w="10436" w:type="dxa"/>
          </w:tcPr>
          <w:p w14:paraId="795E3C1B" w14:textId="77777777" w:rsidR="007B2E1A" w:rsidRPr="007B2E1A" w:rsidRDefault="007B2E1A" w:rsidP="003E4287">
            <w:pPr>
              <w:pStyle w:val="Piedepgina"/>
              <w:jc w:val="both"/>
              <w:rPr>
                <w:rFonts w:ascii="Tw Cen MT" w:hAnsi="Tw Cen MT" w:cs="Tw Cen MT"/>
                <w:sz w:val="28"/>
                <w:szCs w:val="28"/>
              </w:rPr>
            </w:pPr>
          </w:p>
        </w:tc>
      </w:tr>
      <w:tr w:rsidR="007B2E1A" w:rsidRPr="007B2E1A" w14:paraId="540DE0FB" w14:textId="77777777" w:rsidTr="007B2E1A">
        <w:tc>
          <w:tcPr>
            <w:tcW w:w="10436" w:type="dxa"/>
          </w:tcPr>
          <w:p w14:paraId="1AA8AD52" w14:textId="77777777" w:rsidR="007B2E1A" w:rsidRPr="007B2E1A" w:rsidRDefault="007B2E1A" w:rsidP="007B2E1A">
            <w:pPr>
              <w:pStyle w:val="Piedepgina"/>
              <w:jc w:val="center"/>
              <w:rPr>
                <w:rFonts w:ascii="Tw Cen MT" w:hAnsi="Tw Cen MT" w:cs="Tw Cen MT"/>
                <w:sz w:val="28"/>
                <w:szCs w:val="28"/>
              </w:rPr>
            </w:pPr>
            <w:r w:rsidRPr="007B2E1A">
              <w:rPr>
                <w:rFonts w:ascii="Tw Cen MT" w:hAnsi="Tw Cen MT" w:cs="Tw Cen MT"/>
                <w:sz w:val="28"/>
                <w:szCs w:val="28"/>
              </w:rPr>
              <w:t>Firma del/la alumno/a</w:t>
            </w:r>
          </w:p>
        </w:tc>
      </w:tr>
      <w:tr w:rsidR="007B2E1A" w:rsidRPr="007B2E1A" w14:paraId="55F322A1" w14:textId="77777777" w:rsidTr="007B2E1A">
        <w:trPr>
          <w:trHeight w:val="384"/>
        </w:trPr>
        <w:tc>
          <w:tcPr>
            <w:tcW w:w="10436" w:type="dxa"/>
          </w:tcPr>
          <w:p w14:paraId="337CCDE2" w14:textId="77777777" w:rsidR="007B2E1A" w:rsidRPr="007B2E1A" w:rsidRDefault="007B2E1A" w:rsidP="007B2E1A">
            <w:pPr>
              <w:pStyle w:val="Piedepgina"/>
              <w:jc w:val="center"/>
              <w:rPr>
                <w:rFonts w:ascii="Tw Cen MT" w:hAnsi="Tw Cen MT" w:cs="Tw Cen MT"/>
                <w:sz w:val="28"/>
                <w:szCs w:val="28"/>
              </w:rPr>
            </w:pPr>
            <w:r w:rsidRPr="007B2E1A">
              <w:rPr>
                <w:rFonts w:ascii="Tw Cen MT" w:hAnsi="Tw Cen MT" w:cs="Tw Cen MT"/>
                <w:sz w:val="28"/>
                <w:szCs w:val="28"/>
              </w:rPr>
              <w:t>_______________</w:t>
            </w:r>
            <w:r>
              <w:rPr>
                <w:rFonts w:ascii="Tw Cen MT" w:hAnsi="Tw Cen MT" w:cs="Tw Cen MT"/>
                <w:sz w:val="28"/>
                <w:szCs w:val="28"/>
              </w:rPr>
              <w:t>____________</w:t>
            </w:r>
            <w:r w:rsidRPr="007B2E1A">
              <w:rPr>
                <w:rFonts w:ascii="Tw Cen MT" w:hAnsi="Tw Cen MT" w:cs="Tw Cen MT"/>
                <w:sz w:val="28"/>
                <w:szCs w:val="28"/>
              </w:rPr>
              <w:t>___</w:t>
            </w:r>
          </w:p>
        </w:tc>
      </w:tr>
    </w:tbl>
    <w:p w14:paraId="6B8457EC" w14:textId="77777777" w:rsidR="005E186D" w:rsidRDefault="005E186D" w:rsidP="003E4287">
      <w:pPr>
        <w:pStyle w:val="Piedepgina"/>
        <w:jc w:val="both"/>
        <w:rPr>
          <w:rFonts w:ascii="Tw Cen MT" w:hAnsi="Tw Cen MT" w:cs="Tw Cen MT"/>
          <w:sz w:val="18"/>
          <w:szCs w:val="18"/>
        </w:rPr>
      </w:pPr>
    </w:p>
    <w:p w14:paraId="4F2DE5FB" w14:textId="77777777" w:rsidR="005E186D" w:rsidRDefault="005E186D" w:rsidP="003E4287">
      <w:pPr>
        <w:pStyle w:val="Piedepgina"/>
        <w:jc w:val="both"/>
        <w:rPr>
          <w:rFonts w:ascii="Tw Cen MT" w:hAnsi="Tw Cen MT" w:cs="Tw Cen MT"/>
          <w:sz w:val="18"/>
          <w:szCs w:val="18"/>
        </w:rPr>
      </w:pPr>
    </w:p>
    <w:p w14:paraId="2EDCA1BB" w14:textId="77777777" w:rsidR="002A07C3" w:rsidRDefault="002A07C3" w:rsidP="003E4287">
      <w:pPr>
        <w:pStyle w:val="Piedepgina"/>
        <w:jc w:val="both"/>
        <w:rPr>
          <w:rFonts w:ascii="Tw Cen MT" w:hAnsi="Tw Cen MT" w:cs="Tw Cen MT"/>
          <w:sz w:val="18"/>
          <w:szCs w:val="18"/>
        </w:rPr>
      </w:pPr>
    </w:p>
    <w:p w14:paraId="61354AB7" w14:textId="77777777" w:rsidR="005E186D" w:rsidRDefault="005E186D" w:rsidP="003E4287">
      <w:pPr>
        <w:pStyle w:val="Piedepgina"/>
        <w:jc w:val="both"/>
        <w:rPr>
          <w:rFonts w:ascii="Tw Cen MT" w:hAnsi="Tw Cen MT" w:cs="Tw Cen MT"/>
          <w:sz w:val="18"/>
          <w:szCs w:val="18"/>
        </w:rPr>
      </w:pPr>
    </w:p>
    <w:p w14:paraId="548028C5" w14:textId="5179D97E" w:rsidR="007B2E1A" w:rsidRDefault="006D6D40" w:rsidP="00C53D64">
      <w:pPr>
        <w:spacing w:before="120" w:after="120"/>
        <w:jc w:val="both"/>
        <w:rPr>
          <w:rFonts w:ascii="Tw Cen MT" w:hAnsi="Tw Cen MT" w:cs="Tw Cen MT"/>
          <w:sz w:val="28"/>
          <w:szCs w:val="28"/>
        </w:rPr>
      </w:pPr>
      <w:r w:rsidRPr="007B2E1A">
        <w:rPr>
          <w:rFonts w:ascii="Tw Cen MT" w:hAnsi="Tw Cen MT" w:cs="Tw Cen MT"/>
          <w:sz w:val="28"/>
          <w:szCs w:val="28"/>
        </w:rPr>
        <w:t>PRESENTACIÓN DE INSC</w:t>
      </w:r>
      <w:r w:rsidR="007B2E1A" w:rsidRPr="007B2E1A">
        <w:rPr>
          <w:rFonts w:ascii="Tw Cen MT" w:hAnsi="Tw Cen MT" w:cs="Tw Cen MT"/>
          <w:sz w:val="28"/>
          <w:szCs w:val="28"/>
        </w:rPr>
        <w:t>R</w:t>
      </w:r>
      <w:r w:rsidRPr="007B2E1A">
        <w:rPr>
          <w:rFonts w:ascii="Tw Cen MT" w:hAnsi="Tw Cen MT" w:cs="Tw Cen MT"/>
          <w:sz w:val="28"/>
          <w:szCs w:val="28"/>
        </w:rPr>
        <w:t>IPCIONES: Del 2</w:t>
      </w:r>
      <w:r w:rsidR="00F0718E">
        <w:rPr>
          <w:rFonts w:ascii="Tw Cen MT" w:hAnsi="Tw Cen MT" w:cs="Tw Cen MT"/>
          <w:sz w:val="28"/>
          <w:szCs w:val="28"/>
        </w:rPr>
        <w:t>4</w:t>
      </w:r>
      <w:r w:rsidRPr="007B2E1A">
        <w:rPr>
          <w:rFonts w:ascii="Tw Cen MT" w:hAnsi="Tw Cen MT" w:cs="Tw Cen MT"/>
          <w:sz w:val="28"/>
          <w:szCs w:val="28"/>
        </w:rPr>
        <w:t xml:space="preserve"> al 30 de abril</w:t>
      </w:r>
      <w:r w:rsidR="007B2E1A">
        <w:rPr>
          <w:rFonts w:ascii="Tw Cen MT" w:hAnsi="Tw Cen MT" w:cs="Tw Cen MT"/>
          <w:sz w:val="28"/>
          <w:szCs w:val="28"/>
        </w:rPr>
        <w:t>: Dos opciones:</w:t>
      </w:r>
    </w:p>
    <w:p w14:paraId="53A8E2AF" w14:textId="77777777" w:rsidR="007B2E1A" w:rsidRPr="007B2E1A" w:rsidRDefault="007B2E1A" w:rsidP="007B2E1A">
      <w:pPr>
        <w:pStyle w:val="Prrafodelista"/>
        <w:numPr>
          <w:ilvl w:val="0"/>
          <w:numId w:val="11"/>
        </w:numPr>
        <w:spacing w:before="120" w:after="120"/>
        <w:jc w:val="both"/>
        <w:rPr>
          <w:rFonts w:ascii="Tw Cen MT" w:hAnsi="Tw Cen MT" w:cs="Tw Cen MT"/>
          <w:sz w:val="28"/>
          <w:szCs w:val="28"/>
        </w:rPr>
      </w:pPr>
      <w:r>
        <w:rPr>
          <w:rFonts w:ascii="Tw Cen MT" w:hAnsi="Tw Cen MT" w:cs="Tw Cen MT"/>
          <w:sz w:val="28"/>
          <w:szCs w:val="28"/>
        </w:rPr>
        <w:t xml:space="preserve">Enviando esta solicitud </w:t>
      </w:r>
      <w:r w:rsidR="007C14DC" w:rsidRPr="007B2E1A">
        <w:rPr>
          <w:rFonts w:ascii="Tw Cen MT" w:hAnsi="Tw Cen MT" w:cs="Tw Cen MT"/>
          <w:sz w:val="28"/>
          <w:szCs w:val="28"/>
        </w:rPr>
        <w:t>a</w:t>
      </w:r>
      <w:r>
        <w:rPr>
          <w:rFonts w:ascii="Tw Cen MT" w:hAnsi="Tw Cen MT" w:cs="Tw Cen MT"/>
          <w:sz w:val="28"/>
          <w:szCs w:val="28"/>
        </w:rPr>
        <w:t xml:space="preserve"> </w:t>
      </w:r>
      <w:hyperlink r:id="rId11" w:history="1">
        <w:r w:rsidR="00C53D64" w:rsidRPr="007B2E1A">
          <w:rPr>
            <w:rStyle w:val="Hipervnculo"/>
            <w:rFonts w:ascii="Tw Cen MT" w:hAnsi="Tw Cen MT" w:cs="Tw Cen MT"/>
            <w:sz w:val="28"/>
            <w:szCs w:val="28"/>
          </w:rPr>
          <w:t>administración@iesabastos.org</w:t>
        </w:r>
      </w:hyperlink>
      <w:r w:rsidRPr="007B2E1A">
        <w:rPr>
          <w:sz w:val="28"/>
          <w:szCs w:val="28"/>
        </w:rPr>
        <w:t xml:space="preserve"> </w:t>
      </w:r>
    </w:p>
    <w:p w14:paraId="110D3A9B" w14:textId="77777777" w:rsidR="007B2E1A" w:rsidRPr="007B2E1A" w:rsidRDefault="007B2E1A" w:rsidP="007B2E1A">
      <w:pPr>
        <w:pStyle w:val="Prrafodelista"/>
        <w:numPr>
          <w:ilvl w:val="0"/>
          <w:numId w:val="11"/>
        </w:numPr>
        <w:spacing w:before="120" w:after="120"/>
        <w:jc w:val="both"/>
        <w:rPr>
          <w:rFonts w:ascii="Tw Cen MT" w:hAnsi="Tw Cen MT" w:cs="Tw Cen MT"/>
          <w:sz w:val="28"/>
          <w:szCs w:val="28"/>
        </w:rPr>
      </w:pPr>
      <w:r>
        <w:rPr>
          <w:rFonts w:ascii="Tw Cen MT" w:hAnsi="Tw Cen MT" w:cs="Tw Cen MT"/>
          <w:sz w:val="28"/>
          <w:szCs w:val="28"/>
        </w:rPr>
        <w:t>Presentándola en Secretaría, en horario de atención al público.</w:t>
      </w:r>
    </w:p>
    <w:p w14:paraId="438DF66B" w14:textId="77777777" w:rsidR="007B2E1A" w:rsidRDefault="007B2E1A" w:rsidP="00C53D64">
      <w:pPr>
        <w:spacing w:before="120" w:after="120"/>
        <w:jc w:val="both"/>
        <w:rPr>
          <w:rFonts w:ascii="Tw Cen MT" w:hAnsi="Tw Cen MT" w:cs="Tw Cen MT"/>
          <w:sz w:val="28"/>
          <w:szCs w:val="28"/>
        </w:rPr>
      </w:pPr>
    </w:p>
    <w:p w14:paraId="383343DC" w14:textId="77777777" w:rsidR="00C53D64" w:rsidRDefault="00FB255E" w:rsidP="00C53D64">
      <w:pPr>
        <w:spacing w:before="120" w:after="120"/>
        <w:jc w:val="both"/>
        <w:rPr>
          <w:rFonts w:ascii="Tw Cen MT" w:hAnsi="Tw Cen MT" w:cs="Tw Cen MT"/>
          <w:sz w:val="28"/>
          <w:szCs w:val="28"/>
        </w:rPr>
      </w:pPr>
      <w:r>
        <w:rPr>
          <w:rFonts w:ascii="Tw Cen MT" w:hAnsi="Tw Cen MT" w:cs="Tw Cen MT"/>
          <w:sz w:val="28"/>
          <w:szCs w:val="28"/>
        </w:rPr>
        <w:t>REQUISITOS PARA PARTICIPAR:</w:t>
      </w:r>
    </w:p>
    <w:p w14:paraId="21BF125C" w14:textId="77777777" w:rsidR="00FB255E" w:rsidRPr="00713B66" w:rsidRDefault="00FB255E" w:rsidP="00713B66">
      <w:pPr>
        <w:pStyle w:val="Prrafodelista"/>
        <w:numPr>
          <w:ilvl w:val="0"/>
          <w:numId w:val="10"/>
        </w:numPr>
        <w:spacing w:before="120" w:after="120"/>
        <w:jc w:val="both"/>
        <w:rPr>
          <w:rFonts w:ascii="Tw Cen MT" w:hAnsi="Tw Cen MT" w:cs="Tw Cen MT"/>
          <w:sz w:val="28"/>
          <w:szCs w:val="28"/>
        </w:rPr>
      </w:pPr>
      <w:r w:rsidRPr="00713B66">
        <w:rPr>
          <w:rFonts w:ascii="Tw Cen MT" w:hAnsi="Tw Cen MT" w:cs="Tw Cen MT"/>
          <w:sz w:val="28"/>
          <w:szCs w:val="28"/>
        </w:rPr>
        <w:t>Estar matriculado en el IES ABASTOS en el actual curso académico 2023-2024.</w:t>
      </w:r>
    </w:p>
    <w:p w14:paraId="3A30192E" w14:textId="77777777" w:rsidR="00FB255E" w:rsidRPr="00713B66" w:rsidRDefault="00FB255E" w:rsidP="00713B66">
      <w:pPr>
        <w:pStyle w:val="Prrafodelista"/>
        <w:numPr>
          <w:ilvl w:val="0"/>
          <w:numId w:val="10"/>
        </w:numPr>
        <w:spacing w:before="120" w:after="120"/>
        <w:jc w:val="both"/>
        <w:rPr>
          <w:rFonts w:ascii="Tw Cen MT" w:hAnsi="Tw Cen MT" w:cs="Tw Cen MT"/>
          <w:sz w:val="28"/>
          <w:szCs w:val="28"/>
        </w:rPr>
      </w:pPr>
      <w:r w:rsidRPr="00713B66">
        <w:rPr>
          <w:rFonts w:ascii="Tw Cen MT" w:hAnsi="Tw Cen MT" w:cs="Tw Cen MT"/>
          <w:sz w:val="28"/>
          <w:szCs w:val="28"/>
        </w:rPr>
        <w:t xml:space="preserve">Tener </w:t>
      </w:r>
      <w:r w:rsidR="00713B66" w:rsidRPr="00713B66">
        <w:rPr>
          <w:rFonts w:ascii="Tw Cen MT" w:hAnsi="Tw Cen MT" w:cs="Tw Cen MT"/>
          <w:sz w:val="28"/>
          <w:szCs w:val="28"/>
        </w:rPr>
        <w:t>al menos 16 años o cumplirlos durante el año 2024.</w:t>
      </w:r>
    </w:p>
    <w:p w14:paraId="6242D7AB" w14:textId="77777777" w:rsidR="002D1A54" w:rsidRDefault="002D1A54" w:rsidP="003E4287">
      <w:pPr>
        <w:pStyle w:val="Piedepgina"/>
        <w:jc w:val="both"/>
        <w:rPr>
          <w:rFonts w:ascii="Tw Cen MT" w:hAnsi="Tw Cen MT" w:cs="Tw Cen MT"/>
          <w:sz w:val="18"/>
          <w:szCs w:val="18"/>
        </w:rPr>
      </w:pPr>
    </w:p>
    <w:p w14:paraId="3958B2C8" w14:textId="77777777" w:rsidR="005E186D" w:rsidRDefault="005E186D" w:rsidP="003E4287">
      <w:pPr>
        <w:pStyle w:val="Piedepgina"/>
        <w:jc w:val="both"/>
        <w:rPr>
          <w:rFonts w:ascii="Tw Cen MT" w:hAnsi="Tw Cen MT" w:cs="Tw Cen MT"/>
          <w:sz w:val="18"/>
          <w:szCs w:val="18"/>
        </w:rPr>
      </w:pPr>
    </w:p>
    <w:p w14:paraId="1ACF7F92" w14:textId="77777777" w:rsidR="00713B66" w:rsidRDefault="00713B66" w:rsidP="003E4287">
      <w:pPr>
        <w:pStyle w:val="Piedepgina"/>
        <w:jc w:val="both"/>
        <w:rPr>
          <w:rFonts w:ascii="Tw Cen MT" w:hAnsi="Tw Cen MT" w:cs="Tw Cen MT"/>
          <w:sz w:val="18"/>
          <w:szCs w:val="18"/>
        </w:rPr>
      </w:pPr>
    </w:p>
    <w:p w14:paraId="255DC082" w14:textId="77777777" w:rsidR="006902DE" w:rsidRPr="003E4287" w:rsidRDefault="006902DE" w:rsidP="003E4287">
      <w:pPr>
        <w:pStyle w:val="Piedepgina"/>
        <w:jc w:val="both"/>
        <w:rPr>
          <w:rFonts w:ascii="Tw Cen MT" w:hAnsi="Tw Cen MT" w:cs="Tw Cen MT"/>
          <w:sz w:val="18"/>
          <w:szCs w:val="18"/>
        </w:rPr>
      </w:pPr>
    </w:p>
    <w:sectPr w:rsidR="006902DE" w:rsidRPr="003E4287" w:rsidSect="0007493D">
      <w:headerReference w:type="default" r:id="rId12"/>
      <w:footerReference w:type="default" r:id="rId13"/>
      <w:pgSz w:w="11906" w:h="16838"/>
      <w:pgMar w:top="1417" w:right="851" w:bottom="1417" w:left="75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BCFBC" w14:textId="77777777" w:rsidR="0007493D" w:rsidRDefault="0007493D" w:rsidP="006865BC">
      <w:r>
        <w:separator/>
      </w:r>
    </w:p>
  </w:endnote>
  <w:endnote w:type="continuationSeparator" w:id="0">
    <w:p w14:paraId="0B9E5EED" w14:textId="77777777" w:rsidR="0007493D" w:rsidRDefault="0007493D" w:rsidP="0068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0512"/>
    </w:tblGrid>
    <w:tr w:rsidR="007B2E1A" w14:paraId="584AB2B1" w14:textId="77777777" w:rsidTr="002D1A54">
      <w:tc>
        <w:tcPr>
          <w:tcW w:w="0" w:type="auto"/>
          <w:shd w:val="clear" w:color="auto" w:fill="D9D9D9" w:themeFill="background1" w:themeFillShade="D9"/>
          <w:vAlign w:val="center"/>
        </w:tcPr>
        <w:p w14:paraId="4302AA43" w14:textId="77777777" w:rsidR="007B2E1A" w:rsidRDefault="007B2E1A" w:rsidP="007B2E1A">
          <w:pPr>
            <w:pStyle w:val="Piedepgina"/>
            <w:rPr>
              <w:rFonts w:ascii="Tw Cen MT" w:hAnsi="Tw Cen MT" w:cs="Tw Cen MT"/>
              <w:sz w:val="18"/>
              <w:szCs w:val="18"/>
            </w:rPr>
          </w:pPr>
          <w:r w:rsidRPr="003E4287">
            <w:rPr>
              <w:rFonts w:ascii="Tw Cen MT" w:hAnsi="Tw Cen MT" w:cs="Tw Cen MT"/>
              <w:sz w:val="18"/>
              <w:szCs w:val="18"/>
            </w:rPr>
            <w:t xml:space="preserve">En </w:t>
          </w:r>
          <w:proofErr w:type="spellStart"/>
          <w:r w:rsidRPr="003E4287">
            <w:rPr>
              <w:rFonts w:ascii="Tw Cen MT" w:hAnsi="Tw Cen MT" w:cs="Tw Cen MT"/>
              <w:sz w:val="18"/>
              <w:szCs w:val="18"/>
            </w:rPr>
            <w:t>compliment</w:t>
          </w:r>
          <w:proofErr w:type="spellEnd"/>
          <w:r w:rsidRPr="003E4287">
            <w:rPr>
              <w:rFonts w:ascii="Tw Cen MT" w:hAnsi="Tw Cen MT" w:cs="Tw Cen MT"/>
              <w:sz w:val="18"/>
              <w:szCs w:val="18"/>
            </w:rPr>
            <w:t xml:space="preserve"> de les </w:t>
          </w:r>
          <w:proofErr w:type="spellStart"/>
          <w:r w:rsidRPr="003E4287">
            <w:rPr>
              <w:rFonts w:ascii="Tw Cen MT" w:hAnsi="Tw Cen MT" w:cs="Tw Cen MT"/>
              <w:sz w:val="18"/>
              <w:szCs w:val="18"/>
            </w:rPr>
            <w:t>exigències</w:t>
          </w:r>
          <w:proofErr w:type="spellEnd"/>
          <w:r w:rsidRPr="003E4287">
            <w:rPr>
              <w:rFonts w:ascii="Tw Cen MT" w:hAnsi="Tw Cen MT" w:cs="Tw Cen MT"/>
              <w:sz w:val="18"/>
              <w:szCs w:val="18"/>
            </w:rPr>
            <w:t xml:space="preserve"> </w:t>
          </w:r>
          <w:proofErr w:type="spellStart"/>
          <w:r w:rsidRPr="003E4287">
            <w:rPr>
              <w:rFonts w:ascii="Tw Cen MT" w:hAnsi="Tw Cen MT" w:cs="Tw Cen MT"/>
              <w:sz w:val="18"/>
              <w:szCs w:val="18"/>
            </w:rPr>
            <w:t>legals</w:t>
          </w:r>
          <w:proofErr w:type="spellEnd"/>
          <w:r w:rsidRPr="003E4287">
            <w:rPr>
              <w:rFonts w:ascii="Tw Cen MT" w:hAnsi="Tw Cen MT" w:cs="Tw Cen MT"/>
              <w:sz w:val="18"/>
              <w:szCs w:val="18"/>
            </w:rPr>
            <w:t xml:space="preserve"> </w:t>
          </w:r>
          <w:proofErr w:type="spellStart"/>
          <w:r w:rsidRPr="003E4287">
            <w:rPr>
              <w:rFonts w:ascii="Tw Cen MT" w:hAnsi="Tw Cen MT" w:cs="Tw Cen MT"/>
              <w:sz w:val="18"/>
              <w:szCs w:val="18"/>
            </w:rPr>
            <w:t>establertes</w:t>
          </w:r>
          <w:proofErr w:type="spellEnd"/>
          <w:r w:rsidRPr="003E4287">
            <w:rPr>
              <w:rFonts w:ascii="Tw Cen MT" w:hAnsi="Tw Cen MT" w:cs="Tw Cen MT"/>
              <w:sz w:val="18"/>
              <w:szCs w:val="18"/>
            </w:rPr>
            <w:t xml:space="preserve"> per la normativa </w:t>
          </w:r>
          <w:proofErr w:type="spellStart"/>
          <w:r w:rsidRPr="003E4287">
            <w:rPr>
              <w:rFonts w:ascii="Tw Cen MT" w:hAnsi="Tw Cen MT" w:cs="Tw Cen MT"/>
              <w:sz w:val="18"/>
              <w:szCs w:val="18"/>
            </w:rPr>
            <w:t>vigent</w:t>
          </w:r>
          <w:proofErr w:type="spellEnd"/>
          <w:r w:rsidRPr="003E4287">
            <w:rPr>
              <w:rFonts w:ascii="Tw Cen MT" w:hAnsi="Tw Cen MT" w:cs="Tw Cen MT"/>
              <w:sz w:val="18"/>
              <w:szCs w:val="18"/>
            </w:rPr>
            <w:t xml:space="preserve"> en </w:t>
          </w:r>
          <w:proofErr w:type="spellStart"/>
          <w:r w:rsidRPr="003E4287">
            <w:rPr>
              <w:rFonts w:ascii="Tw Cen MT" w:hAnsi="Tw Cen MT" w:cs="Tw Cen MT"/>
              <w:sz w:val="18"/>
              <w:szCs w:val="18"/>
            </w:rPr>
            <w:t>matèria</w:t>
          </w:r>
          <w:proofErr w:type="spellEnd"/>
          <w:r w:rsidRPr="003E4287">
            <w:rPr>
              <w:rFonts w:ascii="Tw Cen MT" w:hAnsi="Tw Cen MT" w:cs="Tw Cen MT"/>
              <w:sz w:val="18"/>
              <w:szCs w:val="18"/>
            </w:rPr>
            <w:t xml:space="preserve"> de </w:t>
          </w:r>
          <w:proofErr w:type="spellStart"/>
          <w:r w:rsidRPr="003E4287">
            <w:rPr>
              <w:rFonts w:ascii="Tw Cen MT" w:hAnsi="Tw Cen MT" w:cs="Tw Cen MT"/>
              <w:sz w:val="18"/>
              <w:szCs w:val="18"/>
            </w:rPr>
            <w:t>Protecció</w:t>
          </w:r>
          <w:proofErr w:type="spellEnd"/>
          <w:r w:rsidRPr="003E4287">
            <w:rPr>
              <w:rFonts w:ascii="Tw Cen MT" w:hAnsi="Tw Cen MT" w:cs="Tw Cen MT"/>
              <w:sz w:val="18"/>
              <w:szCs w:val="18"/>
            </w:rPr>
            <w:t xml:space="preserve"> de Dades (</w:t>
          </w:r>
          <w:proofErr w:type="spellStart"/>
          <w:r w:rsidRPr="003E4287">
            <w:rPr>
              <w:rFonts w:ascii="Tw Cen MT" w:hAnsi="Tw Cen MT" w:cs="Tw Cen MT"/>
              <w:sz w:val="18"/>
              <w:szCs w:val="18"/>
            </w:rPr>
            <w:t>Llei</w:t>
          </w:r>
          <w:proofErr w:type="spellEnd"/>
          <w:r w:rsidRPr="003E4287">
            <w:rPr>
              <w:rFonts w:ascii="Tw Cen MT" w:hAnsi="Tw Cen MT" w:cs="Tw Cen MT"/>
              <w:sz w:val="18"/>
              <w:szCs w:val="18"/>
            </w:rPr>
            <w:t xml:space="preserve"> </w:t>
          </w:r>
          <w:proofErr w:type="spellStart"/>
          <w:r w:rsidRPr="003E4287">
            <w:rPr>
              <w:rFonts w:ascii="Tw Cen MT" w:hAnsi="Tw Cen MT" w:cs="Tw Cen MT"/>
              <w:sz w:val="18"/>
              <w:szCs w:val="18"/>
            </w:rPr>
            <w:t>orgànica</w:t>
          </w:r>
          <w:proofErr w:type="spellEnd"/>
          <w:r w:rsidRPr="003E4287">
            <w:rPr>
              <w:rFonts w:ascii="Tw Cen MT" w:hAnsi="Tw Cen MT" w:cs="Tw Cen MT"/>
              <w:sz w:val="18"/>
              <w:szCs w:val="18"/>
            </w:rPr>
            <w:t xml:space="preserve"> 3/2018, de 5 de desembre, de </w:t>
          </w:r>
          <w:proofErr w:type="spellStart"/>
          <w:r w:rsidRPr="003E4287">
            <w:rPr>
              <w:rFonts w:ascii="Tw Cen MT" w:hAnsi="Tw Cen MT" w:cs="Tw Cen MT"/>
              <w:sz w:val="18"/>
              <w:szCs w:val="18"/>
            </w:rPr>
            <w:t>Protecció</w:t>
          </w:r>
          <w:proofErr w:type="spellEnd"/>
          <w:r w:rsidRPr="003E4287">
            <w:rPr>
              <w:rFonts w:ascii="Tw Cen MT" w:hAnsi="Tw Cen MT" w:cs="Tw Cen MT"/>
              <w:sz w:val="18"/>
              <w:szCs w:val="18"/>
            </w:rPr>
            <w:t xml:space="preserve"> de Dades </w:t>
          </w:r>
          <w:proofErr w:type="spellStart"/>
          <w:r w:rsidRPr="003E4287">
            <w:rPr>
              <w:rFonts w:ascii="Tw Cen MT" w:hAnsi="Tw Cen MT" w:cs="Tw Cen MT"/>
              <w:sz w:val="18"/>
              <w:szCs w:val="18"/>
            </w:rPr>
            <w:t>Personals</w:t>
          </w:r>
          <w:proofErr w:type="spellEnd"/>
          <w:r w:rsidRPr="003E4287">
            <w:rPr>
              <w:rFonts w:ascii="Tw Cen MT" w:hAnsi="Tw Cen MT" w:cs="Tw Cen MT"/>
              <w:sz w:val="18"/>
              <w:szCs w:val="18"/>
            </w:rPr>
            <w:t xml:space="preserve"> i </w:t>
          </w:r>
          <w:proofErr w:type="spellStart"/>
          <w:r w:rsidRPr="003E4287">
            <w:rPr>
              <w:rFonts w:ascii="Tw Cen MT" w:hAnsi="Tw Cen MT" w:cs="Tw Cen MT"/>
              <w:sz w:val="18"/>
              <w:szCs w:val="18"/>
            </w:rPr>
            <w:t>garantia</w:t>
          </w:r>
          <w:proofErr w:type="spellEnd"/>
          <w:r w:rsidRPr="003E4287">
            <w:rPr>
              <w:rFonts w:ascii="Tw Cen MT" w:hAnsi="Tw Cen MT" w:cs="Tw Cen MT"/>
              <w:sz w:val="18"/>
              <w:szCs w:val="18"/>
            </w:rPr>
            <w:t xml:space="preserve"> </w:t>
          </w:r>
          <w:proofErr w:type="spellStart"/>
          <w:r w:rsidRPr="003E4287">
            <w:rPr>
              <w:rFonts w:ascii="Tw Cen MT" w:hAnsi="Tw Cen MT" w:cs="Tw Cen MT"/>
              <w:sz w:val="18"/>
              <w:szCs w:val="18"/>
            </w:rPr>
            <w:t>dels</w:t>
          </w:r>
          <w:proofErr w:type="spellEnd"/>
          <w:r w:rsidRPr="003E4287">
            <w:rPr>
              <w:rFonts w:ascii="Tw Cen MT" w:hAnsi="Tw Cen MT" w:cs="Tw Cen MT"/>
              <w:sz w:val="18"/>
              <w:szCs w:val="18"/>
            </w:rPr>
            <w:t xml:space="preserve"> </w:t>
          </w:r>
          <w:proofErr w:type="spellStart"/>
          <w:r w:rsidRPr="003E4287">
            <w:rPr>
              <w:rFonts w:ascii="Tw Cen MT" w:hAnsi="Tw Cen MT" w:cs="Tw Cen MT"/>
              <w:sz w:val="18"/>
              <w:szCs w:val="18"/>
            </w:rPr>
            <w:t>drets</w:t>
          </w:r>
          <w:proofErr w:type="spellEnd"/>
          <w:r w:rsidRPr="003E4287">
            <w:rPr>
              <w:rFonts w:ascii="Tw Cen MT" w:hAnsi="Tw Cen MT" w:cs="Tw Cen MT"/>
              <w:sz w:val="18"/>
              <w:szCs w:val="18"/>
            </w:rPr>
            <w:t xml:space="preserve"> </w:t>
          </w:r>
          <w:proofErr w:type="spellStart"/>
          <w:r w:rsidRPr="003E4287">
            <w:rPr>
              <w:rFonts w:ascii="Tw Cen MT" w:hAnsi="Tw Cen MT" w:cs="Tw Cen MT"/>
              <w:sz w:val="18"/>
              <w:szCs w:val="18"/>
            </w:rPr>
            <w:t>digitals</w:t>
          </w:r>
          <w:proofErr w:type="spellEnd"/>
          <w:r w:rsidRPr="003E4287">
            <w:rPr>
              <w:rFonts w:ascii="Tw Cen MT" w:hAnsi="Tw Cen MT" w:cs="Tw Cen MT"/>
              <w:sz w:val="18"/>
              <w:szCs w:val="18"/>
            </w:rPr>
            <w:t xml:space="preserve"> LOPD), </w:t>
          </w:r>
          <w:proofErr w:type="spellStart"/>
          <w:r w:rsidRPr="003E4287">
            <w:rPr>
              <w:rFonts w:ascii="Tw Cen MT" w:hAnsi="Tw Cen MT" w:cs="Tw Cen MT"/>
              <w:sz w:val="18"/>
              <w:szCs w:val="18"/>
            </w:rPr>
            <w:t>l'informem</w:t>
          </w:r>
          <w:proofErr w:type="spellEnd"/>
          <w:r w:rsidRPr="003E4287">
            <w:rPr>
              <w:rFonts w:ascii="Tw Cen MT" w:hAnsi="Tw Cen MT" w:cs="Tw Cen MT"/>
              <w:sz w:val="18"/>
              <w:szCs w:val="18"/>
            </w:rPr>
            <w:t xml:space="preserve"> que les </w:t>
          </w:r>
          <w:proofErr w:type="spellStart"/>
          <w:r w:rsidRPr="003E4287">
            <w:rPr>
              <w:rFonts w:ascii="Tw Cen MT" w:hAnsi="Tw Cen MT" w:cs="Tw Cen MT"/>
              <w:sz w:val="18"/>
              <w:szCs w:val="18"/>
            </w:rPr>
            <w:t>seves</w:t>
          </w:r>
          <w:proofErr w:type="spellEnd"/>
          <w:r w:rsidRPr="003E4287">
            <w:rPr>
              <w:rFonts w:ascii="Tw Cen MT" w:hAnsi="Tw Cen MT" w:cs="Tw Cen MT"/>
              <w:sz w:val="18"/>
              <w:szCs w:val="18"/>
            </w:rPr>
            <w:t xml:space="preserve"> dades </w:t>
          </w:r>
          <w:proofErr w:type="spellStart"/>
          <w:r w:rsidRPr="003E4287">
            <w:rPr>
              <w:rFonts w:ascii="Tw Cen MT" w:hAnsi="Tw Cen MT" w:cs="Tw Cen MT"/>
              <w:sz w:val="18"/>
              <w:szCs w:val="18"/>
            </w:rPr>
            <w:t>personals</w:t>
          </w:r>
          <w:proofErr w:type="spellEnd"/>
          <w:r w:rsidRPr="003E4287">
            <w:rPr>
              <w:rFonts w:ascii="Tw Cen MT" w:hAnsi="Tw Cen MT" w:cs="Tw Cen MT"/>
              <w:sz w:val="18"/>
              <w:szCs w:val="18"/>
            </w:rPr>
            <w:t xml:space="preserve"> formen </w:t>
          </w:r>
          <w:proofErr w:type="spellStart"/>
          <w:r w:rsidRPr="003E4287">
            <w:rPr>
              <w:rFonts w:ascii="Tw Cen MT" w:hAnsi="Tw Cen MT" w:cs="Tw Cen MT"/>
              <w:sz w:val="18"/>
              <w:szCs w:val="18"/>
            </w:rPr>
            <w:t>part</w:t>
          </w:r>
          <w:proofErr w:type="spellEnd"/>
          <w:r w:rsidRPr="003E4287">
            <w:rPr>
              <w:rFonts w:ascii="Tw Cen MT" w:hAnsi="Tw Cen MT" w:cs="Tw Cen MT"/>
              <w:sz w:val="18"/>
              <w:szCs w:val="18"/>
            </w:rPr>
            <w:t xml:space="preserve"> de </w:t>
          </w:r>
          <w:proofErr w:type="spellStart"/>
          <w:r w:rsidRPr="003E4287">
            <w:rPr>
              <w:rFonts w:ascii="Tw Cen MT" w:hAnsi="Tw Cen MT" w:cs="Tw Cen MT"/>
              <w:sz w:val="18"/>
              <w:szCs w:val="18"/>
            </w:rPr>
            <w:t>fitxers</w:t>
          </w:r>
          <w:proofErr w:type="spellEnd"/>
          <w:r w:rsidRPr="003E4287">
            <w:rPr>
              <w:rFonts w:ascii="Tw Cen MT" w:hAnsi="Tw Cen MT" w:cs="Tw Cen MT"/>
              <w:sz w:val="18"/>
              <w:szCs w:val="18"/>
            </w:rPr>
            <w:t xml:space="preserve"> </w:t>
          </w:r>
          <w:proofErr w:type="spellStart"/>
          <w:r w:rsidRPr="003E4287">
            <w:rPr>
              <w:rFonts w:ascii="Tw Cen MT" w:hAnsi="Tw Cen MT" w:cs="Tw Cen MT"/>
              <w:sz w:val="18"/>
              <w:szCs w:val="18"/>
            </w:rPr>
            <w:t>responsabilitat</w:t>
          </w:r>
          <w:proofErr w:type="spellEnd"/>
          <w:r w:rsidRPr="003E4287">
            <w:rPr>
              <w:rFonts w:ascii="Tw Cen MT" w:hAnsi="Tw Cen MT" w:cs="Tw Cen MT"/>
              <w:sz w:val="18"/>
              <w:szCs w:val="18"/>
            </w:rPr>
            <w:t xml:space="preserve"> de la Conselleria </w:t>
          </w:r>
          <w:proofErr w:type="spellStart"/>
          <w:r w:rsidRPr="003E4287">
            <w:rPr>
              <w:rFonts w:ascii="Tw Cen MT" w:hAnsi="Tw Cen MT" w:cs="Tw Cen MT"/>
              <w:sz w:val="18"/>
              <w:szCs w:val="18"/>
            </w:rPr>
            <w:t>d’Educació</w:t>
          </w:r>
          <w:proofErr w:type="spellEnd"/>
          <w:r w:rsidRPr="003E4287">
            <w:rPr>
              <w:rFonts w:ascii="Tw Cen MT" w:hAnsi="Tw Cen MT" w:cs="Tw Cen MT"/>
              <w:sz w:val="18"/>
              <w:szCs w:val="18"/>
            </w:rPr>
            <w:t xml:space="preserve">, Cultura i </w:t>
          </w:r>
          <w:proofErr w:type="spellStart"/>
          <w:r w:rsidRPr="003E4287">
            <w:rPr>
              <w:rFonts w:ascii="Tw Cen MT" w:hAnsi="Tw Cen MT" w:cs="Tw Cen MT"/>
              <w:sz w:val="18"/>
              <w:szCs w:val="18"/>
            </w:rPr>
            <w:t>Esport</w:t>
          </w:r>
          <w:proofErr w:type="spellEnd"/>
          <w:r w:rsidRPr="003E4287">
            <w:rPr>
              <w:rFonts w:ascii="Tw Cen MT" w:hAnsi="Tw Cen MT" w:cs="Tw Cen MT"/>
              <w:sz w:val="18"/>
              <w:szCs w:val="18"/>
            </w:rPr>
            <w:t xml:space="preserve">, en </w:t>
          </w:r>
          <w:proofErr w:type="spellStart"/>
          <w:r w:rsidRPr="003E4287">
            <w:rPr>
              <w:rFonts w:ascii="Tw Cen MT" w:hAnsi="Tw Cen MT" w:cs="Tw Cen MT"/>
              <w:sz w:val="18"/>
              <w:szCs w:val="18"/>
            </w:rPr>
            <w:t>l'ús</w:t>
          </w:r>
          <w:proofErr w:type="spellEnd"/>
          <w:r w:rsidRPr="003E4287">
            <w:rPr>
              <w:rFonts w:ascii="Tw Cen MT" w:hAnsi="Tw Cen MT" w:cs="Tw Cen MT"/>
              <w:sz w:val="18"/>
              <w:szCs w:val="18"/>
            </w:rPr>
            <w:t xml:space="preserve"> de les </w:t>
          </w:r>
          <w:proofErr w:type="spellStart"/>
          <w:r w:rsidRPr="003E4287">
            <w:rPr>
              <w:rFonts w:ascii="Tw Cen MT" w:hAnsi="Tw Cen MT" w:cs="Tw Cen MT"/>
              <w:sz w:val="18"/>
              <w:szCs w:val="18"/>
            </w:rPr>
            <w:t>funcions</w:t>
          </w:r>
          <w:proofErr w:type="spellEnd"/>
          <w:r w:rsidRPr="003E4287">
            <w:rPr>
              <w:rFonts w:ascii="Tw Cen MT" w:hAnsi="Tw Cen MT" w:cs="Tw Cen MT"/>
              <w:sz w:val="18"/>
              <w:szCs w:val="18"/>
            </w:rPr>
            <w:t xml:space="preserve"> </w:t>
          </w:r>
          <w:proofErr w:type="spellStart"/>
          <w:r w:rsidRPr="003E4287">
            <w:rPr>
              <w:rFonts w:ascii="Tw Cen MT" w:hAnsi="Tw Cen MT" w:cs="Tw Cen MT"/>
              <w:sz w:val="18"/>
              <w:szCs w:val="18"/>
            </w:rPr>
            <w:t>pròpies</w:t>
          </w:r>
          <w:proofErr w:type="spellEnd"/>
          <w:r w:rsidRPr="003E4287">
            <w:rPr>
              <w:rFonts w:ascii="Tw Cen MT" w:hAnsi="Tw Cen MT" w:cs="Tw Cen MT"/>
              <w:sz w:val="18"/>
              <w:szCs w:val="18"/>
            </w:rPr>
            <w:t xml:space="preserve"> que té </w:t>
          </w:r>
          <w:proofErr w:type="spellStart"/>
          <w:r w:rsidRPr="003E4287">
            <w:rPr>
              <w:rFonts w:ascii="Tw Cen MT" w:hAnsi="Tw Cen MT" w:cs="Tw Cen MT"/>
              <w:sz w:val="18"/>
              <w:szCs w:val="18"/>
            </w:rPr>
            <w:t>atribuïdes</w:t>
          </w:r>
          <w:proofErr w:type="spellEnd"/>
          <w:r w:rsidRPr="003E4287">
            <w:rPr>
              <w:rFonts w:ascii="Tw Cen MT" w:hAnsi="Tw Cen MT" w:cs="Tw Cen MT"/>
              <w:sz w:val="18"/>
              <w:szCs w:val="18"/>
            </w:rPr>
            <w:t xml:space="preserve"> en </w:t>
          </w:r>
          <w:proofErr w:type="spellStart"/>
          <w:r w:rsidRPr="003E4287">
            <w:rPr>
              <w:rFonts w:ascii="Tw Cen MT" w:hAnsi="Tw Cen MT" w:cs="Tw Cen MT"/>
              <w:sz w:val="18"/>
              <w:szCs w:val="18"/>
            </w:rPr>
            <w:t>l'àmbit</w:t>
          </w:r>
          <w:proofErr w:type="spellEnd"/>
          <w:r w:rsidRPr="003E4287">
            <w:rPr>
              <w:rFonts w:ascii="Tw Cen MT" w:hAnsi="Tw Cen MT" w:cs="Tw Cen MT"/>
              <w:sz w:val="18"/>
              <w:szCs w:val="18"/>
            </w:rPr>
            <w:t xml:space="preserve"> de les </w:t>
          </w:r>
          <w:proofErr w:type="spellStart"/>
          <w:r w:rsidRPr="003E4287">
            <w:rPr>
              <w:rFonts w:ascii="Tw Cen MT" w:hAnsi="Tw Cen MT" w:cs="Tw Cen MT"/>
              <w:sz w:val="18"/>
              <w:szCs w:val="18"/>
            </w:rPr>
            <w:t>seves</w:t>
          </w:r>
          <w:proofErr w:type="spellEnd"/>
          <w:r w:rsidRPr="003E4287">
            <w:rPr>
              <w:rFonts w:ascii="Tw Cen MT" w:hAnsi="Tw Cen MT" w:cs="Tw Cen MT"/>
              <w:sz w:val="18"/>
              <w:szCs w:val="18"/>
            </w:rPr>
            <w:t xml:space="preserve"> </w:t>
          </w:r>
          <w:proofErr w:type="spellStart"/>
          <w:r w:rsidRPr="003E4287">
            <w:rPr>
              <w:rFonts w:ascii="Tw Cen MT" w:hAnsi="Tw Cen MT" w:cs="Tw Cen MT"/>
              <w:sz w:val="18"/>
              <w:szCs w:val="18"/>
            </w:rPr>
            <w:t>competències</w:t>
          </w:r>
          <w:proofErr w:type="spellEnd"/>
          <w:r w:rsidRPr="003E4287">
            <w:rPr>
              <w:rFonts w:ascii="Tw Cen MT" w:hAnsi="Tw Cen MT" w:cs="Tw Cen MT"/>
              <w:sz w:val="18"/>
              <w:szCs w:val="18"/>
            </w:rPr>
            <w:t xml:space="preserve">. </w:t>
          </w:r>
          <w:proofErr w:type="spellStart"/>
          <w:r w:rsidRPr="003E4287">
            <w:rPr>
              <w:rFonts w:ascii="Tw Cen MT" w:hAnsi="Tw Cen MT" w:cs="Tw Cen MT"/>
              <w:sz w:val="18"/>
              <w:szCs w:val="18"/>
            </w:rPr>
            <w:t>Pot</w:t>
          </w:r>
          <w:proofErr w:type="spellEnd"/>
          <w:r w:rsidRPr="003E4287">
            <w:rPr>
              <w:rFonts w:ascii="Tw Cen MT" w:hAnsi="Tw Cen MT" w:cs="Tw Cen MT"/>
              <w:sz w:val="18"/>
              <w:szCs w:val="18"/>
            </w:rPr>
            <w:t xml:space="preserve"> </w:t>
          </w:r>
          <w:proofErr w:type="spellStart"/>
          <w:r w:rsidRPr="003E4287">
            <w:rPr>
              <w:rFonts w:ascii="Tw Cen MT" w:hAnsi="Tw Cen MT" w:cs="Tw Cen MT"/>
              <w:sz w:val="18"/>
              <w:szCs w:val="18"/>
            </w:rPr>
            <w:t>exercitar</w:t>
          </w:r>
          <w:proofErr w:type="spellEnd"/>
          <w:r w:rsidRPr="003E4287">
            <w:rPr>
              <w:rFonts w:ascii="Tw Cen MT" w:hAnsi="Tw Cen MT" w:cs="Tw Cen MT"/>
              <w:sz w:val="18"/>
              <w:szCs w:val="18"/>
            </w:rPr>
            <w:t xml:space="preserve"> </w:t>
          </w:r>
          <w:proofErr w:type="spellStart"/>
          <w:r w:rsidRPr="003E4287">
            <w:rPr>
              <w:rFonts w:ascii="Tw Cen MT" w:hAnsi="Tw Cen MT" w:cs="Tw Cen MT"/>
              <w:sz w:val="18"/>
              <w:szCs w:val="18"/>
            </w:rPr>
            <w:t>els</w:t>
          </w:r>
          <w:proofErr w:type="spellEnd"/>
          <w:r w:rsidRPr="003E4287">
            <w:rPr>
              <w:rFonts w:ascii="Tw Cen MT" w:hAnsi="Tw Cen MT" w:cs="Tw Cen MT"/>
              <w:sz w:val="18"/>
              <w:szCs w:val="18"/>
            </w:rPr>
            <w:t xml:space="preserve"> </w:t>
          </w:r>
          <w:proofErr w:type="spellStart"/>
          <w:r w:rsidRPr="003E4287">
            <w:rPr>
              <w:rFonts w:ascii="Tw Cen MT" w:hAnsi="Tw Cen MT" w:cs="Tw Cen MT"/>
              <w:sz w:val="18"/>
              <w:szCs w:val="18"/>
            </w:rPr>
            <w:t>seus</w:t>
          </w:r>
          <w:proofErr w:type="spellEnd"/>
          <w:r w:rsidRPr="003E4287">
            <w:rPr>
              <w:rFonts w:ascii="Tw Cen MT" w:hAnsi="Tw Cen MT" w:cs="Tw Cen MT"/>
              <w:sz w:val="18"/>
              <w:szCs w:val="18"/>
            </w:rPr>
            <w:t xml:space="preserve"> </w:t>
          </w:r>
          <w:proofErr w:type="spellStart"/>
          <w:r w:rsidRPr="003E4287">
            <w:rPr>
              <w:rFonts w:ascii="Tw Cen MT" w:hAnsi="Tw Cen MT" w:cs="Tw Cen MT"/>
              <w:sz w:val="18"/>
              <w:szCs w:val="18"/>
            </w:rPr>
            <w:t>drets</w:t>
          </w:r>
          <w:proofErr w:type="spellEnd"/>
          <w:r w:rsidRPr="003E4287">
            <w:rPr>
              <w:rFonts w:ascii="Tw Cen MT" w:hAnsi="Tw Cen MT" w:cs="Tw Cen MT"/>
              <w:sz w:val="18"/>
              <w:szCs w:val="18"/>
            </w:rPr>
            <w:t xml:space="preserve"> </w:t>
          </w:r>
          <w:proofErr w:type="spellStart"/>
          <w:r w:rsidRPr="003E4287">
            <w:rPr>
              <w:rFonts w:ascii="Tw Cen MT" w:hAnsi="Tw Cen MT" w:cs="Tw Cen MT"/>
              <w:sz w:val="18"/>
              <w:szCs w:val="18"/>
            </w:rPr>
            <w:t>d'accés</w:t>
          </w:r>
          <w:proofErr w:type="spellEnd"/>
          <w:r w:rsidRPr="003E4287">
            <w:rPr>
              <w:rFonts w:ascii="Tw Cen MT" w:hAnsi="Tw Cen MT" w:cs="Tw Cen MT"/>
              <w:sz w:val="18"/>
              <w:szCs w:val="18"/>
            </w:rPr>
            <w:t xml:space="preserve">, </w:t>
          </w:r>
          <w:proofErr w:type="spellStart"/>
          <w:r w:rsidRPr="003E4287">
            <w:rPr>
              <w:rFonts w:ascii="Tw Cen MT" w:hAnsi="Tw Cen MT" w:cs="Tw Cen MT"/>
              <w:sz w:val="18"/>
              <w:szCs w:val="18"/>
            </w:rPr>
            <w:t>rectificació</w:t>
          </w:r>
          <w:proofErr w:type="spellEnd"/>
          <w:r w:rsidRPr="003E4287">
            <w:rPr>
              <w:rFonts w:ascii="Tw Cen MT" w:hAnsi="Tw Cen MT" w:cs="Tw Cen MT"/>
              <w:sz w:val="18"/>
              <w:szCs w:val="18"/>
            </w:rPr>
            <w:t xml:space="preserve">, </w:t>
          </w:r>
          <w:proofErr w:type="spellStart"/>
          <w:r w:rsidRPr="003E4287">
            <w:rPr>
              <w:rFonts w:ascii="Tw Cen MT" w:hAnsi="Tw Cen MT" w:cs="Tw Cen MT"/>
              <w:sz w:val="18"/>
              <w:szCs w:val="18"/>
            </w:rPr>
            <w:t>limitació</w:t>
          </w:r>
          <w:proofErr w:type="spellEnd"/>
          <w:r w:rsidRPr="003E4287">
            <w:rPr>
              <w:rFonts w:ascii="Tw Cen MT" w:hAnsi="Tw Cen MT" w:cs="Tw Cen MT"/>
              <w:sz w:val="18"/>
              <w:szCs w:val="18"/>
            </w:rPr>
            <w:t xml:space="preserve"> del </w:t>
          </w:r>
          <w:proofErr w:type="spellStart"/>
          <w:r w:rsidRPr="003E4287">
            <w:rPr>
              <w:rFonts w:ascii="Tw Cen MT" w:hAnsi="Tw Cen MT" w:cs="Tw Cen MT"/>
              <w:sz w:val="18"/>
              <w:szCs w:val="18"/>
            </w:rPr>
            <w:t>tractament</w:t>
          </w:r>
          <w:proofErr w:type="spellEnd"/>
          <w:r w:rsidRPr="003E4287">
            <w:rPr>
              <w:rFonts w:ascii="Tw Cen MT" w:hAnsi="Tw Cen MT" w:cs="Tw Cen MT"/>
              <w:sz w:val="18"/>
              <w:szCs w:val="18"/>
            </w:rPr>
            <w:t xml:space="preserve"> i </w:t>
          </w:r>
          <w:proofErr w:type="spellStart"/>
          <w:r w:rsidRPr="003E4287">
            <w:rPr>
              <w:rFonts w:ascii="Tw Cen MT" w:hAnsi="Tw Cen MT" w:cs="Tw Cen MT"/>
              <w:sz w:val="18"/>
              <w:szCs w:val="18"/>
            </w:rPr>
            <w:t>portabilitat</w:t>
          </w:r>
          <w:proofErr w:type="spellEnd"/>
          <w:r w:rsidRPr="003E4287">
            <w:rPr>
              <w:rFonts w:ascii="Tw Cen MT" w:hAnsi="Tw Cen MT" w:cs="Tw Cen MT"/>
              <w:sz w:val="18"/>
              <w:szCs w:val="18"/>
            </w:rPr>
            <w:t xml:space="preserve"> de les dades, </w:t>
          </w:r>
          <w:proofErr w:type="spellStart"/>
          <w:r w:rsidRPr="003E4287">
            <w:rPr>
              <w:rFonts w:ascii="Tw Cen MT" w:hAnsi="Tw Cen MT" w:cs="Tw Cen MT"/>
              <w:sz w:val="18"/>
              <w:szCs w:val="18"/>
            </w:rPr>
            <w:t>supressió</w:t>
          </w:r>
          <w:proofErr w:type="spellEnd"/>
          <w:r w:rsidRPr="003E4287">
            <w:rPr>
              <w:rFonts w:ascii="Tw Cen MT" w:hAnsi="Tw Cen MT" w:cs="Tw Cen MT"/>
              <w:sz w:val="18"/>
              <w:szCs w:val="18"/>
            </w:rPr>
            <w:t xml:space="preserve"> i </w:t>
          </w:r>
          <w:proofErr w:type="spellStart"/>
          <w:r w:rsidRPr="003E4287">
            <w:rPr>
              <w:rFonts w:ascii="Tw Cen MT" w:hAnsi="Tw Cen MT" w:cs="Tw Cen MT"/>
              <w:sz w:val="18"/>
              <w:szCs w:val="18"/>
            </w:rPr>
            <w:t>oposició</w:t>
          </w:r>
          <w:proofErr w:type="spellEnd"/>
          <w:r w:rsidRPr="003E4287">
            <w:rPr>
              <w:rFonts w:ascii="Tw Cen MT" w:hAnsi="Tw Cen MT" w:cs="Tw Cen MT"/>
              <w:sz w:val="18"/>
              <w:szCs w:val="18"/>
            </w:rPr>
            <w:t xml:space="preserve"> a través del </w:t>
          </w:r>
          <w:proofErr w:type="spellStart"/>
          <w:r w:rsidRPr="003E4287">
            <w:rPr>
              <w:rFonts w:ascii="Tw Cen MT" w:hAnsi="Tw Cen MT" w:cs="Tw Cen MT"/>
              <w:sz w:val="18"/>
              <w:szCs w:val="18"/>
            </w:rPr>
            <w:t>següent</w:t>
          </w:r>
          <w:proofErr w:type="spellEnd"/>
          <w:r w:rsidRPr="003E4287">
            <w:rPr>
              <w:rFonts w:ascii="Tw Cen MT" w:hAnsi="Tw Cen MT" w:cs="Tw Cen MT"/>
              <w:sz w:val="18"/>
              <w:szCs w:val="18"/>
            </w:rPr>
            <w:t xml:space="preserve"> </w:t>
          </w:r>
          <w:proofErr w:type="spellStart"/>
          <w:r w:rsidRPr="003E4287">
            <w:rPr>
              <w:rFonts w:ascii="Tw Cen MT" w:hAnsi="Tw Cen MT" w:cs="Tw Cen MT"/>
              <w:sz w:val="18"/>
              <w:szCs w:val="18"/>
            </w:rPr>
            <w:t>correu</w:t>
          </w:r>
          <w:proofErr w:type="spellEnd"/>
          <w:r w:rsidRPr="003E4287">
            <w:rPr>
              <w:rFonts w:ascii="Tw Cen MT" w:hAnsi="Tw Cen MT" w:cs="Tw Cen MT"/>
              <w:sz w:val="18"/>
              <w:szCs w:val="18"/>
            </w:rPr>
            <w:t xml:space="preserve"> </w:t>
          </w:r>
          <w:proofErr w:type="spellStart"/>
          <w:r w:rsidRPr="003E4287">
            <w:rPr>
              <w:rFonts w:ascii="Tw Cen MT" w:hAnsi="Tw Cen MT" w:cs="Tw Cen MT"/>
              <w:sz w:val="18"/>
              <w:szCs w:val="18"/>
            </w:rPr>
            <w:t>electrònic</w:t>
          </w:r>
          <w:proofErr w:type="spellEnd"/>
          <w:r w:rsidRPr="003E4287">
            <w:rPr>
              <w:rFonts w:ascii="Tw Cen MT" w:hAnsi="Tw Cen MT" w:cs="Tw Cen MT"/>
              <w:sz w:val="18"/>
              <w:szCs w:val="18"/>
            </w:rPr>
            <w:t xml:space="preserve">: </w:t>
          </w:r>
          <w:r w:rsidRPr="00AE4B9F">
            <w:rPr>
              <w:rFonts w:ascii="Tw Cen MT" w:hAnsi="Tw Cen MT" w:cs="Tw Cen MT"/>
              <w:sz w:val="20"/>
              <w:szCs w:val="20"/>
            </w:rPr>
            <w:t>administración@iesabastos.org</w:t>
          </w:r>
        </w:p>
      </w:tc>
    </w:tr>
  </w:tbl>
  <w:p w14:paraId="44B60EC9" w14:textId="77777777" w:rsidR="007B2E1A" w:rsidRDefault="007B2E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EC949" w14:textId="77777777" w:rsidR="0007493D" w:rsidRDefault="0007493D" w:rsidP="006865BC">
      <w:r>
        <w:separator/>
      </w:r>
    </w:p>
  </w:footnote>
  <w:footnote w:type="continuationSeparator" w:id="0">
    <w:p w14:paraId="092F2EC0" w14:textId="77777777" w:rsidR="0007493D" w:rsidRDefault="0007493D" w:rsidP="00686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89" w:type="dxa"/>
      <w:tblInd w:w="-2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4"/>
      <w:gridCol w:w="7165"/>
      <w:gridCol w:w="976"/>
      <w:gridCol w:w="1634"/>
    </w:tblGrid>
    <w:tr w:rsidR="007B2E1A" w:rsidRPr="007B2E1A" w14:paraId="05C39B4A" w14:textId="77777777" w:rsidTr="009761D0">
      <w:trPr>
        <w:trHeight w:val="876"/>
      </w:trPr>
      <w:tc>
        <w:tcPr>
          <w:tcW w:w="1514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DE66C24" w14:textId="77777777" w:rsidR="007B2E1A" w:rsidRDefault="007B2E1A" w:rsidP="006865BC">
          <w:pPr>
            <w:rPr>
              <w:rFonts w:ascii="Tw Cen MT" w:hAnsi="Tw Cen MT" w:cs="Tw Cen MT"/>
              <w:b/>
            </w:rPr>
          </w:pPr>
          <w:r>
            <w:rPr>
              <w:rFonts w:ascii="Tw Cen MT" w:hAnsi="Tw Cen MT" w:cs="Tw Cen MT"/>
              <w:b/>
              <w:noProof/>
              <w:lang w:eastAsia="es-ES"/>
            </w:rPr>
            <w:drawing>
              <wp:inline distT="0" distB="0" distL="0" distR="0" wp14:anchorId="3DCEFAE0" wp14:editId="487B3AF7">
                <wp:extent cx="1168400" cy="603250"/>
                <wp:effectExtent l="0" t="0" r="0" b="0"/>
                <wp:docPr id="1" name="0 Imagen" descr="Conselleria de Educación, Universidades y Emple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selleria de Educación, Universidades y Emple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400" cy="603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5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5BCF4D5C" w14:textId="77777777" w:rsidR="007B2E1A" w:rsidRPr="000F5B0E" w:rsidRDefault="007B2E1A" w:rsidP="000F5B0E">
          <w:pPr>
            <w:jc w:val="center"/>
            <w:rPr>
              <w:rFonts w:ascii="Tw Cen MT" w:hAnsi="Tw Cen MT" w:cs="Tw Cen MT"/>
              <w:b/>
              <w:sz w:val="26"/>
              <w:szCs w:val="26"/>
            </w:rPr>
          </w:pPr>
          <w:r w:rsidRPr="000F5B0E">
            <w:rPr>
              <w:rFonts w:ascii="Tw Cen MT" w:hAnsi="Tw Cen MT" w:cs="Tw Cen MT"/>
              <w:b/>
              <w:sz w:val="26"/>
              <w:szCs w:val="26"/>
            </w:rPr>
            <w:t>PRUEBAS HOMOLOGADAS NIVEL BÁSICO A2 INGLÉS/FRANCÉS.</w:t>
          </w:r>
        </w:p>
        <w:p w14:paraId="3AD7A9AC" w14:textId="77777777" w:rsidR="007B2E1A" w:rsidRPr="000F5B0E" w:rsidRDefault="007B2E1A" w:rsidP="000F5B0E">
          <w:pPr>
            <w:jc w:val="center"/>
            <w:rPr>
              <w:rFonts w:ascii="Tw Cen MT" w:hAnsi="Tw Cen MT" w:cs="Tw Cen MT"/>
              <w:b/>
              <w:sz w:val="26"/>
              <w:szCs w:val="26"/>
            </w:rPr>
          </w:pPr>
          <w:r w:rsidRPr="000F5B0E">
            <w:rPr>
              <w:rFonts w:ascii="Tw Cen MT" w:hAnsi="Tw Cen MT" w:cs="Tw Cen MT"/>
              <w:b/>
              <w:sz w:val="26"/>
              <w:szCs w:val="26"/>
            </w:rPr>
            <w:t>SOLICITUD DE INSCRIPCIÓN. 2023-2024</w:t>
          </w:r>
        </w:p>
        <w:p w14:paraId="7E9510DC" w14:textId="77777777" w:rsidR="007B2E1A" w:rsidRDefault="007B2E1A" w:rsidP="006865BC">
          <w:pPr>
            <w:jc w:val="center"/>
          </w:pPr>
        </w:p>
      </w:tc>
      <w:tc>
        <w:tcPr>
          <w:tcW w:w="976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37B4BEE9" w14:textId="77777777" w:rsidR="007B2E1A" w:rsidRDefault="007B2E1A" w:rsidP="006865BC">
          <w:pPr>
            <w:pStyle w:val="Encabezado"/>
            <w:snapToGrid w:val="0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  <w:sz w:val="22"/>
              <w:szCs w:val="22"/>
              <w:lang w:eastAsia="es-ES"/>
            </w:rPr>
            <w:drawing>
              <wp:inline distT="0" distB="0" distL="0" distR="0" wp14:anchorId="3A91FC88" wp14:editId="0D91CF57">
                <wp:extent cx="684201" cy="684201"/>
                <wp:effectExtent l="0" t="0" r="1905" b="190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ABASTO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201" cy="6842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4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2C0CB535" w14:textId="77777777" w:rsidR="007B2E1A" w:rsidRPr="004D438B" w:rsidRDefault="007B2E1A" w:rsidP="006865BC">
          <w:pPr>
            <w:pStyle w:val="Encabezado"/>
            <w:rPr>
              <w:rFonts w:ascii="Century Gothic" w:hAnsi="Century Gothic" w:cs="Tahoma"/>
              <w:sz w:val="14"/>
              <w:szCs w:val="14"/>
              <w:lang w:val="en-US"/>
            </w:rPr>
          </w:pPr>
          <w:r w:rsidRPr="004D438B">
            <w:rPr>
              <w:rFonts w:ascii="Century Gothic" w:hAnsi="Century Gothic" w:cs="Tahoma"/>
              <w:sz w:val="14"/>
              <w:szCs w:val="14"/>
              <w:lang w:val="en-US"/>
            </w:rPr>
            <w:t>IES ABASTOS</w:t>
          </w:r>
        </w:p>
        <w:p w14:paraId="7E906D72" w14:textId="77777777" w:rsidR="007B2E1A" w:rsidRPr="00232508" w:rsidRDefault="007B2E1A" w:rsidP="006865BC">
          <w:pPr>
            <w:pStyle w:val="Encabezado"/>
            <w:rPr>
              <w:rFonts w:ascii="Century Gothic" w:hAnsi="Century Gothic" w:cs="Tahoma"/>
              <w:sz w:val="20"/>
              <w:szCs w:val="20"/>
              <w:lang w:val="en-US"/>
            </w:rPr>
          </w:pPr>
          <w:r w:rsidRPr="004D438B">
            <w:rPr>
              <w:rFonts w:ascii="Century Gothic" w:hAnsi="Century Gothic" w:cs="Tahoma"/>
              <w:sz w:val="14"/>
              <w:szCs w:val="14"/>
              <w:lang w:val="en-US"/>
            </w:rPr>
            <w:t>www.iesabastos.org</w:t>
          </w:r>
        </w:p>
      </w:tc>
    </w:tr>
  </w:tbl>
  <w:p w14:paraId="3C291683" w14:textId="77777777" w:rsidR="007B2E1A" w:rsidRPr="00232508" w:rsidRDefault="007B2E1A" w:rsidP="000A7A20">
    <w:pPr>
      <w:pStyle w:val="Encabezado"/>
      <w:jc w:val="center"/>
      <w:rPr>
        <w:rFonts w:ascii="Tw Cen MT" w:hAnsi="Tw Cen MT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w Cen MT" w:hAnsi="Tw Cen MT" w:cs="Tw Cen MT"/>
        <w:b/>
        <w:sz w:val="20"/>
        <w:szCs w:val="20"/>
      </w:rPr>
    </w:lvl>
  </w:abstractNum>
  <w:abstractNum w:abstractNumId="3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w Cen MT" w:hAnsi="Tw Cen MT" w:cs="Tw Cen M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08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C0A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14E6728E"/>
    <w:multiLevelType w:val="hybridMultilevel"/>
    <w:tmpl w:val="B28EA39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363E6"/>
    <w:multiLevelType w:val="hybridMultilevel"/>
    <w:tmpl w:val="530A191C"/>
    <w:lvl w:ilvl="0" w:tplc="08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B24C5"/>
    <w:multiLevelType w:val="hybridMultilevel"/>
    <w:tmpl w:val="A7DE59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F55D3"/>
    <w:multiLevelType w:val="hybridMultilevel"/>
    <w:tmpl w:val="B3766206"/>
    <w:lvl w:ilvl="0" w:tplc="08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121D1"/>
    <w:multiLevelType w:val="hybridMultilevel"/>
    <w:tmpl w:val="264444AA"/>
    <w:lvl w:ilvl="0" w:tplc="08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872821">
    <w:abstractNumId w:val="0"/>
  </w:num>
  <w:num w:numId="2" w16cid:durableId="1951814013">
    <w:abstractNumId w:val="1"/>
  </w:num>
  <w:num w:numId="3" w16cid:durableId="1198540073">
    <w:abstractNumId w:val="2"/>
  </w:num>
  <w:num w:numId="4" w16cid:durableId="388191879">
    <w:abstractNumId w:val="3"/>
  </w:num>
  <w:num w:numId="5" w16cid:durableId="1855487390">
    <w:abstractNumId w:val="4"/>
  </w:num>
  <w:num w:numId="6" w16cid:durableId="742140823">
    <w:abstractNumId w:val="5"/>
  </w:num>
  <w:num w:numId="7" w16cid:durableId="2028167581">
    <w:abstractNumId w:val="6"/>
  </w:num>
  <w:num w:numId="8" w16cid:durableId="833453567">
    <w:abstractNumId w:val="10"/>
  </w:num>
  <w:num w:numId="9" w16cid:durableId="675228000">
    <w:abstractNumId w:val="7"/>
  </w:num>
  <w:num w:numId="10" w16cid:durableId="221645998">
    <w:abstractNumId w:val="9"/>
  </w:num>
  <w:num w:numId="11" w16cid:durableId="8789053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5BC"/>
    <w:rsid w:val="0007493D"/>
    <w:rsid w:val="0008375A"/>
    <w:rsid w:val="00092C87"/>
    <w:rsid w:val="000A2949"/>
    <w:rsid w:val="000A7A20"/>
    <w:rsid w:val="000B5900"/>
    <w:rsid w:val="000B6E4C"/>
    <w:rsid w:val="000C4589"/>
    <w:rsid w:val="000D3F2E"/>
    <w:rsid w:val="000F5B0E"/>
    <w:rsid w:val="0015399A"/>
    <w:rsid w:val="001679AE"/>
    <w:rsid w:val="00170FD1"/>
    <w:rsid w:val="0018577B"/>
    <w:rsid w:val="00193D8D"/>
    <w:rsid w:val="001B1CDD"/>
    <w:rsid w:val="001C519D"/>
    <w:rsid w:val="001C6361"/>
    <w:rsid w:val="001D0D04"/>
    <w:rsid w:val="001E22A9"/>
    <w:rsid w:val="001F10DD"/>
    <w:rsid w:val="00232508"/>
    <w:rsid w:val="0024581E"/>
    <w:rsid w:val="002528CE"/>
    <w:rsid w:val="00273112"/>
    <w:rsid w:val="002A07C3"/>
    <w:rsid w:val="002D1A54"/>
    <w:rsid w:val="002E140B"/>
    <w:rsid w:val="002F5EC9"/>
    <w:rsid w:val="00325ED7"/>
    <w:rsid w:val="00346334"/>
    <w:rsid w:val="00357591"/>
    <w:rsid w:val="00360A5A"/>
    <w:rsid w:val="003B0D96"/>
    <w:rsid w:val="003C42AD"/>
    <w:rsid w:val="003E4287"/>
    <w:rsid w:val="00454FBD"/>
    <w:rsid w:val="00455B6E"/>
    <w:rsid w:val="004D0E7D"/>
    <w:rsid w:val="004D438B"/>
    <w:rsid w:val="004F58C1"/>
    <w:rsid w:val="004F74FF"/>
    <w:rsid w:val="00504BE7"/>
    <w:rsid w:val="00520465"/>
    <w:rsid w:val="00583BE6"/>
    <w:rsid w:val="005924DC"/>
    <w:rsid w:val="0059506F"/>
    <w:rsid w:val="005C3D58"/>
    <w:rsid w:val="005C6D82"/>
    <w:rsid w:val="005D41A0"/>
    <w:rsid w:val="005E186D"/>
    <w:rsid w:val="005F6AAB"/>
    <w:rsid w:val="005F7FB3"/>
    <w:rsid w:val="0061330A"/>
    <w:rsid w:val="00634859"/>
    <w:rsid w:val="0064650A"/>
    <w:rsid w:val="006865BC"/>
    <w:rsid w:val="006902DE"/>
    <w:rsid w:val="006A604E"/>
    <w:rsid w:val="006B5ECD"/>
    <w:rsid w:val="006C66DD"/>
    <w:rsid w:val="006D6D40"/>
    <w:rsid w:val="006F08E7"/>
    <w:rsid w:val="00705209"/>
    <w:rsid w:val="007060A2"/>
    <w:rsid w:val="007106A0"/>
    <w:rsid w:val="00713B66"/>
    <w:rsid w:val="00723D68"/>
    <w:rsid w:val="00725714"/>
    <w:rsid w:val="00761CDF"/>
    <w:rsid w:val="00780EC9"/>
    <w:rsid w:val="00781290"/>
    <w:rsid w:val="00790802"/>
    <w:rsid w:val="007B151E"/>
    <w:rsid w:val="007B2E1A"/>
    <w:rsid w:val="007C14DC"/>
    <w:rsid w:val="007F281E"/>
    <w:rsid w:val="007F6475"/>
    <w:rsid w:val="00846D04"/>
    <w:rsid w:val="00857C00"/>
    <w:rsid w:val="0086665D"/>
    <w:rsid w:val="0089257A"/>
    <w:rsid w:val="00895446"/>
    <w:rsid w:val="008B1204"/>
    <w:rsid w:val="008B7C17"/>
    <w:rsid w:val="008D0795"/>
    <w:rsid w:val="008F057E"/>
    <w:rsid w:val="009139E5"/>
    <w:rsid w:val="00925933"/>
    <w:rsid w:val="00963311"/>
    <w:rsid w:val="009761D0"/>
    <w:rsid w:val="00984047"/>
    <w:rsid w:val="009A0213"/>
    <w:rsid w:val="009B67D4"/>
    <w:rsid w:val="009E4872"/>
    <w:rsid w:val="009E52C6"/>
    <w:rsid w:val="00A103BD"/>
    <w:rsid w:val="00A33871"/>
    <w:rsid w:val="00AA0206"/>
    <w:rsid w:val="00AB1344"/>
    <w:rsid w:val="00AD5A4D"/>
    <w:rsid w:val="00AE0CE4"/>
    <w:rsid w:val="00AE4B9F"/>
    <w:rsid w:val="00B05532"/>
    <w:rsid w:val="00B62A9B"/>
    <w:rsid w:val="00B77F09"/>
    <w:rsid w:val="00BA7F7C"/>
    <w:rsid w:val="00BD5E85"/>
    <w:rsid w:val="00C24472"/>
    <w:rsid w:val="00C53D64"/>
    <w:rsid w:val="00C61AF7"/>
    <w:rsid w:val="00C812F1"/>
    <w:rsid w:val="00C85F3D"/>
    <w:rsid w:val="00CE779E"/>
    <w:rsid w:val="00CF068F"/>
    <w:rsid w:val="00D219A2"/>
    <w:rsid w:val="00D22FB7"/>
    <w:rsid w:val="00D25B70"/>
    <w:rsid w:val="00D5725F"/>
    <w:rsid w:val="00D77DD1"/>
    <w:rsid w:val="00D808CA"/>
    <w:rsid w:val="00D9165A"/>
    <w:rsid w:val="00D92953"/>
    <w:rsid w:val="00DA0F44"/>
    <w:rsid w:val="00E2538D"/>
    <w:rsid w:val="00E53242"/>
    <w:rsid w:val="00E66A44"/>
    <w:rsid w:val="00E92FC2"/>
    <w:rsid w:val="00EB785B"/>
    <w:rsid w:val="00EE1636"/>
    <w:rsid w:val="00F0718E"/>
    <w:rsid w:val="00F119AC"/>
    <w:rsid w:val="00F27D0D"/>
    <w:rsid w:val="00F45143"/>
    <w:rsid w:val="00F562E0"/>
    <w:rsid w:val="00F618BC"/>
    <w:rsid w:val="00F875DB"/>
    <w:rsid w:val="00FB255E"/>
    <w:rsid w:val="00FD4535"/>
    <w:rsid w:val="00FF0029"/>
    <w:rsid w:val="688EAB4E"/>
    <w:rsid w:val="69B3BD3B"/>
    <w:rsid w:val="7CB6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  <w14:docId w14:val="547EEA58"/>
  <w15:docId w15:val="{3C13C124-A25A-4640-A381-E6D54267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5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64650A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865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5B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6865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5B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vnculo">
    <w:name w:val="Hyperlink"/>
    <w:basedOn w:val="Fuentedeprrafopredeter"/>
    <w:uiPriority w:val="99"/>
    <w:unhideWhenUsed/>
    <w:rsid w:val="006865B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865BC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64650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aconcuadrcula">
    <w:name w:val="Table Grid"/>
    <w:basedOn w:val="Tablanormal"/>
    <w:rsid w:val="006465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273112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553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532"/>
    <w:rPr>
      <w:rFonts w:ascii="Segoe UI" w:eastAsia="Times New Roman" w:hAnsi="Segoe UI" w:cs="Segoe UI"/>
      <w:sz w:val="18"/>
      <w:szCs w:val="18"/>
      <w:lang w:eastAsia="zh-CN"/>
    </w:rPr>
  </w:style>
  <w:style w:type="paragraph" w:styleId="Prrafodelista">
    <w:name w:val="List Paragraph"/>
    <w:basedOn w:val="Normal"/>
    <w:uiPriority w:val="34"/>
    <w:qFormat/>
    <w:rsid w:val="001E22A9"/>
    <w:pPr>
      <w:ind w:left="720"/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D4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istraci&#243;n@iesabasto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a56bbe-3af9-4a96-9fb7-893a7dc9b2b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4BB904FE37EA4AAD17AA1323CA930D" ma:contentTypeVersion="13" ma:contentTypeDescription="Crear nuevo documento." ma:contentTypeScope="" ma:versionID="210efe1ac586bbb71654778142d2705d">
  <xsd:schema xmlns:xsd="http://www.w3.org/2001/XMLSchema" xmlns:xs="http://www.w3.org/2001/XMLSchema" xmlns:p="http://schemas.microsoft.com/office/2006/metadata/properties" xmlns:ns3="d6a56bbe-3af9-4a96-9fb7-893a7dc9b2b9" xmlns:ns4="c016a26c-872a-4eb7-98c1-1bfad8349ad5" targetNamespace="http://schemas.microsoft.com/office/2006/metadata/properties" ma:root="true" ma:fieldsID="35a0da6af3f66488206c59f44e77d11a" ns3:_="" ns4:_="">
    <xsd:import namespace="d6a56bbe-3af9-4a96-9fb7-893a7dc9b2b9"/>
    <xsd:import namespace="c016a26c-872a-4eb7-98c1-1bfad8349a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56bbe-3af9-4a96-9fb7-893a7dc9b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a26c-872a-4eb7-98c1-1bfad8349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FA70FA-238D-4280-BFBE-8B1E5803FDFD}">
  <ds:schemaRefs>
    <ds:schemaRef ds:uri="http://schemas.microsoft.com/office/2006/metadata/properties"/>
    <ds:schemaRef ds:uri="http://schemas.microsoft.com/office/infopath/2007/PartnerControls"/>
    <ds:schemaRef ds:uri="d6a56bbe-3af9-4a96-9fb7-893a7dc9b2b9"/>
  </ds:schemaRefs>
</ds:datastoreItem>
</file>

<file path=customXml/itemProps2.xml><?xml version="1.0" encoding="utf-8"?>
<ds:datastoreItem xmlns:ds="http://schemas.openxmlformats.org/officeDocument/2006/customXml" ds:itemID="{F411D4E2-0A10-4786-957A-7997B9BA64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75C49A-1576-4985-AE3A-63D82F638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56bbe-3af9-4a96-9fb7-893a7dc9b2b9"/>
    <ds:schemaRef ds:uri="c016a26c-872a-4eb7-98c1-1bfad8349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5C26ED-ABF3-4DCA-9A09-42A1AAC58E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</dc:creator>
  <cp:lastModifiedBy>PEREZ DASI, RAFAEL</cp:lastModifiedBy>
  <cp:revision>4</cp:revision>
  <cp:lastPrinted>2024-04-20T11:28:00Z</cp:lastPrinted>
  <dcterms:created xsi:type="dcterms:W3CDTF">2024-04-22T09:47:00Z</dcterms:created>
  <dcterms:modified xsi:type="dcterms:W3CDTF">2024-04-24T10:01:00Z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0x010100A74BB904FE37EA4AAD17AA1323CA930D</vt:lpwstr>
  </property>
</Properties>
</file>