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01AC1" w14:textId="7C7102A6" w:rsidR="00B52EB6" w:rsidRPr="00B52EB6" w:rsidRDefault="00C554D8" w:rsidP="0051579B">
      <w:pPr>
        <w:ind w:left="-284" w:right="-315"/>
        <w:rPr>
          <w:rFonts w:ascii="Century Gothic" w:hAnsi="Century Gothic"/>
        </w:rPr>
      </w:pPr>
      <w:r>
        <w:rPr>
          <w:rFonts w:ascii="Century Gothic" w:hAnsi="Century Gothic" w:cs="Arial Black"/>
          <w:b/>
          <w:sz w:val="32"/>
          <w:szCs w:val="32"/>
        </w:rPr>
        <w:t xml:space="preserve">  </w:t>
      </w:r>
      <w:r w:rsidR="00B52EB6" w:rsidRPr="00B52EB6">
        <w:rPr>
          <w:rFonts w:ascii="Century Gothic" w:hAnsi="Century Gothic" w:cs="Arial Black"/>
          <w:b/>
          <w:sz w:val="32"/>
          <w:szCs w:val="32"/>
        </w:rPr>
        <w:t xml:space="preserve">EXÁMENES </w:t>
      </w:r>
      <w:r>
        <w:rPr>
          <w:rFonts w:ascii="Century Gothic" w:hAnsi="Century Gothic" w:cs="Arial Black"/>
          <w:b/>
          <w:sz w:val="32"/>
          <w:szCs w:val="32"/>
        </w:rPr>
        <w:t xml:space="preserve">FINALES </w:t>
      </w:r>
      <w:r w:rsidR="00B52EB6" w:rsidRPr="00B52EB6">
        <w:rPr>
          <w:rFonts w:ascii="Century Gothic" w:hAnsi="Century Gothic" w:cs="Arial Black"/>
          <w:b/>
          <w:sz w:val="32"/>
          <w:szCs w:val="32"/>
        </w:rPr>
        <w:t>ALUMNOS OFICIALES</w:t>
      </w:r>
      <w:r w:rsidR="000B30AE">
        <w:rPr>
          <w:rFonts w:ascii="Century Gothic" w:hAnsi="Century Gothic" w:cs="Arial Black"/>
          <w:b/>
          <w:sz w:val="32"/>
          <w:szCs w:val="32"/>
        </w:rPr>
        <w:t xml:space="preserve"> </w:t>
      </w:r>
      <w:r w:rsidR="000B30AE" w:rsidRPr="000B30AE">
        <w:rPr>
          <w:rFonts w:ascii="Century Gothic" w:hAnsi="Century Gothic" w:cs="Arial Black"/>
          <w:b/>
          <w:sz w:val="32"/>
          <w:szCs w:val="32"/>
          <w:u w:val="single"/>
        </w:rPr>
        <w:t>CONVOCATORIA ORDINARIA</w:t>
      </w:r>
      <w:r>
        <w:rPr>
          <w:rFonts w:ascii="Century Gothic" w:hAnsi="Century Gothic" w:cs="Arial Black"/>
          <w:b/>
          <w:sz w:val="32"/>
          <w:szCs w:val="32"/>
        </w:rPr>
        <w:tab/>
      </w:r>
      <w:r w:rsidR="00E75853">
        <w:rPr>
          <w:rFonts w:ascii="Century Gothic" w:hAnsi="Century Gothic" w:cs="Arial Black"/>
          <w:b/>
          <w:sz w:val="32"/>
          <w:szCs w:val="32"/>
        </w:rPr>
        <w:tab/>
      </w:r>
      <w:r w:rsidR="00E75853">
        <w:rPr>
          <w:rFonts w:ascii="Century Gothic" w:hAnsi="Century Gothic" w:cs="Arial Black"/>
          <w:b/>
          <w:sz w:val="32"/>
          <w:szCs w:val="32"/>
        </w:rPr>
        <w:tab/>
        <w:t>MAYO</w:t>
      </w:r>
      <w:r w:rsidR="00053812">
        <w:rPr>
          <w:rFonts w:ascii="Century Gothic" w:hAnsi="Century Gothic" w:cs="Arial Black"/>
          <w:b/>
          <w:sz w:val="32"/>
          <w:szCs w:val="32"/>
        </w:rPr>
        <w:t xml:space="preserve"> 202</w:t>
      </w:r>
      <w:r w:rsidR="00A3233C">
        <w:rPr>
          <w:rFonts w:ascii="Century Gothic" w:hAnsi="Century Gothic" w:cs="Arial Black"/>
          <w:b/>
          <w:sz w:val="32"/>
          <w:szCs w:val="32"/>
        </w:rPr>
        <w:t>4</w:t>
      </w:r>
    </w:p>
    <w:p w14:paraId="32CF2CB7" w14:textId="721D5CD2" w:rsidR="00B52EB6" w:rsidRPr="00E76248" w:rsidRDefault="00B52EB6" w:rsidP="00E76248">
      <w:pPr>
        <w:ind w:right="-1418" w:hanging="1276"/>
        <w:rPr>
          <w:rFonts w:ascii="Century Gothic" w:hAnsi="Century Gothic" w:cs="Arial Rounded MT Bold"/>
          <w:sz w:val="22"/>
          <w:szCs w:val="22"/>
        </w:rPr>
      </w:pPr>
    </w:p>
    <w:tbl>
      <w:tblPr>
        <w:tblW w:w="1463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112"/>
        <w:gridCol w:w="10518"/>
      </w:tblGrid>
      <w:tr w:rsidR="00B52EB6" w:rsidRPr="00B52EB6" w14:paraId="5754F4F3" w14:textId="77777777" w:rsidTr="00876E99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330B6" w14:textId="085A4499" w:rsidR="00B52EB6" w:rsidRPr="00CA23DD" w:rsidRDefault="00B52EB6">
            <w:pPr>
              <w:rPr>
                <w:rFonts w:ascii="Century Gothic" w:hAnsi="Century Gothic"/>
              </w:rPr>
            </w:pPr>
            <w:r w:rsidRPr="00CA23DD">
              <w:rPr>
                <w:rFonts w:ascii="Century Gothic" w:hAnsi="Century Gothic" w:cs="Arial Black"/>
                <w:sz w:val="40"/>
                <w:szCs w:val="32"/>
              </w:rPr>
              <w:t xml:space="preserve">IDIOMA:  </w:t>
            </w:r>
            <w:r w:rsidR="000C72BE">
              <w:rPr>
                <w:rFonts w:ascii="Century Gothic" w:hAnsi="Century Gothic" w:cs="Arial Black"/>
                <w:sz w:val="40"/>
                <w:szCs w:val="32"/>
              </w:rPr>
              <w:t>INGLÉS</w:t>
            </w:r>
          </w:p>
        </w:tc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093DB" w14:textId="302DAFCB" w:rsidR="00B52EB6" w:rsidRPr="00CA23DD" w:rsidRDefault="00B52EB6" w:rsidP="00CA23DD">
            <w:pPr>
              <w:rPr>
                <w:rFonts w:ascii="Century Gothic" w:hAnsi="Century Gothic"/>
              </w:rPr>
            </w:pPr>
            <w:r w:rsidRPr="00CA23DD">
              <w:rPr>
                <w:rFonts w:ascii="Century Gothic" w:hAnsi="Century Gothic" w:cs="Arial Black"/>
                <w:sz w:val="40"/>
                <w:szCs w:val="32"/>
              </w:rPr>
              <w:t>PROFESOR:</w:t>
            </w:r>
            <w:r w:rsidRPr="00CA23DD">
              <w:rPr>
                <w:rFonts w:ascii="Century Gothic" w:hAnsi="Century Gothic" w:cs="Arial Black"/>
                <w:b/>
                <w:sz w:val="48"/>
                <w:szCs w:val="32"/>
              </w:rPr>
              <w:t xml:space="preserve">  </w:t>
            </w:r>
            <w:r w:rsidR="000C72BE">
              <w:rPr>
                <w:rFonts w:ascii="Century Gothic" w:hAnsi="Century Gothic" w:cs="Arial Black"/>
                <w:b/>
                <w:sz w:val="48"/>
                <w:szCs w:val="32"/>
              </w:rPr>
              <w:t xml:space="preserve"> EVA CALVO</w:t>
            </w:r>
          </w:p>
        </w:tc>
      </w:tr>
    </w:tbl>
    <w:p w14:paraId="7145F78D" w14:textId="77777777" w:rsidR="00B52EB6" w:rsidRPr="00B52EB6" w:rsidRDefault="00B52EB6">
      <w:pPr>
        <w:rPr>
          <w:rFonts w:ascii="Century Gothic" w:hAnsi="Century Gothic"/>
        </w:rPr>
      </w:pPr>
      <w:r w:rsidRPr="00B52EB6">
        <w:rPr>
          <w:rFonts w:ascii="Century Gothic" w:hAnsi="Century Gothic" w:cs="Arial Black"/>
          <w:b/>
          <w:sz w:val="32"/>
          <w:szCs w:val="32"/>
        </w:rPr>
        <w:tab/>
      </w:r>
    </w:p>
    <w:tbl>
      <w:tblPr>
        <w:tblW w:w="1462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03"/>
        <w:gridCol w:w="1254"/>
        <w:gridCol w:w="1255"/>
        <w:gridCol w:w="1541"/>
        <w:gridCol w:w="968"/>
        <w:gridCol w:w="1181"/>
        <w:gridCol w:w="1181"/>
        <w:gridCol w:w="1182"/>
        <w:gridCol w:w="236"/>
        <w:gridCol w:w="756"/>
        <w:gridCol w:w="709"/>
        <w:gridCol w:w="851"/>
        <w:gridCol w:w="283"/>
        <w:gridCol w:w="1725"/>
      </w:tblGrid>
      <w:tr w:rsidR="00CA23DD" w:rsidRPr="00B52EB6" w14:paraId="70D23E40" w14:textId="77777777" w:rsidTr="00876E99"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E4D97"/>
            <w:vAlign w:val="center"/>
          </w:tcPr>
          <w:p w14:paraId="2436BDEE" w14:textId="77777777" w:rsidR="00CA23DD" w:rsidRPr="00E76248" w:rsidRDefault="00CA23DD" w:rsidP="0051579B">
            <w:pPr>
              <w:jc w:val="center"/>
              <w:rPr>
                <w:rFonts w:ascii="Apple Symbols" w:hAnsi="Apple Symbols" w:cs="Apple Symbols"/>
                <w:b/>
                <w:color w:val="FFFFFF"/>
                <w:sz w:val="2"/>
                <w:szCs w:val="28"/>
              </w:rPr>
            </w:pPr>
            <w:r>
              <w:rPr>
                <w:rFonts w:ascii="Century Gothic" w:hAnsi="Century Gothic" w:cs="Arial Rounded MT Bold"/>
                <w:b/>
                <w:color w:val="FFFFFF"/>
                <w:sz w:val="28"/>
                <w:szCs w:val="28"/>
              </w:rPr>
              <w:t>CURSO</w:t>
            </w:r>
          </w:p>
          <w:p w14:paraId="632127E7" w14:textId="77777777" w:rsidR="00CA23DD" w:rsidRPr="00937E74" w:rsidRDefault="00CA23DD" w:rsidP="0051579B">
            <w:pPr>
              <w:jc w:val="center"/>
              <w:rPr>
                <w:rFonts w:ascii="Century Gothic" w:hAnsi="Century Gothic" w:cs="Arial Rounded MT Bold"/>
                <w:b/>
                <w:color w:val="FFFFFF"/>
                <w:sz w:val="2"/>
                <w:szCs w:val="28"/>
              </w:rPr>
            </w:pPr>
            <w:r w:rsidRPr="00937E74">
              <w:rPr>
                <w:rFonts w:ascii="Century Gothic" w:hAnsi="Century Gothic" w:cs="Arial Rounded MT Bold"/>
                <w:b/>
                <w:color w:val="FFFFFF"/>
                <w:sz w:val="2"/>
                <w:szCs w:val="28"/>
              </w:rPr>
              <w:t>-</w:t>
            </w:r>
            <w:r>
              <w:rPr>
                <w:rFonts w:ascii="Century Gothic" w:hAnsi="Century Gothic" w:cs="Arial Rounded MT Bold"/>
                <w:b/>
                <w:color w:val="FFFFFF"/>
                <w:sz w:val="2"/>
                <w:szCs w:val="28"/>
              </w:rPr>
              <w:t>----------------------------------------------------</w:t>
            </w:r>
          </w:p>
          <w:p w14:paraId="0A04BDF6" w14:textId="77777777" w:rsidR="00CA23DD" w:rsidRPr="00B52EB6" w:rsidRDefault="00CA23DD" w:rsidP="0051579B">
            <w:pPr>
              <w:jc w:val="center"/>
              <w:rPr>
                <w:rFonts w:ascii="Century Gothic" w:hAnsi="Century Gothic"/>
              </w:rPr>
            </w:pPr>
            <w:r w:rsidRPr="00937E74">
              <w:rPr>
                <w:rFonts w:ascii="Century Gothic" w:hAnsi="Century Gothic" w:cs="Arial Rounded MT Bold"/>
                <w:b/>
                <w:color w:val="FFFFFF"/>
                <w:sz w:val="2"/>
                <w:szCs w:val="28"/>
              </w:rPr>
              <w:t xml:space="preserve"> </w:t>
            </w:r>
            <w:r w:rsidRPr="00B52EB6">
              <w:rPr>
                <w:rFonts w:ascii="Century Gothic" w:hAnsi="Century Gothic" w:cs="Arial Rounded MT Bold"/>
                <w:b/>
                <w:color w:val="FFFFFF"/>
                <w:sz w:val="28"/>
                <w:szCs w:val="28"/>
              </w:rPr>
              <w:t>GRUPO</w:t>
            </w:r>
          </w:p>
        </w:tc>
        <w:tc>
          <w:tcPr>
            <w:tcW w:w="50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  <w:shd w:val="clear" w:color="auto" w:fill="0E4D97"/>
            <w:vAlign w:val="center"/>
          </w:tcPr>
          <w:p w14:paraId="72F82F33" w14:textId="77777777" w:rsidR="00CA23DD" w:rsidRPr="00937E74" w:rsidRDefault="00CA23DD" w:rsidP="0051579B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937E74">
              <w:rPr>
                <w:rFonts w:ascii="Century Gothic" w:hAnsi="Century Gothic" w:cs="Arial Rounded MT Bold"/>
                <w:b/>
                <w:color w:val="FFFFFF" w:themeColor="background1"/>
                <w:sz w:val="28"/>
                <w:szCs w:val="28"/>
              </w:rPr>
              <w:t>EXAMEN ESCRITO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  <w:shd w:val="clear" w:color="auto" w:fill="0E4D97"/>
            <w:vAlign w:val="center"/>
          </w:tcPr>
          <w:p w14:paraId="3637B781" w14:textId="17234642" w:rsidR="00CA23DD" w:rsidRPr="00937E74" w:rsidRDefault="00CA23DD" w:rsidP="0051579B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937E74">
              <w:rPr>
                <w:rFonts w:ascii="Century Gothic" w:hAnsi="Century Gothic" w:cs="Arial Rounded MT Bold"/>
                <w:b/>
                <w:color w:val="FFFFFF" w:themeColor="background1"/>
                <w:sz w:val="28"/>
                <w:szCs w:val="28"/>
              </w:rPr>
              <w:t>EXAMEN ORAL (EO</w:t>
            </w:r>
            <w:r w:rsidR="008C3B41">
              <w:rPr>
                <w:rFonts w:ascii="Century Gothic" w:hAnsi="Century Gothic" w:cs="Arial Rounded MT Bold"/>
                <w:b/>
                <w:color w:val="FFFFFF" w:themeColor="background1"/>
                <w:sz w:val="28"/>
                <w:szCs w:val="28"/>
              </w:rPr>
              <w:t>+MO</w:t>
            </w:r>
            <w:r w:rsidRPr="00937E74">
              <w:rPr>
                <w:rFonts w:ascii="Century Gothic" w:hAnsi="Century Gothic" w:cs="Arial Rounded MT Bold"/>
                <w:b/>
                <w:color w:val="FFFFFF" w:themeColor="background1"/>
                <w:sz w:val="28"/>
                <w:szCs w:val="28"/>
              </w:rPr>
              <w:t>)</w:t>
            </w:r>
          </w:p>
        </w:tc>
        <w:tc>
          <w:tcPr>
            <w:tcW w:w="23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287B2FF" w14:textId="77777777" w:rsidR="00CA23DD" w:rsidRPr="00B52EB6" w:rsidRDefault="00CA23DD" w:rsidP="007D1DF4">
            <w:pPr>
              <w:rPr>
                <w:rFonts w:ascii="Century Gothic" w:hAnsi="Century Gothic" w:cs="Arial Rounded MT Bold"/>
                <w:b/>
                <w:color w:val="FFFFFF"/>
                <w:sz w:val="28"/>
                <w:szCs w:val="28"/>
              </w:rPr>
            </w:pPr>
          </w:p>
        </w:tc>
        <w:tc>
          <w:tcPr>
            <w:tcW w:w="2316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4F81BD" w:themeFill="accent1"/>
          </w:tcPr>
          <w:p w14:paraId="7AEAA006" w14:textId="77777777" w:rsidR="00CA23DD" w:rsidRPr="00B52EB6" w:rsidRDefault="00CA23DD" w:rsidP="00B52EB6">
            <w:pPr>
              <w:jc w:val="center"/>
              <w:rPr>
                <w:rFonts w:ascii="Century Gothic" w:hAnsi="Century Gothic"/>
              </w:rPr>
            </w:pPr>
            <w:r w:rsidRPr="00B52EB6">
              <w:rPr>
                <w:rFonts w:ascii="Century Gothic" w:hAnsi="Century Gothic" w:cs="Arial Rounded MT Bold"/>
                <w:b/>
                <w:color w:val="FFFFFF"/>
                <w:sz w:val="28"/>
                <w:szCs w:val="28"/>
              </w:rPr>
              <w:t>REVISIÓN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609F9A6" w14:textId="77777777" w:rsidR="00CA23DD" w:rsidRDefault="00CA23DD" w:rsidP="00B52EB6">
            <w:pPr>
              <w:jc w:val="center"/>
              <w:rPr>
                <w:rFonts w:ascii="Century Gothic" w:hAnsi="Century Gothic" w:cs="Arial Rounded MT Bold"/>
                <w:b/>
                <w:color w:val="FFFFFF"/>
                <w:sz w:val="28"/>
                <w:szCs w:val="28"/>
              </w:rPr>
            </w:pPr>
          </w:p>
        </w:tc>
        <w:tc>
          <w:tcPr>
            <w:tcW w:w="172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4F81BD" w:themeFill="accent1"/>
          </w:tcPr>
          <w:p w14:paraId="5D5C59E1" w14:textId="3AF0FF87" w:rsidR="00795190" w:rsidRDefault="00795190" w:rsidP="00CA23DD">
            <w:pPr>
              <w:jc w:val="center"/>
              <w:rPr>
                <w:rFonts w:ascii="Century Gothic" w:hAnsi="Century Gothic" w:cs="Arial Narrow"/>
                <w:b/>
                <w:color w:val="FFFFFF"/>
                <w:szCs w:val="14"/>
              </w:rPr>
            </w:pPr>
            <w:r>
              <w:rPr>
                <w:rFonts w:ascii="Century Gothic" w:hAnsi="Century Gothic" w:cs="Arial Narrow"/>
                <w:b/>
                <w:color w:val="FFFFFF"/>
                <w:szCs w:val="14"/>
              </w:rPr>
              <w:t>FECHA DE</w:t>
            </w:r>
          </w:p>
          <w:p w14:paraId="17BB0556" w14:textId="77777777" w:rsidR="00CA23DD" w:rsidRPr="00CA23DD" w:rsidRDefault="00CA23DD" w:rsidP="00CA23DD">
            <w:pPr>
              <w:jc w:val="center"/>
              <w:rPr>
                <w:rFonts w:ascii="Century Gothic" w:hAnsi="Century Gothic" w:cs="Arial Rounded MT Bold"/>
                <w:b/>
                <w:color w:val="FFFFFF"/>
                <w:sz w:val="28"/>
                <w:szCs w:val="28"/>
              </w:rPr>
            </w:pPr>
            <w:r w:rsidRPr="00CA23DD">
              <w:rPr>
                <w:rFonts w:ascii="Century Gothic" w:hAnsi="Century Gothic" w:cs="Arial Narrow"/>
                <w:b/>
                <w:color w:val="FFFFFF"/>
                <w:szCs w:val="14"/>
              </w:rPr>
              <w:t xml:space="preserve">PUBLICACIÓN </w:t>
            </w:r>
          </w:p>
          <w:p w14:paraId="7CC87846" w14:textId="44CE5BF8" w:rsidR="00CA23DD" w:rsidRPr="00CA23DD" w:rsidRDefault="00CA23DD" w:rsidP="0051579B">
            <w:pPr>
              <w:jc w:val="center"/>
              <w:rPr>
                <w:rFonts w:ascii="Century Gothic" w:hAnsi="Century Gothic" w:cs="Arial Narrow"/>
                <w:b/>
                <w:color w:val="FFFFFF"/>
                <w:szCs w:val="14"/>
              </w:rPr>
            </w:pPr>
            <w:r w:rsidRPr="00CA23DD">
              <w:rPr>
                <w:rFonts w:ascii="Century Gothic" w:hAnsi="Century Gothic" w:cs="Arial Narrow"/>
                <w:b/>
                <w:color w:val="FFFFFF"/>
                <w:szCs w:val="14"/>
              </w:rPr>
              <w:t>DE NOTAS</w:t>
            </w:r>
          </w:p>
          <w:p w14:paraId="31BB12F0" w14:textId="563B25F3" w:rsidR="00CA23DD" w:rsidRPr="00876E99" w:rsidRDefault="00CA23DD" w:rsidP="00143A18">
            <w:pPr>
              <w:jc w:val="center"/>
              <w:rPr>
                <w:rFonts w:ascii="Century Gothic" w:hAnsi="Century Gothic" w:cs="Arial Rounded MT Bold"/>
                <w:b/>
                <w:color w:val="FFFFFF"/>
                <w:sz w:val="18"/>
                <w:szCs w:val="18"/>
              </w:rPr>
            </w:pPr>
            <w:r w:rsidRPr="00876E99">
              <w:rPr>
                <w:rFonts w:ascii="Century Gothic" w:hAnsi="Century Gothic" w:cs="Arial Narrow"/>
                <w:b/>
                <w:color w:val="FFFFFF"/>
                <w:sz w:val="18"/>
                <w:szCs w:val="18"/>
              </w:rPr>
              <w:t xml:space="preserve">(en </w:t>
            </w:r>
            <w:proofErr w:type="spellStart"/>
            <w:r w:rsidRPr="00876E99">
              <w:rPr>
                <w:rFonts w:ascii="Century Gothic" w:hAnsi="Century Gothic" w:cs="Arial Narrow"/>
                <w:b/>
                <w:color w:val="FFFFFF"/>
                <w:sz w:val="18"/>
                <w:szCs w:val="18"/>
              </w:rPr>
              <w:t>Web</w:t>
            </w:r>
            <w:r w:rsidR="00DB617E" w:rsidRPr="00876E99">
              <w:rPr>
                <w:rFonts w:ascii="Century Gothic" w:hAnsi="Century Gothic" w:cs="Arial Narrow"/>
                <w:b/>
                <w:color w:val="FFFFFF"/>
                <w:sz w:val="18"/>
                <w:szCs w:val="18"/>
              </w:rPr>
              <w:t>familia</w:t>
            </w:r>
            <w:proofErr w:type="spellEnd"/>
            <w:r w:rsidRPr="00876E99">
              <w:rPr>
                <w:rFonts w:ascii="Century Gothic" w:hAnsi="Century Gothic" w:cs="Arial Narrow"/>
                <w:b/>
                <w:color w:val="FFFFFF"/>
                <w:sz w:val="18"/>
                <w:szCs w:val="18"/>
              </w:rPr>
              <w:t>)</w:t>
            </w:r>
          </w:p>
        </w:tc>
      </w:tr>
      <w:tr w:rsidR="00CA23DD" w:rsidRPr="00B52EB6" w14:paraId="6C97C23B" w14:textId="77777777" w:rsidTr="00876E99">
        <w:tc>
          <w:tcPr>
            <w:tcW w:w="1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E4D97"/>
          </w:tcPr>
          <w:p w14:paraId="4CAB1EE0" w14:textId="77777777" w:rsidR="00CA23DD" w:rsidRPr="00B52EB6" w:rsidRDefault="00CA23DD" w:rsidP="00B52EB6">
            <w:pPr>
              <w:snapToGrid w:val="0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  <w:shd w:val="clear" w:color="auto" w:fill="0E4D97"/>
            <w:vAlign w:val="center"/>
          </w:tcPr>
          <w:p w14:paraId="5BCC5A81" w14:textId="77777777" w:rsidR="00CA23DD" w:rsidRPr="00937E74" w:rsidRDefault="00CA23DD" w:rsidP="0051579B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937E74">
              <w:rPr>
                <w:rFonts w:ascii="Century Gothic" w:hAnsi="Century Gothic" w:cs="Arial"/>
                <w:color w:val="FFFFFF" w:themeColor="background1"/>
              </w:rPr>
              <w:t>Día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0E4D97"/>
            <w:vAlign w:val="center"/>
          </w:tcPr>
          <w:p w14:paraId="49B8EC9E" w14:textId="77777777" w:rsidR="00CA23DD" w:rsidRPr="00937E74" w:rsidRDefault="00CA23DD" w:rsidP="0051579B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937E74">
              <w:rPr>
                <w:rFonts w:ascii="Century Gothic" w:hAnsi="Century Gothic" w:cs="Arial"/>
                <w:color w:val="FFFFFF" w:themeColor="background1"/>
              </w:rPr>
              <w:t>Hora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0E4D97"/>
            <w:vAlign w:val="center"/>
          </w:tcPr>
          <w:p w14:paraId="565A3680" w14:textId="77777777" w:rsidR="00CA23DD" w:rsidRPr="00937E74" w:rsidRDefault="00CA23DD" w:rsidP="0051579B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937E74">
              <w:rPr>
                <w:rFonts w:ascii="Century Gothic" w:hAnsi="Century Gothic" w:cs="Arial"/>
                <w:color w:val="FFFFFF" w:themeColor="background1"/>
              </w:rPr>
              <w:t>Destrezas (1)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0E4D97"/>
            <w:vAlign w:val="center"/>
          </w:tcPr>
          <w:p w14:paraId="5DE9A2D1" w14:textId="77777777" w:rsidR="00CA23DD" w:rsidRPr="00937E74" w:rsidRDefault="00CA23DD" w:rsidP="0051579B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937E74">
              <w:rPr>
                <w:rFonts w:ascii="Century Gothic" w:hAnsi="Century Gothic" w:cs="Arial"/>
                <w:color w:val="FFFFFF" w:themeColor="background1"/>
              </w:rPr>
              <w:t>Aula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  <w:shd w:val="clear" w:color="auto" w:fill="0E4D97"/>
            <w:vAlign w:val="center"/>
          </w:tcPr>
          <w:p w14:paraId="67180F5B" w14:textId="77777777" w:rsidR="00CA23DD" w:rsidRPr="00937E74" w:rsidRDefault="00CA23DD" w:rsidP="0051579B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937E74">
              <w:rPr>
                <w:rFonts w:ascii="Century Gothic" w:hAnsi="Century Gothic" w:cs="Arial"/>
                <w:color w:val="FFFFFF" w:themeColor="background1"/>
              </w:rPr>
              <w:t>Día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0E4D97"/>
            <w:vAlign w:val="center"/>
          </w:tcPr>
          <w:p w14:paraId="2111F153" w14:textId="77777777" w:rsidR="00CA23DD" w:rsidRPr="00937E74" w:rsidRDefault="00CA23DD" w:rsidP="0051579B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937E74">
              <w:rPr>
                <w:rFonts w:ascii="Century Gothic" w:hAnsi="Century Gothic" w:cs="Arial"/>
                <w:color w:val="FFFFFF" w:themeColor="background1"/>
              </w:rPr>
              <w:t>Hora de inicio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2" w:space="0" w:color="auto"/>
            </w:tcBorders>
            <w:shd w:val="clear" w:color="auto" w:fill="0E4D97"/>
            <w:vAlign w:val="center"/>
          </w:tcPr>
          <w:p w14:paraId="4863B9C5" w14:textId="77777777" w:rsidR="00CA23DD" w:rsidRPr="00937E74" w:rsidRDefault="00CA23DD" w:rsidP="0051579B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937E74">
              <w:rPr>
                <w:rFonts w:ascii="Century Gothic" w:hAnsi="Century Gothic" w:cs="Arial"/>
                <w:color w:val="FFFFFF" w:themeColor="background1"/>
              </w:rPr>
              <w:t>Aula</w:t>
            </w: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4DA9262" w14:textId="77777777" w:rsidR="00CA23DD" w:rsidRPr="00B52EB6" w:rsidRDefault="00CA23DD" w:rsidP="00B52EB6">
            <w:pPr>
              <w:rPr>
                <w:rFonts w:ascii="Century Gothic" w:hAnsi="Century Gothic" w:cs="Arial Narrow"/>
                <w:color w:val="FFFFFF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2" w:space="0" w:color="auto"/>
              <w:bottom w:val="single" w:sz="8" w:space="0" w:color="000000"/>
            </w:tcBorders>
            <w:shd w:val="clear" w:color="auto" w:fill="4F81BD" w:themeFill="accent1"/>
            <w:vAlign w:val="center"/>
          </w:tcPr>
          <w:p w14:paraId="402E8EF2" w14:textId="77777777" w:rsidR="00CA23DD" w:rsidRPr="007D1DF4" w:rsidRDefault="00CA23DD" w:rsidP="0051579B">
            <w:pPr>
              <w:jc w:val="center"/>
              <w:rPr>
                <w:rFonts w:ascii="Century Gothic" w:hAnsi="Century Gothic"/>
              </w:rPr>
            </w:pPr>
            <w:r w:rsidRPr="007D1DF4">
              <w:rPr>
                <w:rFonts w:ascii="Century Gothic" w:hAnsi="Century Gothic" w:cs="Arial Narrow"/>
                <w:color w:val="FFFFFF"/>
                <w:szCs w:val="14"/>
              </w:rPr>
              <w:t>Día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552EAF7B" w14:textId="77777777" w:rsidR="00CA23DD" w:rsidRPr="007D1DF4" w:rsidRDefault="00CA23DD" w:rsidP="0051579B">
            <w:pPr>
              <w:jc w:val="center"/>
              <w:rPr>
                <w:rFonts w:ascii="Century Gothic" w:hAnsi="Century Gothic"/>
              </w:rPr>
            </w:pPr>
            <w:r w:rsidRPr="007D1DF4">
              <w:rPr>
                <w:rFonts w:ascii="Century Gothic" w:hAnsi="Century Gothic" w:cs="Arial Narrow"/>
                <w:color w:val="FFFFFF"/>
                <w:szCs w:val="14"/>
              </w:rPr>
              <w:t>Hora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7B0EEC27" w14:textId="77777777" w:rsidR="00CA23DD" w:rsidRPr="007D1DF4" w:rsidRDefault="00CA23DD" w:rsidP="0051579B">
            <w:pPr>
              <w:jc w:val="center"/>
              <w:rPr>
                <w:rFonts w:ascii="Century Gothic" w:hAnsi="Century Gothic"/>
              </w:rPr>
            </w:pPr>
            <w:r w:rsidRPr="007D1DF4">
              <w:rPr>
                <w:rFonts w:ascii="Century Gothic" w:hAnsi="Century Gothic" w:cs="Arial Narrow"/>
                <w:color w:val="FFFFFF"/>
                <w:szCs w:val="14"/>
              </w:rPr>
              <w:t>Aula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68698A5" w14:textId="77777777" w:rsidR="00CA23DD" w:rsidRDefault="00CA23DD" w:rsidP="0051579B">
            <w:pPr>
              <w:jc w:val="center"/>
              <w:rPr>
                <w:rFonts w:ascii="Century Gothic" w:hAnsi="Century Gothic" w:cs="Arial Narrow"/>
                <w:color w:val="FFFFFF"/>
                <w:szCs w:val="14"/>
              </w:rPr>
            </w:pPr>
          </w:p>
        </w:tc>
        <w:tc>
          <w:tcPr>
            <w:tcW w:w="1725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4F81BD" w:themeFill="accent1"/>
          </w:tcPr>
          <w:p w14:paraId="749AAACF" w14:textId="77777777" w:rsidR="00CA23DD" w:rsidRPr="007D1DF4" w:rsidRDefault="00CA23DD" w:rsidP="0051579B">
            <w:pPr>
              <w:jc w:val="center"/>
              <w:rPr>
                <w:rFonts w:ascii="Century Gothic" w:hAnsi="Century Gothic" w:cs="Arial Narrow"/>
                <w:color w:val="FFFFFF"/>
                <w:szCs w:val="14"/>
              </w:rPr>
            </w:pPr>
          </w:p>
        </w:tc>
      </w:tr>
      <w:tr w:rsidR="00596A5F" w:rsidRPr="0051579B" w14:paraId="00F8DBA8" w14:textId="77777777" w:rsidTr="00596A5F">
        <w:trPr>
          <w:trHeight w:val="367"/>
        </w:trPr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03352B" w14:textId="52880EDE" w:rsidR="00596A5F" w:rsidRPr="008C5932" w:rsidRDefault="00596A5F" w:rsidP="00596A5F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2 </w:t>
            </w:r>
            <w:r w:rsidRPr="008C5932">
              <w:rPr>
                <w:rFonts w:ascii="Century Gothic" w:hAnsi="Century Gothic" w:cs="Arial"/>
                <w:b/>
                <w:sz w:val="22"/>
                <w:szCs w:val="22"/>
              </w:rPr>
              <w:t>A2-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D</w:t>
            </w: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71B5D1B" w14:textId="51B2F211" w:rsidR="00596A5F" w:rsidRPr="00233881" w:rsidRDefault="00596A5F" w:rsidP="00596A5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28-05-24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FAE46" w14:textId="6A96ACE7" w:rsidR="00596A5F" w:rsidRPr="00233881" w:rsidRDefault="00596A5F" w:rsidP="00596A5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09:30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D889F" w14:textId="6C668256" w:rsidR="00596A5F" w:rsidRPr="00233881" w:rsidRDefault="00596A5F" w:rsidP="00596A5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CE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84F29C2" w14:textId="0488C60F" w:rsidR="00596A5F" w:rsidRPr="00233881" w:rsidRDefault="00596A5F" w:rsidP="00596A5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001C3D4" w14:textId="6E22BFA9" w:rsidR="00596A5F" w:rsidRPr="00233881" w:rsidRDefault="00596A5F" w:rsidP="00596A5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30-05-24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EC27960" w14:textId="3B84DA35" w:rsidR="00596A5F" w:rsidRPr="00233881" w:rsidRDefault="00596A5F" w:rsidP="00596A5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09:30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15B73E28" w14:textId="0B53DD11" w:rsidR="00596A5F" w:rsidRPr="00233881" w:rsidRDefault="00596A5F" w:rsidP="00596A5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1D835AF" w14:textId="77777777" w:rsidR="00596A5F" w:rsidRPr="0051579B" w:rsidRDefault="00596A5F" w:rsidP="00596A5F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2" w:space="0" w:color="auto"/>
            </w:tcBorders>
            <w:shd w:val="clear" w:color="auto" w:fill="auto"/>
            <w:vAlign w:val="center"/>
          </w:tcPr>
          <w:p w14:paraId="4E905A68" w14:textId="62DBEDC5" w:rsidR="00596A5F" w:rsidRPr="0051579B" w:rsidRDefault="00934F75" w:rsidP="00596A5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92DD6" w14:textId="5AB1CBDA" w:rsidR="00596A5F" w:rsidRPr="00934F75" w:rsidRDefault="00934F75" w:rsidP="00596A5F">
            <w:pPr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34F75">
              <w:rPr>
                <w:rFonts w:ascii="Century Gothic" w:hAnsi="Century Gothic" w:cs="Arial"/>
                <w:sz w:val="18"/>
                <w:szCs w:val="18"/>
              </w:rPr>
              <w:t>12:00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2D5B" w14:textId="243A7AB3" w:rsidR="00596A5F" w:rsidRPr="0051579B" w:rsidRDefault="00934F75" w:rsidP="00596A5F">
            <w:pPr>
              <w:snapToGrid w:val="0"/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3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3428C1E5" w14:textId="77777777" w:rsidR="00596A5F" w:rsidRPr="0051579B" w:rsidRDefault="00596A5F" w:rsidP="00596A5F">
            <w:pPr>
              <w:snapToGrid w:val="0"/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72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1AA32CC2" w14:textId="4A5AA655" w:rsidR="00596A5F" w:rsidRPr="008C5932" w:rsidRDefault="00596A5F" w:rsidP="00596A5F">
            <w:pPr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7</w:t>
            </w:r>
            <w:r w:rsidRPr="008C5932">
              <w:rPr>
                <w:rFonts w:ascii="Century Gothic" w:hAnsi="Century Gothic" w:cs="Arial"/>
                <w:b/>
                <w:sz w:val="22"/>
                <w:szCs w:val="22"/>
              </w:rPr>
              <w:t xml:space="preserve"> DE JUNIO</w:t>
            </w:r>
          </w:p>
        </w:tc>
      </w:tr>
      <w:tr w:rsidR="00596A5F" w:rsidRPr="0051579B" w14:paraId="757DEFE2" w14:textId="77777777" w:rsidTr="00596A5F">
        <w:trPr>
          <w:trHeight w:val="367"/>
        </w:trPr>
        <w:tc>
          <w:tcPr>
            <w:tcW w:w="1503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0F72F4" w14:textId="77777777" w:rsidR="00596A5F" w:rsidRPr="008C5932" w:rsidRDefault="00596A5F" w:rsidP="00596A5F">
            <w:pPr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9B9D9F3" w14:textId="77777777" w:rsidR="00596A5F" w:rsidRPr="00233881" w:rsidRDefault="00596A5F" w:rsidP="00596A5F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EB2660" w14:textId="695AB388" w:rsidR="00596A5F" w:rsidRPr="00233881" w:rsidRDefault="00596A5F" w:rsidP="00596A5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10:15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C2EAD" w14:textId="33A3089E" w:rsidR="00596A5F" w:rsidRPr="00233881" w:rsidRDefault="00596A5F" w:rsidP="00596A5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</w:t>
            </w:r>
          </w:p>
        </w:tc>
        <w:tc>
          <w:tcPr>
            <w:tcW w:w="9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07A214" w14:textId="77777777" w:rsidR="00596A5F" w:rsidRPr="00233881" w:rsidRDefault="00596A5F" w:rsidP="00596A5F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19D39" w14:textId="77777777" w:rsidR="00596A5F" w:rsidRPr="00233881" w:rsidRDefault="00596A5F" w:rsidP="00596A5F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598A3E" w14:textId="77777777" w:rsidR="00596A5F" w:rsidRPr="00233881" w:rsidRDefault="00596A5F" w:rsidP="00596A5F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2E195427" w14:textId="77777777" w:rsidR="00596A5F" w:rsidRPr="00233881" w:rsidRDefault="00596A5F" w:rsidP="00596A5F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CBE17AA" w14:textId="77777777" w:rsidR="00596A5F" w:rsidRPr="0051579B" w:rsidRDefault="00596A5F" w:rsidP="00596A5F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756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39E90C7" w14:textId="77777777" w:rsidR="00596A5F" w:rsidRPr="0051579B" w:rsidRDefault="00596A5F" w:rsidP="00596A5F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24E8BA" w14:textId="77777777" w:rsidR="00596A5F" w:rsidRPr="0051579B" w:rsidRDefault="00596A5F" w:rsidP="00596A5F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F784" w14:textId="77777777" w:rsidR="00596A5F" w:rsidRPr="0051579B" w:rsidRDefault="00596A5F" w:rsidP="00596A5F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4247BE4" w14:textId="77777777" w:rsidR="00596A5F" w:rsidRPr="0051579B" w:rsidRDefault="00596A5F" w:rsidP="00596A5F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B193BF" w14:textId="77777777" w:rsidR="00596A5F" w:rsidRPr="008C5932" w:rsidRDefault="00596A5F" w:rsidP="00596A5F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596A5F" w:rsidRPr="0051579B" w14:paraId="3E3A2DCC" w14:textId="77777777" w:rsidTr="00596A5F">
        <w:trPr>
          <w:trHeight w:val="367"/>
        </w:trPr>
        <w:tc>
          <w:tcPr>
            <w:tcW w:w="1503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281FC6" w14:textId="77777777" w:rsidR="00596A5F" w:rsidRPr="008C5932" w:rsidRDefault="00596A5F" w:rsidP="00596A5F">
            <w:pPr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C57A5ED" w14:textId="77777777" w:rsidR="00596A5F" w:rsidRPr="00233881" w:rsidRDefault="00596A5F" w:rsidP="00596A5F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855B60" w14:textId="757A0CFA" w:rsidR="00596A5F" w:rsidRPr="00233881" w:rsidRDefault="00596A5F" w:rsidP="00596A5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10:45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F4964" w14:textId="108E541E" w:rsidR="00596A5F" w:rsidRPr="00233881" w:rsidRDefault="00596A5F" w:rsidP="00596A5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EE</w:t>
            </w:r>
          </w:p>
        </w:tc>
        <w:tc>
          <w:tcPr>
            <w:tcW w:w="9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7F612A" w14:textId="77777777" w:rsidR="00596A5F" w:rsidRPr="00233881" w:rsidRDefault="00596A5F" w:rsidP="00596A5F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BF4806" w14:textId="77777777" w:rsidR="00596A5F" w:rsidRPr="00233881" w:rsidRDefault="00596A5F" w:rsidP="00596A5F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3AD7C2" w14:textId="77777777" w:rsidR="00596A5F" w:rsidRPr="00233881" w:rsidRDefault="00596A5F" w:rsidP="00596A5F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1B74158E" w14:textId="77777777" w:rsidR="00596A5F" w:rsidRPr="00233881" w:rsidRDefault="00596A5F" w:rsidP="00596A5F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F6BA79A" w14:textId="77777777" w:rsidR="00596A5F" w:rsidRPr="0051579B" w:rsidRDefault="00596A5F" w:rsidP="00596A5F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756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0098F91" w14:textId="77777777" w:rsidR="00596A5F" w:rsidRPr="0051579B" w:rsidRDefault="00596A5F" w:rsidP="00596A5F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D59899" w14:textId="77777777" w:rsidR="00596A5F" w:rsidRPr="0051579B" w:rsidRDefault="00596A5F" w:rsidP="00596A5F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0736" w14:textId="77777777" w:rsidR="00596A5F" w:rsidRPr="0051579B" w:rsidRDefault="00596A5F" w:rsidP="00596A5F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9BD9675" w14:textId="77777777" w:rsidR="00596A5F" w:rsidRPr="0051579B" w:rsidRDefault="00596A5F" w:rsidP="00596A5F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41D94E" w14:textId="77777777" w:rsidR="00596A5F" w:rsidRPr="008C5932" w:rsidRDefault="00596A5F" w:rsidP="00596A5F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596A5F" w:rsidRPr="0051579B" w14:paraId="1964963C" w14:textId="77777777" w:rsidTr="00596A5F">
        <w:trPr>
          <w:trHeight w:val="367"/>
        </w:trPr>
        <w:tc>
          <w:tcPr>
            <w:tcW w:w="15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748922" w14:textId="77777777" w:rsidR="00596A5F" w:rsidRPr="008C5932" w:rsidRDefault="00596A5F" w:rsidP="00596A5F">
            <w:pPr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9BDB625" w14:textId="77777777" w:rsidR="00596A5F" w:rsidRPr="00233881" w:rsidRDefault="00596A5F" w:rsidP="00596A5F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016648" w14:textId="0E4FF33C" w:rsidR="00596A5F" w:rsidRPr="00233881" w:rsidRDefault="00596A5F" w:rsidP="00596A5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12:00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BDC4E1" w14:textId="3F3DB7A6" w:rsidR="00596A5F" w:rsidRPr="00233881" w:rsidRDefault="00596A5F" w:rsidP="00596A5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ME</w:t>
            </w: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36B4B8" w14:textId="77777777" w:rsidR="00596A5F" w:rsidRPr="00233881" w:rsidRDefault="00596A5F" w:rsidP="00596A5F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BFCD8A" w14:textId="77777777" w:rsidR="00596A5F" w:rsidRPr="00233881" w:rsidRDefault="00596A5F" w:rsidP="00596A5F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333CE0AE" w14:textId="77777777" w:rsidR="00596A5F" w:rsidRPr="00233881" w:rsidRDefault="00596A5F" w:rsidP="00596A5F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8439DE" w14:textId="77777777" w:rsidR="00596A5F" w:rsidRPr="00233881" w:rsidRDefault="00596A5F" w:rsidP="00596A5F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8ACDE81" w14:textId="77777777" w:rsidR="00596A5F" w:rsidRPr="0051579B" w:rsidRDefault="00596A5F" w:rsidP="00596A5F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756" w:type="dxa"/>
            <w:vMerge/>
            <w:tcBorders>
              <w:left w:val="single" w:sz="2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AE0C112" w14:textId="77777777" w:rsidR="00596A5F" w:rsidRPr="0051579B" w:rsidRDefault="00596A5F" w:rsidP="00596A5F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5BB0F2" w14:textId="77777777" w:rsidR="00596A5F" w:rsidRPr="0051579B" w:rsidRDefault="00596A5F" w:rsidP="00596A5F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A012DA" w14:textId="77777777" w:rsidR="00596A5F" w:rsidRPr="0051579B" w:rsidRDefault="00596A5F" w:rsidP="00596A5F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2FFEDFD" w14:textId="77777777" w:rsidR="00596A5F" w:rsidRPr="0051579B" w:rsidRDefault="00596A5F" w:rsidP="00596A5F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25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F59F6F9" w14:textId="77777777" w:rsidR="00596A5F" w:rsidRPr="008C5932" w:rsidRDefault="00596A5F" w:rsidP="00596A5F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34F75" w:rsidRPr="0051579B" w14:paraId="4D6B77E7" w14:textId="77777777" w:rsidTr="007231A0">
        <w:trPr>
          <w:trHeight w:val="367"/>
        </w:trPr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68A7B6" w14:textId="057B408C" w:rsidR="00934F75" w:rsidRPr="008C5932" w:rsidRDefault="00934F75" w:rsidP="00934F75">
            <w:pPr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1B1-A</w:t>
            </w:r>
          </w:p>
        </w:tc>
        <w:tc>
          <w:tcPr>
            <w:tcW w:w="1254" w:type="dxa"/>
            <w:vMerge w:val="restart"/>
            <w:tcBorders>
              <w:top w:val="single" w:sz="8" w:space="0" w:color="000000"/>
              <w:left w:val="single" w:sz="8" w:space="0" w:color="auto"/>
            </w:tcBorders>
            <w:shd w:val="clear" w:color="auto" w:fill="auto"/>
            <w:vAlign w:val="center"/>
          </w:tcPr>
          <w:p w14:paraId="78F6DFA2" w14:textId="0CD0C04C" w:rsidR="00934F75" w:rsidRPr="00233881" w:rsidRDefault="00934F75" w:rsidP="00934F75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27-05-24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E470F" w14:textId="0A70AB80" w:rsidR="00934F75" w:rsidRPr="00233881" w:rsidRDefault="00934F75" w:rsidP="00934F75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09:00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8D202" w14:textId="1F6FFBE2" w:rsidR="00934F75" w:rsidRPr="00233881" w:rsidRDefault="00934F75" w:rsidP="00934F75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CE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0D5C1C" w14:textId="5E664801" w:rsidR="00934F75" w:rsidRPr="00233881" w:rsidRDefault="00934F75" w:rsidP="00934F75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</w:p>
        </w:tc>
        <w:tc>
          <w:tcPr>
            <w:tcW w:w="118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15937FA8" w14:textId="07C3C382" w:rsidR="00934F75" w:rsidRPr="00233881" w:rsidRDefault="00934F75" w:rsidP="00934F75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29-05-24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950F92" w14:textId="39E9026D" w:rsidR="00934F75" w:rsidRPr="00233881" w:rsidRDefault="00934F75" w:rsidP="00934F75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09:30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832F14" w14:textId="5AE1EB67" w:rsidR="00934F75" w:rsidRPr="00233881" w:rsidRDefault="00934F75" w:rsidP="00934F75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6B1E057" w14:textId="77777777" w:rsidR="00934F75" w:rsidRPr="0051579B" w:rsidRDefault="00934F75" w:rsidP="00934F75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0F84DCA" w14:textId="7281E7C9" w:rsidR="00934F75" w:rsidRPr="0051579B" w:rsidRDefault="00934F75" w:rsidP="00934F75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CCEC3D" w14:textId="7199D7FB" w:rsidR="00934F75" w:rsidRPr="0051579B" w:rsidRDefault="00934F75" w:rsidP="00934F75">
            <w:pPr>
              <w:snapToGrid w:val="0"/>
              <w:jc w:val="center"/>
              <w:rPr>
                <w:rFonts w:ascii="Century Gothic" w:hAnsi="Century Gothic" w:cs="Arial"/>
              </w:rPr>
            </w:pPr>
            <w:r w:rsidRPr="00934F75">
              <w:rPr>
                <w:rFonts w:ascii="Century Gothic" w:hAnsi="Century Gothic" w:cs="Arial"/>
                <w:sz w:val="18"/>
                <w:szCs w:val="18"/>
              </w:rPr>
              <w:t>12:00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C04B" w14:textId="35FFAD5F" w:rsidR="00934F75" w:rsidRPr="0051579B" w:rsidRDefault="00934F75" w:rsidP="00934F75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Cs w:val="22"/>
              </w:rPr>
              <w:t>3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5D0E447" w14:textId="77777777" w:rsidR="00934F75" w:rsidRPr="0051579B" w:rsidRDefault="00934F75" w:rsidP="00934F75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2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39D221E7" w14:textId="66B1A12E" w:rsidR="00934F75" w:rsidRPr="008C5932" w:rsidRDefault="00934F75" w:rsidP="00934F75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7</w:t>
            </w:r>
            <w:r w:rsidRPr="008C5932">
              <w:rPr>
                <w:rFonts w:ascii="Century Gothic" w:hAnsi="Century Gothic" w:cs="Arial"/>
                <w:b/>
                <w:sz w:val="22"/>
                <w:szCs w:val="22"/>
              </w:rPr>
              <w:t xml:space="preserve"> DE JUNIO</w:t>
            </w:r>
          </w:p>
        </w:tc>
      </w:tr>
      <w:tr w:rsidR="00596A5F" w:rsidRPr="0051579B" w14:paraId="1883476C" w14:textId="77777777" w:rsidTr="00596A5F">
        <w:trPr>
          <w:trHeight w:val="367"/>
        </w:trPr>
        <w:tc>
          <w:tcPr>
            <w:tcW w:w="15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421BD2" w14:textId="77777777" w:rsidR="00596A5F" w:rsidRPr="008C5932" w:rsidRDefault="00596A5F" w:rsidP="0051579B">
            <w:pPr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D320D32" w14:textId="77777777" w:rsidR="00596A5F" w:rsidRPr="00233881" w:rsidRDefault="00596A5F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1230F" w14:textId="588B4766" w:rsidR="00596A5F" w:rsidRPr="00233881" w:rsidRDefault="00596A5F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09:45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AE5DE" w14:textId="24B07BB6" w:rsidR="00596A5F" w:rsidRPr="00233881" w:rsidRDefault="00596A5F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</w:t>
            </w:r>
          </w:p>
        </w:tc>
        <w:tc>
          <w:tcPr>
            <w:tcW w:w="9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F1534F" w14:textId="77777777" w:rsidR="00596A5F" w:rsidRPr="00233881" w:rsidRDefault="00596A5F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4B15D97C" w14:textId="77777777" w:rsidR="00596A5F" w:rsidRPr="00233881" w:rsidRDefault="00596A5F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455772" w14:textId="77777777" w:rsidR="00596A5F" w:rsidRPr="00233881" w:rsidRDefault="00596A5F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386B63" w14:textId="77777777" w:rsidR="00596A5F" w:rsidRPr="00233881" w:rsidRDefault="00596A5F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27C6691" w14:textId="77777777" w:rsidR="00596A5F" w:rsidRPr="0051579B" w:rsidRDefault="00596A5F" w:rsidP="00B52EB6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756" w:type="dxa"/>
            <w:vMerge/>
            <w:tcBorders>
              <w:top w:val="single" w:sz="8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77ABF6" w14:textId="77777777" w:rsidR="00596A5F" w:rsidRPr="0051579B" w:rsidRDefault="00596A5F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0CA354" w14:textId="77777777" w:rsidR="00596A5F" w:rsidRPr="0051579B" w:rsidRDefault="00596A5F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E2B8BD" w14:textId="77777777" w:rsidR="00596A5F" w:rsidRPr="0051579B" w:rsidRDefault="00596A5F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3ED601BA" w14:textId="77777777" w:rsidR="00596A5F" w:rsidRPr="0051579B" w:rsidRDefault="00596A5F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2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330D18F5" w14:textId="77777777" w:rsidR="00596A5F" w:rsidRPr="008C5932" w:rsidRDefault="00596A5F" w:rsidP="00233881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596A5F" w:rsidRPr="0051579B" w14:paraId="15F74C2F" w14:textId="77777777" w:rsidTr="00596A5F">
        <w:trPr>
          <w:trHeight w:val="367"/>
        </w:trPr>
        <w:tc>
          <w:tcPr>
            <w:tcW w:w="15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EE04FC" w14:textId="77777777" w:rsidR="00596A5F" w:rsidRPr="008C5932" w:rsidRDefault="00596A5F" w:rsidP="0051579B">
            <w:pPr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44212BC" w14:textId="77777777" w:rsidR="00596A5F" w:rsidRPr="00233881" w:rsidRDefault="00596A5F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5924F" w14:textId="79A74BFB" w:rsidR="00596A5F" w:rsidRPr="00233881" w:rsidRDefault="00596A5F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10:15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ABCA3" w14:textId="221ADA71" w:rsidR="00596A5F" w:rsidRPr="00233881" w:rsidRDefault="00596A5F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EE</w:t>
            </w:r>
          </w:p>
        </w:tc>
        <w:tc>
          <w:tcPr>
            <w:tcW w:w="9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038E2F" w14:textId="77777777" w:rsidR="00596A5F" w:rsidRPr="00233881" w:rsidRDefault="00596A5F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7C727A29" w14:textId="77777777" w:rsidR="00596A5F" w:rsidRPr="00233881" w:rsidRDefault="00596A5F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C575F9" w14:textId="77777777" w:rsidR="00596A5F" w:rsidRPr="00233881" w:rsidRDefault="00596A5F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4BADB3" w14:textId="77777777" w:rsidR="00596A5F" w:rsidRPr="00233881" w:rsidRDefault="00596A5F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A535024" w14:textId="77777777" w:rsidR="00596A5F" w:rsidRPr="0051579B" w:rsidRDefault="00596A5F" w:rsidP="00B52EB6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756" w:type="dxa"/>
            <w:vMerge/>
            <w:tcBorders>
              <w:top w:val="single" w:sz="8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936640C" w14:textId="77777777" w:rsidR="00596A5F" w:rsidRPr="0051579B" w:rsidRDefault="00596A5F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A8FA93" w14:textId="77777777" w:rsidR="00596A5F" w:rsidRPr="0051579B" w:rsidRDefault="00596A5F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A1A78D" w14:textId="77777777" w:rsidR="00596A5F" w:rsidRPr="0051579B" w:rsidRDefault="00596A5F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3A5B75E" w14:textId="77777777" w:rsidR="00596A5F" w:rsidRPr="0051579B" w:rsidRDefault="00596A5F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2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6778879C" w14:textId="77777777" w:rsidR="00596A5F" w:rsidRPr="008C5932" w:rsidRDefault="00596A5F" w:rsidP="00233881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596A5F" w:rsidRPr="0051579B" w14:paraId="6C82825E" w14:textId="77777777" w:rsidTr="00596A5F">
        <w:trPr>
          <w:trHeight w:val="367"/>
        </w:trPr>
        <w:tc>
          <w:tcPr>
            <w:tcW w:w="15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E3C2B8" w14:textId="77777777" w:rsidR="00596A5F" w:rsidRPr="008C5932" w:rsidRDefault="00596A5F" w:rsidP="0051579B">
            <w:pPr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72B1D299" w14:textId="77777777" w:rsidR="00596A5F" w:rsidRPr="00233881" w:rsidRDefault="00596A5F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E93BE8" w14:textId="5F002627" w:rsidR="00596A5F" w:rsidRPr="00233881" w:rsidRDefault="00596A5F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10:15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AC04BA" w14:textId="7F3CBCCD" w:rsidR="00596A5F" w:rsidRPr="00233881" w:rsidRDefault="00596A5F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ME</w:t>
            </w: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3E3E6A" w14:textId="77777777" w:rsidR="00596A5F" w:rsidRPr="00233881" w:rsidRDefault="00596A5F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58ED6975" w14:textId="77777777" w:rsidR="00596A5F" w:rsidRPr="00233881" w:rsidRDefault="00596A5F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F39E93" w14:textId="77777777" w:rsidR="00596A5F" w:rsidRPr="00233881" w:rsidRDefault="00596A5F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2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17248C" w14:textId="77777777" w:rsidR="00596A5F" w:rsidRPr="00233881" w:rsidRDefault="00596A5F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1E20312" w14:textId="77777777" w:rsidR="00596A5F" w:rsidRPr="0051579B" w:rsidRDefault="00596A5F" w:rsidP="00B52EB6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2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69CBF41" w14:textId="77777777" w:rsidR="00596A5F" w:rsidRPr="0051579B" w:rsidRDefault="00596A5F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61E1E0" w14:textId="77777777" w:rsidR="00596A5F" w:rsidRPr="0051579B" w:rsidRDefault="00596A5F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23303B" w14:textId="77777777" w:rsidR="00596A5F" w:rsidRPr="0051579B" w:rsidRDefault="00596A5F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4FE29D1" w14:textId="77777777" w:rsidR="00596A5F" w:rsidRPr="0051579B" w:rsidRDefault="00596A5F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25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596FD5B" w14:textId="77777777" w:rsidR="00596A5F" w:rsidRPr="008C5932" w:rsidRDefault="00596A5F" w:rsidP="00233881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34F75" w:rsidRPr="0051579B" w14:paraId="18528359" w14:textId="77777777" w:rsidTr="004879AA">
        <w:trPr>
          <w:trHeight w:val="367"/>
        </w:trPr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D04915" w14:textId="564EF141" w:rsidR="00934F75" w:rsidRPr="008C5932" w:rsidRDefault="00934F75" w:rsidP="00934F75">
            <w:pPr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1B1-B</w:t>
            </w:r>
          </w:p>
        </w:tc>
        <w:tc>
          <w:tcPr>
            <w:tcW w:w="1254" w:type="dxa"/>
            <w:vMerge w:val="restart"/>
            <w:tcBorders>
              <w:top w:val="single" w:sz="8" w:space="0" w:color="000000"/>
              <w:left w:val="single" w:sz="8" w:space="0" w:color="auto"/>
            </w:tcBorders>
            <w:shd w:val="clear" w:color="auto" w:fill="auto"/>
            <w:vAlign w:val="center"/>
          </w:tcPr>
          <w:p w14:paraId="02908B11" w14:textId="38705881" w:rsidR="00934F75" w:rsidRPr="00233881" w:rsidRDefault="00934F75" w:rsidP="00934F75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27-05-24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3B5E2" w14:textId="0C293CF6" w:rsidR="00934F75" w:rsidRPr="00233881" w:rsidRDefault="00934F75" w:rsidP="00934F75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11:10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58D7A" w14:textId="74E9F032" w:rsidR="00934F75" w:rsidRPr="00233881" w:rsidRDefault="00934F75" w:rsidP="00934F75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CE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A13ACA" w14:textId="52BAAC06" w:rsidR="00934F75" w:rsidRPr="00233881" w:rsidRDefault="00934F75" w:rsidP="00934F75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</w:p>
        </w:tc>
        <w:tc>
          <w:tcPr>
            <w:tcW w:w="118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33593D70" w14:textId="3D809E96" w:rsidR="00934F75" w:rsidRPr="00233881" w:rsidRDefault="00934F75" w:rsidP="00934F75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29-05-24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96B44E" w14:textId="7803DDAA" w:rsidR="00934F75" w:rsidRPr="00233881" w:rsidRDefault="00934F75" w:rsidP="00934F75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11:30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8FB3CF" w14:textId="54F52CF7" w:rsidR="00934F75" w:rsidRPr="00233881" w:rsidRDefault="00934F75" w:rsidP="00934F75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CF1CAC4" w14:textId="77777777" w:rsidR="00934F75" w:rsidRPr="0051579B" w:rsidRDefault="00934F75" w:rsidP="00934F75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FC99E2" w14:textId="4D241B50" w:rsidR="00934F75" w:rsidRPr="0051579B" w:rsidRDefault="00934F75" w:rsidP="00934F75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A838A2" w14:textId="4BF73396" w:rsidR="00934F75" w:rsidRPr="0051579B" w:rsidRDefault="00934F75" w:rsidP="00934F75">
            <w:pPr>
              <w:snapToGrid w:val="0"/>
              <w:jc w:val="center"/>
              <w:rPr>
                <w:rFonts w:ascii="Century Gothic" w:hAnsi="Century Gothic" w:cs="Arial"/>
              </w:rPr>
            </w:pPr>
            <w:r w:rsidRPr="00934F75">
              <w:rPr>
                <w:rFonts w:ascii="Century Gothic" w:hAnsi="Century Gothic" w:cs="Arial"/>
                <w:sz w:val="18"/>
                <w:szCs w:val="18"/>
              </w:rPr>
              <w:t>1</w:t>
            </w:r>
            <w:r>
              <w:rPr>
                <w:rFonts w:ascii="Century Gothic" w:hAnsi="Century Gothic" w:cs="Arial"/>
                <w:sz w:val="18"/>
                <w:szCs w:val="18"/>
              </w:rPr>
              <w:t>3</w:t>
            </w:r>
            <w:r w:rsidRPr="00934F75">
              <w:rPr>
                <w:rFonts w:ascii="Century Gothic" w:hAnsi="Century Gothic" w:cs="Arial"/>
                <w:sz w:val="18"/>
                <w:szCs w:val="18"/>
              </w:rPr>
              <w:t>:0</w:t>
            </w:r>
            <w:bookmarkStart w:id="0" w:name="_GoBack"/>
            <w:bookmarkEnd w:id="0"/>
            <w:r w:rsidRPr="00934F75">
              <w:rPr>
                <w:rFonts w:ascii="Century Gothic" w:hAnsi="Century Gothic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8E46" w14:textId="032A0A9C" w:rsidR="00934F75" w:rsidRPr="0051579B" w:rsidRDefault="00934F75" w:rsidP="00934F75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Cs w:val="22"/>
              </w:rPr>
              <w:t>3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20BCACE" w14:textId="77777777" w:rsidR="00934F75" w:rsidRPr="0051579B" w:rsidRDefault="00934F75" w:rsidP="00934F75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2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396FFD3B" w14:textId="44E7759C" w:rsidR="00934F75" w:rsidRPr="008C5932" w:rsidRDefault="00934F75" w:rsidP="00934F75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7</w:t>
            </w:r>
            <w:r w:rsidRPr="008C5932">
              <w:rPr>
                <w:rFonts w:ascii="Century Gothic" w:hAnsi="Century Gothic" w:cs="Arial"/>
                <w:b/>
                <w:sz w:val="22"/>
                <w:szCs w:val="22"/>
              </w:rPr>
              <w:t xml:space="preserve"> DE JUNIO</w:t>
            </w:r>
          </w:p>
        </w:tc>
      </w:tr>
      <w:tr w:rsidR="00596A5F" w:rsidRPr="0051579B" w14:paraId="69EEF383" w14:textId="77777777" w:rsidTr="00596A5F">
        <w:trPr>
          <w:trHeight w:val="367"/>
        </w:trPr>
        <w:tc>
          <w:tcPr>
            <w:tcW w:w="15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B39279" w14:textId="77777777" w:rsidR="00596A5F" w:rsidRPr="008C5932" w:rsidRDefault="00596A5F" w:rsidP="000C72BE">
            <w:pPr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F06EF8A" w14:textId="77777777" w:rsidR="00596A5F" w:rsidRPr="00233881" w:rsidRDefault="00596A5F" w:rsidP="000C72BE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07B31" w14:textId="1192C2EB" w:rsidR="00596A5F" w:rsidRPr="00233881" w:rsidRDefault="00596A5F" w:rsidP="00596A5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11:50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2DC86" w14:textId="4DB09E7B" w:rsidR="00596A5F" w:rsidRPr="00233881" w:rsidRDefault="00596A5F" w:rsidP="000C72BE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</w:t>
            </w:r>
          </w:p>
        </w:tc>
        <w:tc>
          <w:tcPr>
            <w:tcW w:w="9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72AC5D" w14:textId="77777777" w:rsidR="00596A5F" w:rsidRPr="00233881" w:rsidRDefault="00596A5F" w:rsidP="000C72BE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4B41A8" w14:textId="77777777" w:rsidR="00596A5F" w:rsidRPr="00233881" w:rsidRDefault="00596A5F" w:rsidP="000C72BE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28F27" w14:textId="77777777" w:rsidR="00596A5F" w:rsidRPr="00233881" w:rsidRDefault="00596A5F" w:rsidP="000C72BE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71DAA770" w14:textId="77777777" w:rsidR="00596A5F" w:rsidRPr="00233881" w:rsidRDefault="00596A5F" w:rsidP="000C72BE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C567B28" w14:textId="77777777" w:rsidR="00596A5F" w:rsidRPr="0051579B" w:rsidRDefault="00596A5F" w:rsidP="000C72BE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756" w:type="dxa"/>
            <w:vMerge/>
            <w:tcBorders>
              <w:top w:val="single" w:sz="8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BF96F4" w14:textId="77777777" w:rsidR="00596A5F" w:rsidRPr="0051579B" w:rsidRDefault="00596A5F" w:rsidP="000C72BE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0EFE5B" w14:textId="77777777" w:rsidR="00596A5F" w:rsidRPr="0051579B" w:rsidRDefault="00596A5F" w:rsidP="000C72BE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40E297" w14:textId="77777777" w:rsidR="00596A5F" w:rsidRPr="0051579B" w:rsidRDefault="00596A5F" w:rsidP="000C72BE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B41ACAD" w14:textId="77777777" w:rsidR="00596A5F" w:rsidRPr="0051579B" w:rsidRDefault="00596A5F" w:rsidP="000C72BE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2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418A1907" w14:textId="77777777" w:rsidR="00596A5F" w:rsidRPr="008C5932" w:rsidRDefault="00596A5F" w:rsidP="000C72BE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596A5F" w:rsidRPr="0051579B" w14:paraId="76536B59" w14:textId="77777777" w:rsidTr="00596A5F">
        <w:trPr>
          <w:trHeight w:val="367"/>
        </w:trPr>
        <w:tc>
          <w:tcPr>
            <w:tcW w:w="15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0A8897" w14:textId="77777777" w:rsidR="00596A5F" w:rsidRPr="008C5932" w:rsidRDefault="00596A5F" w:rsidP="000C72BE">
            <w:pPr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D26F5E1" w14:textId="77777777" w:rsidR="00596A5F" w:rsidRPr="00233881" w:rsidRDefault="00596A5F" w:rsidP="000C72BE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3773A" w14:textId="4A695263" w:rsidR="00596A5F" w:rsidRPr="00233881" w:rsidRDefault="00596A5F" w:rsidP="000C72BE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12:15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D8A4" w14:textId="0BBCB951" w:rsidR="00596A5F" w:rsidRPr="00233881" w:rsidRDefault="00596A5F" w:rsidP="000C72BE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EE</w:t>
            </w:r>
          </w:p>
        </w:tc>
        <w:tc>
          <w:tcPr>
            <w:tcW w:w="9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10ED0F" w14:textId="77777777" w:rsidR="00596A5F" w:rsidRPr="00233881" w:rsidRDefault="00596A5F" w:rsidP="000C72BE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633E5B" w14:textId="77777777" w:rsidR="00596A5F" w:rsidRPr="00233881" w:rsidRDefault="00596A5F" w:rsidP="000C72BE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5BDDBD" w14:textId="77777777" w:rsidR="00596A5F" w:rsidRPr="00233881" w:rsidRDefault="00596A5F" w:rsidP="000C72BE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5356435F" w14:textId="77777777" w:rsidR="00596A5F" w:rsidRPr="00233881" w:rsidRDefault="00596A5F" w:rsidP="000C72BE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F6377B1" w14:textId="77777777" w:rsidR="00596A5F" w:rsidRPr="0051579B" w:rsidRDefault="00596A5F" w:rsidP="000C72BE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756" w:type="dxa"/>
            <w:vMerge/>
            <w:tcBorders>
              <w:top w:val="single" w:sz="8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F39586" w14:textId="77777777" w:rsidR="00596A5F" w:rsidRPr="0051579B" w:rsidRDefault="00596A5F" w:rsidP="000C72BE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BBEF73" w14:textId="77777777" w:rsidR="00596A5F" w:rsidRPr="0051579B" w:rsidRDefault="00596A5F" w:rsidP="000C72BE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DDEA58" w14:textId="77777777" w:rsidR="00596A5F" w:rsidRPr="0051579B" w:rsidRDefault="00596A5F" w:rsidP="000C72BE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C73E419" w14:textId="77777777" w:rsidR="00596A5F" w:rsidRPr="0051579B" w:rsidRDefault="00596A5F" w:rsidP="000C72BE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2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75025A69" w14:textId="77777777" w:rsidR="00596A5F" w:rsidRPr="008C5932" w:rsidRDefault="00596A5F" w:rsidP="000C72BE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596A5F" w:rsidRPr="0051579B" w14:paraId="325F23B2" w14:textId="77777777" w:rsidTr="00596A5F">
        <w:trPr>
          <w:trHeight w:val="367"/>
        </w:trPr>
        <w:tc>
          <w:tcPr>
            <w:tcW w:w="15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85A8AD" w14:textId="77777777" w:rsidR="00596A5F" w:rsidRPr="008C5932" w:rsidRDefault="00596A5F" w:rsidP="000C72BE">
            <w:pPr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2A4C94C" w14:textId="77777777" w:rsidR="00596A5F" w:rsidRPr="00233881" w:rsidRDefault="00596A5F" w:rsidP="000C72BE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CB10EB" w14:textId="2DC6A75E" w:rsidR="00596A5F" w:rsidRPr="00233881" w:rsidRDefault="00596A5F" w:rsidP="000C72BE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12:15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54FCEF" w14:textId="621E09BA" w:rsidR="00596A5F" w:rsidRPr="00233881" w:rsidRDefault="00596A5F" w:rsidP="000C72BE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ME</w:t>
            </w: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783671" w14:textId="77777777" w:rsidR="00596A5F" w:rsidRPr="00233881" w:rsidRDefault="00596A5F" w:rsidP="000C72BE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CD49D1" w14:textId="77777777" w:rsidR="00596A5F" w:rsidRPr="00233881" w:rsidRDefault="00596A5F" w:rsidP="000C72BE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95BCAD" w14:textId="77777777" w:rsidR="00596A5F" w:rsidRPr="00233881" w:rsidRDefault="00596A5F" w:rsidP="000C72BE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69742C76" w14:textId="77777777" w:rsidR="00596A5F" w:rsidRPr="00233881" w:rsidRDefault="00596A5F" w:rsidP="000C72BE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8DA8F33" w14:textId="77777777" w:rsidR="00596A5F" w:rsidRPr="0051579B" w:rsidRDefault="00596A5F" w:rsidP="000C72BE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2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3B45351" w14:textId="77777777" w:rsidR="00596A5F" w:rsidRPr="0051579B" w:rsidRDefault="00596A5F" w:rsidP="000C72BE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ED48AF" w14:textId="77777777" w:rsidR="00596A5F" w:rsidRPr="0051579B" w:rsidRDefault="00596A5F" w:rsidP="000C72BE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0A1787" w14:textId="77777777" w:rsidR="00596A5F" w:rsidRPr="0051579B" w:rsidRDefault="00596A5F" w:rsidP="000C72BE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F354120" w14:textId="77777777" w:rsidR="00596A5F" w:rsidRPr="0051579B" w:rsidRDefault="00596A5F" w:rsidP="000C72BE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25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9105378" w14:textId="77777777" w:rsidR="00596A5F" w:rsidRPr="008C5932" w:rsidRDefault="00596A5F" w:rsidP="000C72BE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6A2A05B3" w14:textId="77777777" w:rsidR="008C3B41" w:rsidRDefault="008C3B41" w:rsidP="00D35A84">
      <w:pPr>
        <w:ind w:left="720"/>
        <w:rPr>
          <w:rFonts w:ascii="Century Gothic" w:hAnsi="Century Gothic"/>
        </w:rPr>
      </w:pPr>
    </w:p>
    <w:p w14:paraId="744A21C6" w14:textId="77777777" w:rsidR="008C3B41" w:rsidRPr="008C3B41" w:rsidRDefault="009B44CB" w:rsidP="00D35A84">
      <w:pPr>
        <w:ind w:left="720"/>
        <w:rPr>
          <w:rFonts w:ascii="Century Gothic" w:hAnsi="Century Gothic"/>
          <w:b/>
        </w:rPr>
      </w:pPr>
      <w:r w:rsidRPr="008C3B41">
        <w:rPr>
          <w:rFonts w:ascii="Century Gothic" w:hAnsi="Century Gothic"/>
          <w:b/>
        </w:rPr>
        <w:t xml:space="preserve">RECUERDA QUE </w:t>
      </w:r>
      <w:r w:rsidR="00D35A84" w:rsidRPr="008C3B41">
        <w:rPr>
          <w:rFonts w:ascii="Century Gothic" w:hAnsi="Century Gothic"/>
          <w:b/>
        </w:rPr>
        <w:t>TIENES DERECHO A</w:t>
      </w:r>
      <w:r w:rsidR="00F15464" w:rsidRPr="008C3B41">
        <w:rPr>
          <w:rFonts w:ascii="Century Gothic" w:hAnsi="Century Gothic"/>
          <w:b/>
        </w:rPr>
        <w:t xml:space="preserve"> HACER ESTE EXAMEN INCLUSO SI</w:t>
      </w:r>
      <w:r w:rsidR="00D35A84" w:rsidRPr="008C3B41">
        <w:rPr>
          <w:rFonts w:ascii="Century Gothic" w:hAnsi="Century Gothic"/>
          <w:b/>
        </w:rPr>
        <w:t xml:space="preserve"> </w:t>
      </w:r>
      <w:r w:rsidR="00F15464" w:rsidRPr="008C3B41">
        <w:rPr>
          <w:rFonts w:ascii="Century Gothic" w:hAnsi="Century Gothic"/>
          <w:b/>
        </w:rPr>
        <w:t>TIENES PÉRDIDA DE ESCOLARIDAD</w:t>
      </w:r>
      <w:r w:rsidRPr="008C3B41">
        <w:rPr>
          <w:rFonts w:ascii="Century Gothic" w:hAnsi="Century Gothic"/>
          <w:b/>
        </w:rPr>
        <w:t>.</w:t>
      </w:r>
    </w:p>
    <w:p w14:paraId="377350B9" w14:textId="5AB9C224" w:rsidR="00DA2C8D" w:rsidRPr="008C3B41" w:rsidRDefault="00DA2C8D" w:rsidP="00D35A84">
      <w:pPr>
        <w:ind w:left="720"/>
        <w:rPr>
          <w:rFonts w:ascii="Century Gothic" w:hAnsi="Century Gothic"/>
          <w:b/>
        </w:rPr>
      </w:pPr>
      <w:r w:rsidRPr="008C3B41">
        <w:rPr>
          <w:rFonts w:ascii="Century Gothic" w:hAnsi="Century Gothic"/>
          <w:b/>
        </w:rPr>
        <w:t xml:space="preserve">SI HAS APROBADO, RECUERDA </w:t>
      </w:r>
      <w:r w:rsidR="008C3B41">
        <w:rPr>
          <w:rFonts w:ascii="Century Gothic" w:hAnsi="Century Gothic"/>
          <w:b/>
        </w:rPr>
        <w:t>MATRICULARTE</w:t>
      </w:r>
      <w:r w:rsidR="00A3233C">
        <w:rPr>
          <w:rFonts w:ascii="Century Gothic" w:hAnsi="Century Gothic"/>
          <w:b/>
        </w:rPr>
        <w:t xml:space="preserve"> PARA </w:t>
      </w:r>
      <w:r w:rsidR="00590A17">
        <w:rPr>
          <w:rFonts w:ascii="Century Gothic" w:hAnsi="Century Gothic"/>
          <w:b/>
        </w:rPr>
        <w:t xml:space="preserve">EL CURSO PRÓXIMO EN JUNIO </w:t>
      </w:r>
      <w:r w:rsidR="008C3B41">
        <w:rPr>
          <w:rFonts w:ascii="Century Gothic" w:hAnsi="Century Gothic"/>
          <w:b/>
        </w:rPr>
        <w:t>ONLINE</w:t>
      </w:r>
      <w:r w:rsidRPr="008C3B41">
        <w:rPr>
          <w:rFonts w:ascii="Century Gothic" w:hAnsi="Century Gothic"/>
          <w:b/>
        </w:rPr>
        <w:t>.</w:t>
      </w:r>
    </w:p>
    <w:p w14:paraId="752F39E1" w14:textId="77777777" w:rsidR="00B52EB6" w:rsidRPr="008C3B41" w:rsidRDefault="00CA23DD">
      <w:pPr>
        <w:numPr>
          <w:ilvl w:val="0"/>
          <w:numId w:val="1"/>
        </w:numPr>
        <w:rPr>
          <w:rFonts w:ascii="Century Gothic" w:hAnsi="Century Gothic"/>
        </w:rPr>
      </w:pPr>
      <w:r w:rsidRPr="008C3B41">
        <w:rPr>
          <w:rFonts w:ascii="wingding" w:hAnsi="wingding" w:cs="Arial Rounded MT Bold"/>
        </w:rPr>
        <w:t xml:space="preserve"> </w:t>
      </w:r>
      <w:r w:rsidR="00B52EB6" w:rsidRPr="008C3B41">
        <w:rPr>
          <w:rFonts w:ascii="Century Gothic" w:hAnsi="Century Gothic" w:cs="Arial Rounded MT Bold"/>
        </w:rPr>
        <w:t>Las destrezas se indicarán con los siguientes códigos:</w:t>
      </w:r>
    </w:p>
    <w:p w14:paraId="3EDACD1A" w14:textId="77777777" w:rsidR="008C3B41" w:rsidRDefault="008C3B41" w:rsidP="00B52EB6">
      <w:pPr>
        <w:numPr>
          <w:ilvl w:val="0"/>
          <w:numId w:val="2"/>
        </w:numPr>
        <w:tabs>
          <w:tab w:val="clear" w:pos="1428"/>
          <w:tab w:val="num" w:pos="993"/>
        </w:tabs>
        <w:ind w:left="993" w:hanging="284"/>
        <w:rPr>
          <w:rFonts w:ascii="Century Gothic" w:hAnsi="Century Gothic" w:cs="Arial Rounded MT Bold"/>
        </w:rPr>
        <w:sectPr w:rsidR="008C3B41" w:rsidSect="008C3B41">
          <w:pgSz w:w="16838" w:h="11906" w:orient="landscape"/>
          <w:pgMar w:top="680" w:right="1134" w:bottom="680" w:left="1134" w:header="720" w:footer="720" w:gutter="0"/>
          <w:cols w:space="720"/>
          <w:docGrid w:linePitch="600" w:charSpace="32768"/>
        </w:sectPr>
      </w:pPr>
    </w:p>
    <w:p w14:paraId="2FCC6D2B" w14:textId="45B64074" w:rsidR="00B52EB6" w:rsidRPr="008C3B41" w:rsidRDefault="008C3B41" w:rsidP="00B52EB6">
      <w:pPr>
        <w:numPr>
          <w:ilvl w:val="0"/>
          <w:numId w:val="2"/>
        </w:numPr>
        <w:tabs>
          <w:tab w:val="clear" w:pos="1428"/>
          <w:tab w:val="num" w:pos="993"/>
        </w:tabs>
        <w:ind w:left="993" w:hanging="284"/>
        <w:rPr>
          <w:rFonts w:ascii="Century Gothic" w:hAnsi="Century Gothic"/>
        </w:rPr>
      </w:pPr>
      <w:r>
        <w:rPr>
          <w:rFonts w:ascii="Century Gothic" w:hAnsi="Century Gothic" w:cs="Arial Rounded MT Bold"/>
        </w:rPr>
        <w:lastRenderedPageBreak/>
        <w:t>Comprensión escrita:</w:t>
      </w:r>
      <w:r>
        <w:rPr>
          <w:rFonts w:ascii="Century Gothic" w:hAnsi="Century Gothic" w:cs="Arial Rounded MT Bold"/>
        </w:rPr>
        <w:tab/>
      </w:r>
      <w:r>
        <w:rPr>
          <w:rFonts w:ascii="Century Gothic" w:hAnsi="Century Gothic" w:cs="Arial Rounded MT Bold"/>
        </w:rPr>
        <w:tab/>
      </w:r>
      <w:r w:rsidR="00B52EB6" w:rsidRPr="008C3B41">
        <w:rPr>
          <w:rFonts w:ascii="Century Gothic" w:hAnsi="Century Gothic" w:cs="Arial Rounded MT Bold"/>
        </w:rPr>
        <w:t>CE</w:t>
      </w:r>
    </w:p>
    <w:p w14:paraId="5084CAFC" w14:textId="77777777" w:rsidR="00B52EB6" w:rsidRPr="008C3B41" w:rsidRDefault="00B52EB6" w:rsidP="00B52EB6">
      <w:pPr>
        <w:numPr>
          <w:ilvl w:val="0"/>
          <w:numId w:val="2"/>
        </w:numPr>
        <w:tabs>
          <w:tab w:val="clear" w:pos="1428"/>
          <w:tab w:val="num" w:pos="993"/>
        </w:tabs>
        <w:ind w:left="993" w:hanging="284"/>
        <w:rPr>
          <w:rFonts w:ascii="Century Gothic" w:hAnsi="Century Gothic"/>
        </w:rPr>
      </w:pPr>
      <w:r w:rsidRPr="008C3B41">
        <w:rPr>
          <w:rFonts w:ascii="Century Gothic" w:hAnsi="Century Gothic" w:cs="Arial Rounded MT Bold"/>
        </w:rPr>
        <w:t>Comprensión oral:</w:t>
      </w:r>
      <w:r w:rsidRPr="008C3B41">
        <w:rPr>
          <w:rFonts w:ascii="Century Gothic" w:hAnsi="Century Gothic" w:cs="Arial Rounded MT Bold"/>
        </w:rPr>
        <w:tab/>
      </w:r>
      <w:r w:rsidRPr="008C3B41">
        <w:rPr>
          <w:rFonts w:ascii="Century Gothic" w:hAnsi="Century Gothic" w:cs="Arial Rounded MT Bold"/>
        </w:rPr>
        <w:tab/>
      </w:r>
      <w:r w:rsidRPr="008C3B41">
        <w:rPr>
          <w:rFonts w:ascii="Century Gothic" w:hAnsi="Century Gothic" w:cs="Arial Rounded MT Bold"/>
        </w:rPr>
        <w:tab/>
        <w:t>CO</w:t>
      </w:r>
    </w:p>
    <w:p w14:paraId="116C0083" w14:textId="77777777" w:rsidR="00B52EB6" w:rsidRPr="008C3B41" w:rsidRDefault="00B52EB6" w:rsidP="00B52EB6">
      <w:pPr>
        <w:numPr>
          <w:ilvl w:val="0"/>
          <w:numId w:val="2"/>
        </w:numPr>
        <w:tabs>
          <w:tab w:val="clear" w:pos="1428"/>
          <w:tab w:val="num" w:pos="993"/>
        </w:tabs>
        <w:ind w:left="993" w:hanging="284"/>
        <w:rPr>
          <w:rFonts w:ascii="Century Gothic" w:hAnsi="Century Gothic"/>
        </w:rPr>
      </w:pPr>
      <w:r w:rsidRPr="008C3B41">
        <w:rPr>
          <w:rFonts w:ascii="Century Gothic" w:hAnsi="Century Gothic" w:cs="Arial Rounded MT Bold"/>
        </w:rPr>
        <w:t>Expresión e interacción escrita:</w:t>
      </w:r>
      <w:r w:rsidRPr="008C3B41">
        <w:rPr>
          <w:rFonts w:ascii="Century Gothic" w:hAnsi="Century Gothic" w:cs="Arial Rounded MT Bold"/>
        </w:rPr>
        <w:tab/>
        <w:t>EE</w:t>
      </w:r>
    </w:p>
    <w:p w14:paraId="775C68B2" w14:textId="7CC94C86" w:rsidR="00B52EB6" w:rsidRPr="008C3B41" w:rsidRDefault="00B52EB6" w:rsidP="00B52EB6">
      <w:pPr>
        <w:numPr>
          <w:ilvl w:val="0"/>
          <w:numId w:val="2"/>
        </w:numPr>
        <w:tabs>
          <w:tab w:val="clear" w:pos="1428"/>
          <w:tab w:val="num" w:pos="993"/>
        </w:tabs>
        <w:ind w:left="993" w:hanging="284"/>
        <w:rPr>
          <w:rFonts w:ascii="Century Gothic" w:hAnsi="Century Gothic"/>
        </w:rPr>
      </w:pPr>
      <w:r w:rsidRPr="008C3B41">
        <w:rPr>
          <w:rFonts w:ascii="Century Gothic" w:hAnsi="Century Gothic" w:cs="Arial Rounded MT Bold"/>
        </w:rPr>
        <w:lastRenderedPageBreak/>
        <w:t>Expresión e interacción oral:</w:t>
      </w:r>
      <w:r w:rsidRPr="008C3B41">
        <w:rPr>
          <w:rFonts w:ascii="Century Gothic" w:hAnsi="Century Gothic" w:cs="Arial Rounded MT Bold"/>
        </w:rPr>
        <w:tab/>
      </w:r>
      <w:r w:rsidR="008C3B41">
        <w:rPr>
          <w:rFonts w:ascii="Century Gothic" w:hAnsi="Century Gothic" w:cs="Arial Rounded MT Bold"/>
        </w:rPr>
        <w:t xml:space="preserve"> </w:t>
      </w:r>
      <w:r w:rsidRPr="008C3B41">
        <w:rPr>
          <w:rFonts w:ascii="Century Gothic" w:hAnsi="Century Gothic" w:cs="Arial Rounded MT Bold"/>
        </w:rPr>
        <w:t xml:space="preserve">EO </w:t>
      </w:r>
    </w:p>
    <w:p w14:paraId="060FE597" w14:textId="765A8E8F" w:rsidR="00C554D8" w:rsidRPr="008C3B41" w:rsidRDefault="00C554D8" w:rsidP="00B52EB6">
      <w:pPr>
        <w:numPr>
          <w:ilvl w:val="0"/>
          <w:numId w:val="2"/>
        </w:numPr>
        <w:tabs>
          <w:tab w:val="clear" w:pos="1428"/>
          <w:tab w:val="num" w:pos="993"/>
        </w:tabs>
        <w:ind w:left="993" w:hanging="284"/>
        <w:rPr>
          <w:rFonts w:ascii="Century Gothic" w:hAnsi="Century Gothic"/>
        </w:rPr>
      </w:pPr>
      <w:r w:rsidRPr="008C3B41">
        <w:rPr>
          <w:rFonts w:ascii="Century Gothic" w:hAnsi="Century Gothic" w:cs="Arial Rounded MT Bold"/>
        </w:rPr>
        <w:t xml:space="preserve">Mediación </w:t>
      </w:r>
      <w:r w:rsidR="008C3B41" w:rsidRPr="008C3B41">
        <w:rPr>
          <w:rFonts w:ascii="Century Gothic" w:hAnsi="Century Gothic" w:cs="Arial Rounded MT Bold"/>
        </w:rPr>
        <w:t>escrita</w:t>
      </w:r>
      <w:r w:rsidRPr="008C3B41">
        <w:rPr>
          <w:rFonts w:ascii="Century Gothic" w:hAnsi="Century Gothic" w:cs="Arial Rounded MT Bold"/>
        </w:rPr>
        <w:tab/>
      </w:r>
      <w:r w:rsidRPr="008C3B41">
        <w:rPr>
          <w:rFonts w:ascii="Century Gothic" w:hAnsi="Century Gothic" w:cs="Arial Rounded MT Bold"/>
        </w:rPr>
        <w:tab/>
      </w:r>
      <w:r w:rsidRPr="008C3B41">
        <w:rPr>
          <w:rFonts w:ascii="Century Gothic" w:hAnsi="Century Gothic" w:cs="Arial Rounded MT Bold"/>
        </w:rPr>
        <w:tab/>
        <w:t>ME</w:t>
      </w:r>
    </w:p>
    <w:p w14:paraId="44A5036E" w14:textId="5E0FD8AA" w:rsidR="008C3B41" w:rsidRPr="008C3B41" w:rsidRDefault="008C3B41" w:rsidP="008C3B41">
      <w:pPr>
        <w:numPr>
          <w:ilvl w:val="0"/>
          <w:numId w:val="2"/>
        </w:numPr>
        <w:tabs>
          <w:tab w:val="clear" w:pos="1428"/>
          <w:tab w:val="num" w:pos="993"/>
        </w:tabs>
        <w:ind w:left="993" w:hanging="284"/>
        <w:rPr>
          <w:rFonts w:ascii="Century Gothic" w:hAnsi="Century Gothic"/>
        </w:rPr>
        <w:sectPr w:rsidR="008C3B41" w:rsidRPr="008C3B41" w:rsidSect="008C3B41">
          <w:type w:val="continuous"/>
          <w:pgSz w:w="16838" w:h="11906" w:orient="landscape"/>
          <w:pgMar w:top="680" w:right="1134" w:bottom="680" w:left="1134" w:header="720" w:footer="720" w:gutter="0"/>
          <w:cols w:num="2" w:space="720"/>
          <w:docGrid w:linePitch="600" w:charSpace="32768"/>
        </w:sectPr>
      </w:pPr>
      <w:r>
        <w:rPr>
          <w:rFonts w:ascii="Century Gothic" w:hAnsi="Century Gothic" w:cs="Arial Rounded MT Bold"/>
        </w:rPr>
        <w:t xml:space="preserve">Mediación oral </w:t>
      </w:r>
      <w:r>
        <w:rPr>
          <w:rFonts w:ascii="Century Gothic" w:hAnsi="Century Gothic" w:cs="Arial Rounded MT Bold"/>
        </w:rPr>
        <w:tab/>
      </w:r>
      <w:r>
        <w:rPr>
          <w:rFonts w:ascii="Century Gothic" w:hAnsi="Century Gothic" w:cs="Arial Rounded MT Bold"/>
        </w:rPr>
        <w:tab/>
      </w:r>
      <w:r>
        <w:rPr>
          <w:rFonts w:ascii="Century Gothic" w:hAnsi="Century Gothic" w:cs="Arial Rounded MT Bold"/>
        </w:rPr>
        <w:tab/>
        <w:t>MO</w:t>
      </w:r>
    </w:p>
    <w:p w14:paraId="35EE0886" w14:textId="78755EE4" w:rsidR="00EF1E61" w:rsidRPr="00A3233C" w:rsidRDefault="00EF1E61" w:rsidP="009A6939">
      <w:pPr>
        <w:ind w:right="-315"/>
        <w:rPr>
          <w:rFonts w:ascii="Century Gothic" w:hAnsi="Century Gothic" w:cs="Arial Black"/>
          <w:b/>
          <w:sz w:val="4"/>
          <w:szCs w:val="4"/>
        </w:rPr>
      </w:pPr>
    </w:p>
    <w:sectPr w:rsidR="00EF1E61" w:rsidRPr="00A3233C" w:rsidSect="008C3B41">
      <w:type w:val="continuous"/>
      <w:pgSz w:w="16838" w:h="11906" w:orient="landscape"/>
      <w:pgMar w:top="680" w:right="1134" w:bottom="68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FD22384"/>
    <w:multiLevelType w:val="singleLevel"/>
    <w:tmpl w:val="0000000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B6"/>
    <w:rsid w:val="00053812"/>
    <w:rsid w:val="000B30AE"/>
    <w:rsid w:val="000C4372"/>
    <w:rsid w:val="000C72BE"/>
    <w:rsid w:val="00143A18"/>
    <w:rsid w:val="00233881"/>
    <w:rsid w:val="00236D19"/>
    <w:rsid w:val="0051579B"/>
    <w:rsid w:val="005420EE"/>
    <w:rsid w:val="00590A17"/>
    <w:rsid w:val="00596A5F"/>
    <w:rsid w:val="00705621"/>
    <w:rsid w:val="00795190"/>
    <w:rsid w:val="007D1DF4"/>
    <w:rsid w:val="00876E99"/>
    <w:rsid w:val="008C3B41"/>
    <w:rsid w:val="008C5932"/>
    <w:rsid w:val="00934F75"/>
    <w:rsid w:val="00937E74"/>
    <w:rsid w:val="009404CB"/>
    <w:rsid w:val="00965717"/>
    <w:rsid w:val="009A6939"/>
    <w:rsid w:val="009B44CB"/>
    <w:rsid w:val="00A3233C"/>
    <w:rsid w:val="00A765BC"/>
    <w:rsid w:val="00AA7DDE"/>
    <w:rsid w:val="00B52EB6"/>
    <w:rsid w:val="00C554D8"/>
    <w:rsid w:val="00CA23DD"/>
    <w:rsid w:val="00D35A84"/>
    <w:rsid w:val="00DA2C8D"/>
    <w:rsid w:val="00DB617E"/>
    <w:rsid w:val="00E75853"/>
    <w:rsid w:val="00E76248"/>
    <w:rsid w:val="00E9292A"/>
    <w:rsid w:val="00EF1E61"/>
    <w:rsid w:val="00F15464"/>
    <w:rsid w:val="00FD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68D420F"/>
  <w14:defaultImageDpi w14:val="300"/>
  <w15:docId w15:val="{3CDA3B48-C95D-4084-B276-D3E7DC5E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Fuentedeprrafopredeter1">
    <w:name w:val="Fuente de párrafo predeter.1"/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</w:style>
  <w:style w:type="paragraph" w:customStyle="1" w:styleId="Etiqueta">
    <w:name w:val="Etiqueta"/>
    <w:basedOn w:val="Normal"/>
    <w:pPr>
      <w:suppressLineNumbers/>
      <w:spacing w:before="120" w:after="120"/>
    </w:pPr>
  </w:style>
  <w:style w:type="paragraph" w:styleId="Textodeglobo">
    <w:name w:val="Balloon Text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EXÁMENES ALUMNOS OFICIALES JUNIO 2006</vt:lpstr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EXÁMENES ALUMNOS OFICIALES JUNIO 2006</dc:title>
  <dc:subject/>
  <dc:creator>EOI TORREVIEJA</dc:creator>
  <cp:keywords/>
  <dc:description/>
  <cp:lastModifiedBy>USUARIO</cp:lastModifiedBy>
  <cp:revision>2</cp:revision>
  <cp:lastPrinted>2021-05-05T11:06:00Z</cp:lastPrinted>
  <dcterms:created xsi:type="dcterms:W3CDTF">2019-07-03T10:22:00Z</dcterms:created>
  <dcterms:modified xsi:type="dcterms:W3CDTF">2024-05-14T20:43:00Z</dcterms:modified>
</cp:coreProperties>
</file>