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1AC1" w14:textId="2EC5D7BB" w:rsidR="00B52EB6" w:rsidRPr="00B52EB6" w:rsidRDefault="00C554D8" w:rsidP="0051579B">
      <w:pPr>
        <w:ind w:left="-284" w:right="-315"/>
        <w:rPr>
          <w:rFonts w:ascii="Century Gothic" w:hAnsi="Century Gothic"/>
        </w:rPr>
      </w:pPr>
      <w:r>
        <w:rPr>
          <w:rFonts w:ascii="Century Gothic" w:hAnsi="Century Gothic" w:cs="Arial Black"/>
          <w:b/>
          <w:sz w:val="32"/>
          <w:szCs w:val="32"/>
        </w:rPr>
        <w:t xml:space="preserve">  </w:t>
      </w:r>
      <w:r w:rsidR="00B52EB6" w:rsidRPr="00B52EB6">
        <w:rPr>
          <w:rFonts w:ascii="Century Gothic" w:hAnsi="Century Gothic" w:cs="Arial Black"/>
          <w:b/>
          <w:sz w:val="32"/>
          <w:szCs w:val="32"/>
        </w:rPr>
        <w:t xml:space="preserve">EXÁMENES </w:t>
      </w:r>
      <w:r>
        <w:rPr>
          <w:rFonts w:ascii="Century Gothic" w:hAnsi="Century Gothic" w:cs="Arial Black"/>
          <w:b/>
          <w:sz w:val="32"/>
          <w:szCs w:val="32"/>
        </w:rPr>
        <w:t xml:space="preserve">FINALES </w:t>
      </w:r>
      <w:r w:rsidR="00B52EB6" w:rsidRPr="00B52EB6">
        <w:rPr>
          <w:rFonts w:ascii="Century Gothic" w:hAnsi="Century Gothic" w:cs="Arial Black"/>
          <w:b/>
          <w:sz w:val="32"/>
          <w:szCs w:val="32"/>
        </w:rPr>
        <w:t>ALUMNOS OFICIALES</w:t>
      </w:r>
      <w:r w:rsidR="000B30AE">
        <w:rPr>
          <w:rFonts w:ascii="Century Gothic" w:hAnsi="Century Gothic" w:cs="Arial Black"/>
          <w:b/>
          <w:sz w:val="32"/>
          <w:szCs w:val="32"/>
        </w:rPr>
        <w:t xml:space="preserve"> </w:t>
      </w:r>
      <w:r w:rsidR="000B30AE" w:rsidRPr="000B30AE">
        <w:rPr>
          <w:rFonts w:ascii="Century Gothic" w:hAnsi="Century Gothic" w:cs="Arial Black"/>
          <w:b/>
          <w:sz w:val="32"/>
          <w:szCs w:val="32"/>
          <w:u w:val="single"/>
        </w:rPr>
        <w:t>CONVOCATORIA ORDINARIA</w:t>
      </w:r>
      <w:r>
        <w:rPr>
          <w:rFonts w:ascii="Century Gothic" w:hAnsi="Century Gothic" w:cs="Arial Black"/>
          <w:b/>
          <w:sz w:val="32"/>
          <w:szCs w:val="32"/>
        </w:rPr>
        <w:tab/>
      </w:r>
      <w:r w:rsidR="00E75853">
        <w:rPr>
          <w:rFonts w:ascii="Century Gothic" w:hAnsi="Century Gothic" w:cs="Arial Black"/>
          <w:b/>
          <w:sz w:val="32"/>
          <w:szCs w:val="32"/>
        </w:rPr>
        <w:tab/>
      </w:r>
      <w:r w:rsidR="00E75853">
        <w:rPr>
          <w:rFonts w:ascii="Century Gothic" w:hAnsi="Century Gothic" w:cs="Arial Black"/>
          <w:b/>
          <w:sz w:val="32"/>
          <w:szCs w:val="32"/>
        </w:rPr>
        <w:tab/>
        <w:t>MAYO</w:t>
      </w:r>
      <w:r w:rsidR="00053812">
        <w:rPr>
          <w:rFonts w:ascii="Century Gothic" w:hAnsi="Century Gothic" w:cs="Arial Black"/>
          <w:b/>
          <w:sz w:val="32"/>
          <w:szCs w:val="32"/>
        </w:rPr>
        <w:t xml:space="preserve"> 202</w:t>
      </w:r>
      <w:r w:rsidR="002F4D04">
        <w:rPr>
          <w:rFonts w:ascii="Century Gothic" w:hAnsi="Century Gothic" w:cs="Arial Black"/>
          <w:b/>
          <w:sz w:val="32"/>
          <w:szCs w:val="32"/>
        </w:rPr>
        <w:t>4</w:t>
      </w:r>
    </w:p>
    <w:p w14:paraId="32CF2CB7" w14:textId="721D5CD2" w:rsidR="00B52EB6" w:rsidRPr="00E76248" w:rsidRDefault="00B52EB6" w:rsidP="00E76248">
      <w:pPr>
        <w:ind w:right="-1418" w:hanging="1276"/>
        <w:rPr>
          <w:rFonts w:ascii="Century Gothic" w:hAnsi="Century Gothic" w:cs="Arial Rounded MT Bold"/>
          <w:sz w:val="22"/>
          <w:szCs w:val="22"/>
        </w:rPr>
      </w:pPr>
    </w:p>
    <w:tbl>
      <w:tblPr>
        <w:tblW w:w="146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0518"/>
      </w:tblGrid>
      <w:tr w:rsidR="00B52EB6" w:rsidRPr="00B52EB6" w14:paraId="5754F4F3" w14:textId="77777777" w:rsidTr="00876E9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30B6" w14:textId="15803A5F" w:rsidR="00B52EB6" w:rsidRPr="00CA23DD" w:rsidRDefault="00B52EB6">
            <w:pPr>
              <w:rPr>
                <w:rFonts w:ascii="Century Gothic" w:hAnsi="Century Gothic"/>
              </w:rPr>
            </w:pPr>
            <w:r w:rsidRPr="00CA23DD">
              <w:rPr>
                <w:rFonts w:ascii="Century Gothic" w:hAnsi="Century Gothic" w:cs="Arial Black"/>
                <w:sz w:val="40"/>
                <w:szCs w:val="32"/>
              </w:rPr>
              <w:t xml:space="preserve">IDIOMA:  </w:t>
            </w:r>
            <w:r w:rsidR="00AD7534">
              <w:rPr>
                <w:rFonts w:ascii="Century Gothic" w:hAnsi="Century Gothic" w:cs="Arial Black"/>
                <w:sz w:val="40"/>
                <w:szCs w:val="32"/>
              </w:rPr>
              <w:t>INGLÉS</w:t>
            </w:r>
          </w:p>
        </w:tc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93DB" w14:textId="734C01CC" w:rsidR="00B52EB6" w:rsidRPr="00CA23DD" w:rsidRDefault="00B52EB6" w:rsidP="00CA23DD">
            <w:pPr>
              <w:rPr>
                <w:rFonts w:ascii="Century Gothic" w:hAnsi="Century Gothic"/>
              </w:rPr>
            </w:pPr>
            <w:r w:rsidRPr="00CA23DD">
              <w:rPr>
                <w:rFonts w:ascii="Century Gothic" w:hAnsi="Century Gothic" w:cs="Arial Black"/>
                <w:sz w:val="40"/>
                <w:szCs w:val="32"/>
              </w:rPr>
              <w:t>PROFESOR:</w:t>
            </w:r>
            <w:r w:rsidRPr="00CA23DD">
              <w:rPr>
                <w:rFonts w:ascii="Century Gothic" w:hAnsi="Century Gothic" w:cs="Arial Black"/>
                <w:b/>
                <w:sz w:val="48"/>
                <w:szCs w:val="32"/>
              </w:rPr>
              <w:t xml:space="preserve">  </w:t>
            </w:r>
            <w:r w:rsidR="00AD7534">
              <w:rPr>
                <w:rFonts w:ascii="Century Gothic" w:hAnsi="Century Gothic" w:cs="Arial Black"/>
                <w:b/>
                <w:sz w:val="48"/>
                <w:szCs w:val="32"/>
              </w:rPr>
              <w:t>CRISTINA CLEMENT HERRERO</w:t>
            </w:r>
            <w:bookmarkStart w:id="0" w:name="_GoBack"/>
            <w:bookmarkEnd w:id="0"/>
          </w:p>
        </w:tc>
      </w:tr>
    </w:tbl>
    <w:p w14:paraId="7145F78D" w14:textId="77777777" w:rsidR="00B52EB6" w:rsidRPr="00B52EB6" w:rsidRDefault="00B52EB6">
      <w:pPr>
        <w:rPr>
          <w:rFonts w:ascii="Century Gothic" w:hAnsi="Century Gothic"/>
        </w:rPr>
      </w:pPr>
      <w:r w:rsidRPr="00B52EB6">
        <w:rPr>
          <w:rFonts w:ascii="Century Gothic" w:hAnsi="Century Gothic" w:cs="Arial Black"/>
          <w:b/>
          <w:sz w:val="32"/>
          <w:szCs w:val="32"/>
        </w:rPr>
        <w:tab/>
      </w:r>
    </w:p>
    <w:tbl>
      <w:tblPr>
        <w:tblW w:w="1462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03"/>
        <w:gridCol w:w="1254"/>
        <w:gridCol w:w="1255"/>
        <w:gridCol w:w="1541"/>
        <w:gridCol w:w="968"/>
        <w:gridCol w:w="1181"/>
        <w:gridCol w:w="1181"/>
        <w:gridCol w:w="1182"/>
        <w:gridCol w:w="236"/>
        <w:gridCol w:w="756"/>
        <w:gridCol w:w="709"/>
        <w:gridCol w:w="851"/>
        <w:gridCol w:w="283"/>
        <w:gridCol w:w="1725"/>
      </w:tblGrid>
      <w:tr w:rsidR="00CA23DD" w:rsidRPr="00B52EB6" w14:paraId="70D23E40" w14:textId="77777777" w:rsidTr="00876E99"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E4D97"/>
            <w:vAlign w:val="center"/>
          </w:tcPr>
          <w:p w14:paraId="2436BDEE" w14:textId="77777777" w:rsidR="00CA23DD" w:rsidRPr="00E76248" w:rsidRDefault="00CA23DD" w:rsidP="0051579B">
            <w:pPr>
              <w:jc w:val="center"/>
              <w:rPr>
                <w:rFonts w:ascii="Apple Symbols" w:hAnsi="Apple Symbols" w:cs="Apple Symbols"/>
                <w:b/>
                <w:color w:val="FFFFFF"/>
                <w:sz w:val="2"/>
                <w:szCs w:val="28"/>
              </w:rPr>
            </w:pPr>
            <w:r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  <w:t>CURSO</w:t>
            </w:r>
          </w:p>
          <w:p w14:paraId="632127E7" w14:textId="77777777" w:rsidR="00CA23DD" w:rsidRPr="00937E74" w:rsidRDefault="00CA23DD" w:rsidP="0051579B">
            <w:pPr>
              <w:jc w:val="center"/>
              <w:rPr>
                <w:rFonts w:ascii="Century Gothic" w:hAnsi="Century Gothic" w:cs="Arial Rounded MT Bold"/>
                <w:b/>
                <w:color w:val="FFFFFF"/>
                <w:sz w:val="2"/>
                <w:szCs w:val="28"/>
              </w:rPr>
            </w:pPr>
            <w:r w:rsidRPr="00937E74">
              <w:rPr>
                <w:rFonts w:ascii="Century Gothic" w:hAnsi="Century Gothic" w:cs="Arial Rounded MT Bold"/>
                <w:b/>
                <w:color w:val="FFFFFF"/>
                <w:sz w:val="2"/>
                <w:szCs w:val="28"/>
              </w:rPr>
              <w:t>-</w:t>
            </w:r>
            <w:r>
              <w:rPr>
                <w:rFonts w:ascii="Century Gothic" w:hAnsi="Century Gothic" w:cs="Arial Rounded MT Bold"/>
                <w:b/>
                <w:color w:val="FFFFFF"/>
                <w:sz w:val="2"/>
                <w:szCs w:val="28"/>
              </w:rPr>
              <w:t>----------------------------------------------------</w:t>
            </w:r>
          </w:p>
          <w:p w14:paraId="0A04BDF6" w14:textId="77777777" w:rsidR="00CA23DD" w:rsidRPr="00B52EB6" w:rsidRDefault="00CA23DD" w:rsidP="0051579B">
            <w:pPr>
              <w:jc w:val="center"/>
              <w:rPr>
                <w:rFonts w:ascii="Century Gothic" w:hAnsi="Century Gothic"/>
              </w:rPr>
            </w:pPr>
            <w:r w:rsidRPr="00937E74">
              <w:rPr>
                <w:rFonts w:ascii="Century Gothic" w:hAnsi="Century Gothic" w:cs="Arial Rounded MT Bold"/>
                <w:b/>
                <w:color w:val="FFFFFF"/>
                <w:sz w:val="2"/>
                <w:szCs w:val="28"/>
              </w:rPr>
              <w:t xml:space="preserve"> </w:t>
            </w:r>
            <w:r w:rsidRPr="00B52EB6"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  <w:t>GRUPO</w:t>
            </w:r>
          </w:p>
        </w:tc>
        <w:tc>
          <w:tcPr>
            <w:tcW w:w="5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72F82F33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 Rounded MT Bold"/>
                <w:b/>
                <w:color w:val="FFFFFF" w:themeColor="background1"/>
                <w:sz w:val="28"/>
                <w:szCs w:val="28"/>
              </w:rPr>
              <w:t>EXAMEN ESCRITO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  <w:shd w:val="clear" w:color="auto" w:fill="0E4D97"/>
            <w:vAlign w:val="center"/>
          </w:tcPr>
          <w:p w14:paraId="3637B781" w14:textId="17234642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 Rounded MT Bold"/>
                <w:b/>
                <w:color w:val="FFFFFF" w:themeColor="background1"/>
                <w:sz w:val="28"/>
                <w:szCs w:val="28"/>
              </w:rPr>
              <w:t>EXAMEN ORAL (EO</w:t>
            </w:r>
            <w:r w:rsidR="008C3B41">
              <w:rPr>
                <w:rFonts w:ascii="Century Gothic" w:hAnsi="Century Gothic" w:cs="Arial Rounded MT Bold"/>
                <w:b/>
                <w:color w:val="FFFFFF" w:themeColor="background1"/>
                <w:sz w:val="28"/>
                <w:szCs w:val="28"/>
              </w:rPr>
              <w:t>+MO</w:t>
            </w:r>
            <w:r w:rsidRPr="00937E74">
              <w:rPr>
                <w:rFonts w:ascii="Century Gothic" w:hAnsi="Century Gothic" w:cs="Arial Rounded MT Bold"/>
                <w:b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23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87B2FF" w14:textId="77777777" w:rsidR="00CA23DD" w:rsidRPr="00B52EB6" w:rsidRDefault="00CA23DD" w:rsidP="007D1DF4">
            <w:pPr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4F81BD" w:themeFill="accent1"/>
          </w:tcPr>
          <w:p w14:paraId="7AEAA006" w14:textId="77777777" w:rsidR="00CA23DD" w:rsidRPr="00B52EB6" w:rsidRDefault="00CA23DD" w:rsidP="00B52EB6">
            <w:pPr>
              <w:jc w:val="center"/>
              <w:rPr>
                <w:rFonts w:ascii="Century Gothic" w:hAnsi="Century Gothic"/>
              </w:rPr>
            </w:pPr>
            <w:r w:rsidRPr="00B52EB6"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  <w:t>REVISIÓN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609F9A6" w14:textId="77777777" w:rsidR="00CA23DD" w:rsidRDefault="00CA23DD" w:rsidP="00B52EB6">
            <w:pPr>
              <w:jc w:val="center"/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14:paraId="5D5C59E1" w14:textId="3AF0FF87" w:rsidR="00795190" w:rsidRDefault="00795190" w:rsidP="00CA23DD">
            <w:pPr>
              <w:jc w:val="center"/>
              <w:rPr>
                <w:rFonts w:ascii="Century Gothic" w:hAnsi="Century Gothic" w:cs="Arial Narrow"/>
                <w:b/>
                <w:color w:val="FFFFFF"/>
                <w:szCs w:val="14"/>
              </w:rPr>
            </w:pPr>
            <w:r>
              <w:rPr>
                <w:rFonts w:ascii="Century Gothic" w:hAnsi="Century Gothic" w:cs="Arial Narrow"/>
                <w:b/>
                <w:color w:val="FFFFFF"/>
                <w:szCs w:val="14"/>
              </w:rPr>
              <w:t>FECHA DE</w:t>
            </w:r>
          </w:p>
          <w:p w14:paraId="17BB0556" w14:textId="77777777" w:rsidR="00CA23DD" w:rsidRPr="00CA23DD" w:rsidRDefault="00CA23DD" w:rsidP="00CA23DD">
            <w:pPr>
              <w:jc w:val="center"/>
              <w:rPr>
                <w:rFonts w:ascii="Century Gothic" w:hAnsi="Century Gothic" w:cs="Arial Rounded MT Bold"/>
                <w:b/>
                <w:color w:val="FFFFFF"/>
                <w:sz w:val="28"/>
                <w:szCs w:val="28"/>
              </w:rPr>
            </w:pPr>
            <w:r w:rsidRPr="00CA23DD">
              <w:rPr>
                <w:rFonts w:ascii="Century Gothic" w:hAnsi="Century Gothic" w:cs="Arial Narrow"/>
                <w:b/>
                <w:color w:val="FFFFFF"/>
                <w:szCs w:val="14"/>
              </w:rPr>
              <w:t xml:space="preserve">PUBLICACIÓN </w:t>
            </w:r>
          </w:p>
          <w:p w14:paraId="7CC87846" w14:textId="44CE5BF8" w:rsidR="00CA23DD" w:rsidRPr="00CA23DD" w:rsidRDefault="00CA23DD" w:rsidP="0051579B">
            <w:pPr>
              <w:jc w:val="center"/>
              <w:rPr>
                <w:rFonts w:ascii="Century Gothic" w:hAnsi="Century Gothic" w:cs="Arial Narrow"/>
                <w:b/>
                <w:color w:val="FFFFFF"/>
                <w:szCs w:val="14"/>
              </w:rPr>
            </w:pPr>
            <w:r w:rsidRPr="00CA23DD">
              <w:rPr>
                <w:rFonts w:ascii="Century Gothic" w:hAnsi="Century Gothic" w:cs="Arial Narrow"/>
                <w:b/>
                <w:color w:val="FFFFFF"/>
                <w:szCs w:val="14"/>
              </w:rPr>
              <w:t>DE NOTAS</w:t>
            </w:r>
          </w:p>
          <w:p w14:paraId="31BB12F0" w14:textId="563B25F3" w:rsidR="00CA23DD" w:rsidRPr="00876E99" w:rsidRDefault="00CA23DD" w:rsidP="00143A18">
            <w:pPr>
              <w:jc w:val="center"/>
              <w:rPr>
                <w:rFonts w:ascii="Century Gothic" w:hAnsi="Century Gothic" w:cs="Arial Rounded MT Bold"/>
                <w:b/>
                <w:color w:val="FFFFFF"/>
                <w:sz w:val="18"/>
                <w:szCs w:val="18"/>
              </w:rPr>
            </w:pPr>
            <w:r w:rsidRPr="00876E99">
              <w:rPr>
                <w:rFonts w:ascii="Century Gothic" w:hAnsi="Century Gothic" w:cs="Arial Narrow"/>
                <w:b/>
                <w:color w:val="FFFFFF"/>
                <w:sz w:val="18"/>
                <w:szCs w:val="18"/>
              </w:rPr>
              <w:t>(en Web</w:t>
            </w:r>
            <w:r w:rsidR="00DB617E" w:rsidRPr="00876E99">
              <w:rPr>
                <w:rFonts w:ascii="Century Gothic" w:hAnsi="Century Gothic" w:cs="Arial Narrow"/>
                <w:b/>
                <w:color w:val="FFFFFF"/>
                <w:sz w:val="18"/>
                <w:szCs w:val="18"/>
              </w:rPr>
              <w:t>familia</w:t>
            </w:r>
            <w:r w:rsidRPr="00876E99">
              <w:rPr>
                <w:rFonts w:ascii="Century Gothic" w:hAnsi="Century Gothic" w:cs="Arial Narrow"/>
                <w:b/>
                <w:color w:val="FFFFFF"/>
                <w:sz w:val="18"/>
                <w:szCs w:val="18"/>
              </w:rPr>
              <w:t>)</w:t>
            </w:r>
          </w:p>
        </w:tc>
      </w:tr>
      <w:tr w:rsidR="00CA23DD" w:rsidRPr="00B52EB6" w14:paraId="6C97C23B" w14:textId="77777777" w:rsidTr="00876E99"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E4D97"/>
          </w:tcPr>
          <w:p w14:paraId="4CAB1EE0" w14:textId="77777777" w:rsidR="00CA23DD" w:rsidRPr="00B52EB6" w:rsidRDefault="00CA23DD" w:rsidP="00B52EB6">
            <w:pPr>
              <w:snapToGrid w:val="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5BCC5A81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Día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49B8EC9E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Hora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565A3680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Destrezas (1)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5DE9A2D1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Aula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67180F5B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Día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0E4D97"/>
            <w:vAlign w:val="center"/>
          </w:tcPr>
          <w:p w14:paraId="2111F153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Hora de inicio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2" w:space="0" w:color="auto"/>
            </w:tcBorders>
            <w:shd w:val="clear" w:color="auto" w:fill="0E4D97"/>
            <w:vAlign w:val="center"/>
          </w:tcPr>
          <w:p w14:paraId="4863B9C5" w14:textId="77777777" w:rsidR="00CA23DD" w:rsidRPr="00937E74" w:rsidRDefault="00CA23DD" w:rsidP="0051579B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37E74">
              <w:rPr>
                <w:rFonts w:ascii="Century Gothic" w:hAnsi="Century Gothic" w:cs="Arial"/>
                <w:color w:val="FFFFFF" w:themeColor="background1"/>
              </w:rPr>
              <w:t>Aula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4DA9262" w14:textId="77777777" w:rsidR="00CA23DD" w:rsidRPr="00B52EB6" w:rsidRDefault="00CA23DD" w:rsidP="00B52EB6">
            <w:pPr>
              <w:rPr>
                <w:rFonts w:ascii="Century Gothic" w:hAnsi="Century Gothic" w:cs="Arial Narrow"/>
                <w:color w:val="FFFFFF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2" w:space="0" w:color="auto"/>
              <w:bottom w:val="single" w:sz="8" w:space="0" w:color="000000"/>
            </w:tcBorders>
            <w:shd w:val="clear" w:color="auto" w:fill="4F81BD" w:themeFill="accent1"/>
            <w:vAlign w:val="center"/>
          </w:tcPr>
          <w:p w14:paraId="402E8EF2" w14:textId="77777777" w:rsidR="00CA23DD" w:rsidRPr="007D1DF4" w:rsidRDefault="00CA23DD" w:rsidP="0051579B">
            <w:pPr>
              <w:jc w:val="center"/>
              <w:rPr>
                <w:rFonts w:ascii="Century Gothic" w:hAnsi="Century Gothic"/>
              </w:rPr>
            </w:pPr>
            <w:r w:rsidRPr="007D1DF4">
              <w:rPr>
                <w:rFonts w:ascii="Century Gothic" w:hAnsi="Century Gothic" w:cs="Arial Narrow"/>
                <w:color w:val="FFFFFF"/>
                <w:szCs w:val="14"/>
              </w:rPr>
              <w:t>Día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52EAF7B" w14:textId="77777777" w:rsidR="00CA23DD" w:rsidRPr="007D1DF4" w:rsidRDefault="00CA23DD" w:rsidP="0051579B">
            <w:pPr>
              <w:jc w:val="center"/>
              <w:rPr>
                <w:rFonts w:ascii="Century Gothic" w:hAnsi="Century Gothic"/>
              </w:rPr>
            </w:pPr>
            <w:r w:rsidRPr="007D1DF4">
              <w:rPr>
                <w:rFonts w:ascii="Century Gothic" w:hAnsi="Century Gothic" w:cs="Arial Narrow"/>
                <w:color w:val="FFFFFF"/>
                <w:szCs w:val="14"/>
              </w:rPr>
              <w:t>Hora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B0EEC27" w14:textId="77777777" w:rsidR="00CA23DD" w:rsidRPr="007D1DF4" w:rsidRDefault="00CA23DD" w:rsidP="0051579B">
            <w:pPr>
              <w:jc w:val="center"/>
              <w:rPr>
                <w:rFonts w:ascii="Century Gothic" w:hAnsi="Century Gothic"/>
              </w:rPr>
            </w:pPr>
            <w:r w:rsidRPr="007D1DF4">
              <w:rPr>
                <w:rFonts w:ascii="Century Gothic" w:hAnsi="Century Gothic" w:cs="Arial Narrow"/>
                <w:color w:val="FFFFFF"/>
                <w:szCs w:val="14"/>
              </w:rPr>
              <w:t>Aula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68698A5" w14:textId="77777777" w:rsidR="00CA23DD" w:rsidRDefault="00CA23DD" w:rsidP="0051579B">
            <w:pPr>
              <w:jc w:val="center"/>
              <w:rPr>
                <w:rFonts w:ascii="Century Gothic" w:hAnsi="Century Gothic" w:cs="Arial Narrow"/>
                <w:color w:val="FFFFFF"/>
                <w:szCs w:val="14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4F81BD" w:themeFill="accent1"/>
          </w:tcPr>
          <w:p w14:paraId="749AAACF" w14:textId="77777777" w:rsidR="00CA23DD" w:rsidRPr="007D1DF4" w:rsidRDefault="00CA23DD" w:rsidP="0051579B">
            <w:pPr>
              <w:jc w:val="center"/>
              <w:rPr>
                <w:rFonts w:ascii="Century Gothic" w:hAnsi="Century Gothic" w:cs="Arial Narrow"/>
                <w:color w:val="FFFFFF"/>
                <w:szCs w:val="14"/>
              </w:rPr>
            </w:pPr>
          </w:p>
        </w:tc>
      </w:tr>
      <w:tr w:rsidR="008C3B41" w:rsidRPr="0051579B" w14:paraId="00F8DBA8" w14:textId="77777777" w:rsidTr="00876E99">
        <w:trPr>
          <w:trHeight w:val="367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03352B" w14:textId="5BF80320" w:rsidR="008C3B41" w:rsidRPr="008C5932" w:rsidRDefault="008C3B41" w:rsidP="0051579B">
            <w:pPr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>1A2-A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1B5D1B" w14:textId="0B7DE787" w:rsidR="008C3B41" w:rsidRPr="00233881" w:rsidRDefault="002F4D0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FAE46" w14:textId="70C90011" w:rsidR="008C3B41" w:rsidRPr="00233881" w:rsidRDefault="002F4D0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19:00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889F" w14:textId="6A147CDE" w:rsidR="008C3B41" w:rsidRPr="00233881" w:rsidRDefault="002F4D04" w:rsidP="002F4D04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 CO EE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F29C2" w14:textId="29B70D2D" w:rsidR="008C3B41" w:rsidRPr="00233881" w:rsidRDefault="002F4D04" w:rsidP="002F4D04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GUARD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C3D4" w14:textId="6E812DD1" w:rsidR="008C3B41" w:rsidRPr="00233881" w:rsidRDefault="002F4D0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7960" w14:textId="6CC7AD26" w:rsidR="008C3B41" w:rsidRPr="00233881" w:rsidRDefault="002F4D0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19:00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5B73E28" w14:textId="434A7F51" w:rsidR="008C3B41" w:rsidRPr="00233881" w:rsidRDefault="002F4D0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GUARDA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D835AF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2" w:space="0" w:color="auto"/>
            </w:tcBorders>
            <w:shd w:val="clear" w:color="auto" w:fill="auto"/>
            <w:vAlign w:val="center"/>
          </w:tcPr>
          <w:p w14:paraId="4E905A68" w14:textId="5F23C85A" w:rsidR="008C3B41" w:rsidRPr="0051579B" w:rsidRDefault="00AD7534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92DD6" w14:textId="7AC9FE15" w:rsidR="008C3B41" w:rsidRPr="0051579B" w:rsidRDefault="00AD7534" w:rsidP="00AD7534">
            <w:pPr>
              <w:snapToGrid w:val="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17:0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2D5B" w14:textId="32256038" w:rsidR="008C3B41" w:rsidRPr="0051579B" w:rsidRDefault="00AD7534" w:rsidP="0051579B">
            <w:pPr>
              <w:snapToGrid w:val="0"/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GUAR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428C1E5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1AA32CC2" w14:textId="3C06116A" w:rsidR="008C3B41" w:rsidRPr="008C5932" w:rsidRDefault="002F4D04" w:rsidP="00233881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 w:rsidR="00143A18" w:rsidRPr="008C5932">
              <w:rPr>
                <w:rFonts w:ascii="Century Gothic" w:hAnsi="Century Gothic" w:cs="Arial"/>
                <w:b/>
                <w:sz w:val="22"/>
                <w:szCs w:val="22"/>
              </w:rPr>
              <w:t xml:space="preserve"> DE JUNIO</w:t>
            </w:r>
          </w:p>
        </w:tc>
      </w:tr>
      <w:tr w:rsidR="008C3B41" w:rsidRPr="0051579B" w14:paraId="757DEFE2" w14:textId="77777777" w:rsidTr="00876E99">
        <w:trPr>
          <w:trHeight w:val="367"/>
        </w:trPr>
        <w:tc>
          <w:tcPr>
            <w:tcW w:w="150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0F72F4" w14:textId="77777777" w:rsidR="008C3B41" w:rsidRPr="008C5932" w:rsidRDefault="008C3B41" w:rsidP="0051579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9B9D9F3" w14:textId="1C0331A7" w:rsidR="008C3B41" w:rsidRPr="00233881" w:rsidRDefault="002F4D04" w:rsidP="002F4D04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B2660" w14:textId="79A70CE5" w:rsidR="008C3B41" w:rsidRPr="00233881" w:rsidRDefault="002F4D04" w:rsidP="002F4D04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18:00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C2EAD" w14:textId="18A6ABF9" w:rsidR="008C3B41" w:rsidRPr="00233881" w:rsidRDefault="002F4D04" w:rsidP="002F4D04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 CO EE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7A214" w14:textId="4D202FD2" w:rsidR="008C3B41" w:rsidRPr="00233881" w:rsidRDefault="002F4D0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PILAR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19D39" w14:textId="66D76640" w:rsidR="008C3B41" w:rsidRPr="00233881" w:rsidRDefault="002F4D0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48598A3E" w14:textId="707A92B8" w:rsidR="008C3B41" w:rsidRPr="00233881" w:rsidRDefault="002F4D0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18:00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195427" w14:textId="295B8525" w:rsidR="008C3B41" w:rsidRPr="00233881" w:rsidRDefault="002F4D0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PILAR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BE17AA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9E90C7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4E8BA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F784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4247BE4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B193BF" w14:textId="77777777" w:rsidR="008C3B41" w:rsidRPr="008C5932" w:rsidRDefault="008C3B41" w:rsidP="00233881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C3B41" w:rsidRPr="0051579B" w14:paraId="3E3A2DCC" w14:textId="77777777" w:rsidTr="00876E99">
        <w:trPr>
          <w:trHeight w:val="367"/>
        </w:trPr>
        <w:tc>
          <w:tcPr>
            <w:tcW w:w="150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281FC6" w14:textId="77777777" w:rsidR="008C3B41" w:rsidRPr="008C5932" w:rsidRDefault="008C3B41" w:rsidP="0051579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C57A5ED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55B60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F4964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F612A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F4806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7B3AD7C2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4158E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6BA79A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0098F91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59899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0736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9BD9675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41D94E" w14:textId="77777777" w:rsidR="008C3B41" w:rsidRPr="008C5932" w:rsidRDefault="008C3B41" w:rsidP="00233881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C3B41" w:rsidRPr="0051579B" w14:paraId="1964963C" w14:textId="77777777" w:rsidTr="00876E99">
        <w:trPr>
          <w:trHeight w:val="367"/>
        </w:trPr>
        <w:tc>
          <w:tcPr>
            <w:tcW w:w="1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748922" w14:textId="77777777" w:rsidR="008C3B41" w:rsidRPr="008C5932" w:rsidRDefault="008C3B41" w:rsidP="0051579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9BDB625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16648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DC4E1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6B4B8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FCD8A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333CE0AE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8439DE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ACDE81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AE0C112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BB0F2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012DA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2FFEDFD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F59F6F9" w14:textId="77777777" w:rsidR="008C3B41" w:rsidRPr="008C5932" w:rsidRDefault="008C3B41" w:rsidP="00233881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A23DD" w:rsidRPr="0051579B" w14:paraId="4D6B77E7" w14:textId="77777777" w:rsidTr="00876E99">
        <w:trPr>
          <w:trHeight w:val="367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68A7B6" w14:textId="1C568FC3" w:rsidR="00CA23DD" w:rsidRPr="008C5932" w:rsidRDefault="00233881" w:rsidP="0051579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>1A2-B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F6DFA2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470F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D202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D5C1C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5937FA8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50F92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832F14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B1E057" w14:textId="77777777" w:rsidR="00CA23DD" w:rsidRPr="0051579B" w:rsidRDefault="00CA23DD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F84DCA" w14:textId="5EE91018" w:rsidR="00CA23DD" w:rsidRPr="0051579B" w:rsidRDefault="00AD7534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CEC3D" w14:textId="2E1B5B10" w:rsidR="00CA23DD" w:rsidRPr="0051579B" w:rsidRDefault="00AD7534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19:0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FC04B" w14:textId="6A812F54" w:rsidR="00CA23DD" w:rsidRPr="0051579B" w:rsidRDefault="00AD7534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GUAR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5D0E447" w14:textId="77777777" w:rsidR="00CA23DD" w:rsidRPr="0051579B" w:rsidRDefault="00CA23DD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39D221E7" w14:textId="7FD76EA0" w:rsidR="00CA23DD" w:rsidRPr="008C5932" w:rsidRDefault="002F4D04" w:rsidP="00233881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 w:rsidR="00143A18" w:rsidRPr="008C5932">
              <w:rPr>
                <w:rFonts w:ascii="Century Gothic" w:hAnsi="Century Gothic" w:cs="Arial"/>
                <w:b/>
                <w:sz w:val="22"/>
                <w:szCs w:val="22"/>
              </w:rPr>
              <w:t xml:space="preserve"> DE JUNIO</w:t>
            </w:r>
          </w:p>
        </w:tc>
      </w:tr>
      <w:tr w:rsidR="008C3B41" w:rsidRPr="0051579B" w14:paraId="1883476C" w14:textId="77777777" w:rsidTr="00876E99">
        <w:trPr>
          <w:trHeight w:val="367"/>
        </w:trPr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421BD2" w14:textId="77777777" w:rsidR="008C3B41" w:rsidRPr="008C5932" w:rsidRDefault="008C3B41" w:rsidP="0051579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320D32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1230F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E5DE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1534F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4B15D97C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55772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86B63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7C6691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77ABF6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CA354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2B8BD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ED601BA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330D18F5" w14:textId="77777777" w:rsidR="008C3B41" w:rsidRPr="008C5932" w:rsidRDefault="008C3B41" w:rsidP="00233881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C3B41" w:rsidRPr="0051579B" w14:paraId="15F74C2F" w14:textId="77777777" w:rsidTr="00876E99">
        <w:trPr>
          <w:trHeight w:val="367"/>
        </w:trPr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EE04FC" w14:textId="77777777" w:rsidR="008C3B41" w:rsidRPr="008C5932" w:rsidRDefault="008C3B41" w:rsidP="0051579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4212BC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5924F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ABCA3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38E2F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C727A29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C575F9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BADB3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A535024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36640C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8FA93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1A78D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3A5B75E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778879C" w14:textId="77777777" w:rsidR="008C3B41" w:rsidRPr="008C5932" w:rsidRDefault="008C3B41" w:rsidP="00233881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A23DD" w:rsidRPr="0051579B" w14:paraId="6C82825E" w14:textId="77777777" w:rsidTr="00876E99">
        <w:trPr>
          <w:trHeight w:val="367"/>
        </w:trPr>
        <w:tc>
          <w:tcPr>
            <w:tcW w:w="15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E3C2B8" w14:textId="77777777" w:rsidR="00CA23DD" w:rsidRPr="008C5932" w:rsidRDefault="00CA23DD" w:rsidP="0051579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2B1D299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93BE8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C04BA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E3E6A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8ED6975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39E93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7248C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E20312" w14:textId="77777777" w:rsidR="00CA23DD" w:rsidRPr="0051579B" w:rsidRDefault="00CA23DD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69CBF41" w14:textId="77777777" w:rsidR="00CA23DD" w:rsidRPr="0051579B" w:rsidRDefault="00CA23DD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1E1E0" w14:textId="77777777" w:rsidR="00CA23DD" w:rsidRPr="0051579B" w:rsidRDefault="00CA23DD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3303B" w14:textId="77777777" w:rsidR="00CA23DD" w:rsidRPr="0051579B" w:rsidRDefault="00CA23DD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4FE29D1" w14:textId="77777777" w:rsidR="00CA23DD" w:rsidRPr="0051579B" w:rsidRDefault="00CA23DD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596FD5B" w14:textId="77777777" w:rsidR="00CA23DD" w:rsidRPr="008C5932" w:rsidRDefault="00CA23DD" w:rsidP="00233881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A23DD" w:rsidRPr="0051579B" w14:paraId="18528359" w14:textId="77777777" w:rsidTr="00876E99">
        <w:trPr>
          <w:trHeight w:val="367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D04915" w14:textId="5EB90AF2" w:rsidR="00CA23DD" w:rsidRPr="008C5932" w:rsidRDefault="00E9292A" w:rsidP="00E9292A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>2B1-A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908B11" w14:textId="370FB049" w:rsidR="00CA23DD" w:rsidRPr="00233881" w:rsidRDefault="002F4D0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B5E2" w14:textId="6FEAC42C" w:rsidR="00CA23DD" w:rsidRPr="00233881" w:rsidRDefault="002F4D0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17:00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58D7A" w14:textId="1C74BC28" w:rsidR="00CA23DD" w:rsidRPr="00233881" w:rsidRDefault="002F4D0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 CO EE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13ACA" w14:textId="4562FADC" w:rsidR="00CA23DD" w:rsidRPr="00233881" w:rsidRDefault="002F4D0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GUARD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3D70" w14:textId="14D76727" w:rsidR="00CA23DD" w:rsidRPr="00233881" w:rsidRDefault="00AD753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B44E" w14:textId="269CF90B" w:rsidR="00CA23DD" w:rsidRPr="00233881" w:rsidRDefault="00AD753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17:00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FB3CF" w14:textId="6F0AE579" w:rsidR="00CA23DD" w:rsidRPr="00233881" w:rsidRDefault="00AD753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GUARDA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F1CAC4" w14:textId="77777777" w:rsidR="00CA23DD" w:rsidRPr="0051579B" w:rsidRDefault="00CA23DD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FC99E2" w14:textId="7901A465" w:rsidR="00CA23DD" w:rsidRPr="0051579B" w:rsidRDefault="00AD7534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838A2" w14:textId="4F0CB2B2" w:rsidR="00CA23DD" w:rsidRPr="0051579B" w:rsidRDefault="00AD7534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16:0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918E46" w14:textId="3530482E" w:rsidR="00CA23DD" w:rsidRPr="0051579B" w:rsidRDefault="00AD7534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PILAR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20BCACE" w14:textId="77777777" w:rsidR="00CA23DD" w:rsidRPr="0051579B" w:rsidRDefault="00CA23DD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396FFD3B" w14:textId="7286DDB1" w:rsidR="00CA23DD" w:rsidRPr="008C5932" w:rsidRDefault="002F4D04" w:rsidP="00233881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 w:rsidR="00143A18" w:rsidRPr="008C5932">
              <w:rPr>
                <w:rFonts w:ascii="Century Gothic" w:hAnsi="Century Gothic" w:cs="Arial"/>
                <w:b/>
                <w:sz w:val="22"/>
                <w:szCs w:val="22"/>
              </w:rPr>
              <w:t xml:space="preserve"> DE JUNIO</w:t>
            </w:r>
          </w:p>
        </w:tc>
      </w:tr>
      <w:tr w:rsidR="008C3B41" w:rsidRPr="0051579B" w14:paraId="69EEF383" w14:textId="77777777" w:rsidTr="00876E99">
        <w:trPr>
          <w:trHeight w:val="367"/>
        </w:trPr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B39279" w14:textId="77777777" w:rsidR="008C3B41" w:rsidRPr="008C5932" w:rsidRDefault="008C3B41" w:rsidP="00E9292A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06EF8A" w14:textId="101241EE" w:rsidR="008C3B41" w:rsidRPr="00233881" w:rsidRDefault="00AD753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7B31" w14:textId="2777FB63" w:rsidR="008C3B41" w:rsidRPr="00233881" w:rsidRDefault="00AD753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16:00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DC86" w14:textId="7F2A8380" w:rsidR="008C3B41" w:rsidRPr="00233881" w:rsidRDefault="00AD753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 CO EE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2AC5D" w14:textId="1D03C8DA" w:rsidR="008C3B41" w:rsidRPr="00233881" w:rsidRDefault="00AD753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PILAR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41A8" w14:textId="353D16B5" w:rsidR="008C3B41" w:rsidRPr="00233881" w:rsidRDefault="00AD753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8F27" w14:textId="039CEA7C" w:rsidR="008C3B41" w:rsidRPr="00233881" w:rsidRDefault="00AD753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16:00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AA770" w14:textId="35DC4A86" w:rsidR="008C3B41" w:rsidRPr="00233881" w:rsidRDefault="00AD7534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PILAR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567B28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BF96F4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EFE5B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0E297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B41ACAD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418A1907" w14:textId="77777777" w:rsidR="008C3B41" w:rsidRPr="008C5932" w:rsidRDefault="008C3B41" w:rsidP="00233881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C3B41" w:rsidRPr="0051579B" w14:paraId="76536B59" w14:textId="77777777" w:rsidTr="00876E99">
        <w:trPr>
          <w:trHeight w:val="367"/>
        </w:trPr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0A8897" w14:textId="77777777" w:rsidR="008C3B41" w:rsidRPr="008C5932" w:rsidRDefault="008C3B41" w:rsidP="00E9292A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26F5E1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3773A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D8A4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0ED0F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3E5B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DDBD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6435F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6377B1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F39586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BEF73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DEA58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C73E419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5025A69" w14:textId="77777777" w:rsidR="008C3B41" w:rsidRPr="008C5932" w:rsidRDefault="008C3B41" w:rsidP="00233881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A23DD" w:rsidRPr="0051579B" w14:paraId="325F23B2" w14:textId="77777777" w:rsidTr="00876E99">
        <w:trPr>
          <w:trHeight w:val="367"/>
        </w:trPr>
        <w:tc>
          <w:tcPr>
            <w:tcW w:w="15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85A8AD" w14:textId="77777777" w:rsidR="00CA23DD" w:rsidRPr="008C5932" w:rsidRDefault="00CA23DD" w:rsidP="0051579B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A4C94C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B10EB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4FCEF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83671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D49D1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95BCAD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69742C76" w14:textId="77777777" w:rsidR="00CA23DD" w:rsidRPr="00233881" w:rsidRDefault="00CA23DD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DA8F33" w14:textId="77777777" w:rsidR="00CA23DD" w:rsidRPr="0051579B" w:rsidRDefault="00CA23DD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3B45351" w14:textId="77777777" w:rsidR="00CA23DD" w:rsidRPr="0051579B" w:rsidRDefault="00CA23DD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ED48AF" w14:textId="77777777" w:rsidR="00CA23DD" w:rsidRPr="0051579B" w:rsidRDefault="00CA23DD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A1787" w14:textId="77777777" w:rsidR="00CA23DD" w:rsidRPr="0051579B" w:rsidRDefault="00CA23DD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F354120" w14:textId="77777777" w:rsidR="00CA23DD" w:rsidRPr="0051579B" w:rsidRDefault="00CA23DD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9105378" w14:textId="77777777" w:rsidR="00CA23DD" w:rsidRPr="008C5932" w:rsidRDefault="00CA23DD" w:rsidP="00233881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C3B41" w:rsidRPr="0051579B" w14:paraId="243A7F62" w14:textId="77777777" w:rsidTr="00876E99">
        <w:trPr>
          <w:trHeight w:val="367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E93C3C" w14:textId="3A2D8770" w:rsidR="008C3B41" w:rsidRPr="008C5932" w:rsidRDefault="008C3B41" w:rsidP="00E9292A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C5932">
              <w:rPr>
                <w:rFonts w:ascii="Century Gothic" w:hAnsi="Century Gothic" w:cs="Arial"/>
                <w:b/>
                <w:sz w:val="22"/>
                <w:szCs w:val="22"/>
              </w:rPr>
              <w:t>2B1-B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B871BC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0C05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9E3AC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01EBE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3005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1737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28C4B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4D0810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2" w:space="0" w:color="auto"/>
            </w:tcBorders>
            <w:shd w:val="clear" w:color="auto" w:fill="auto"/>
            <w:vAlign w:val="center"/>
          </w:tcPr>
          <w:p w14:paraId="273B4074" w14:textId="184DEDAC" w:rsidR="008C3B41" w:rsidRPr="0051579B" w:rsidRDefault="00AD7534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478AF" w14:textId="00A3949D" w:rsidR="008C3B41" w:rsidRPr="0051579B" w:rsidRDefault="00AD7534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18:0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A38C" w14:textId="1E88F632" w:rsidR="008C3B41" w:rsidRPr="0051579B" w:rsidRDefault="00AD7534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PILAR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42D00C2" w14:textId="77777777" w:rsidR="008C3B41" w:rsidRPr="0051579B" w:rsidRDefault="008C3B41" w:rsidP="0051579B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595D258" w14:textId="77777777" w:rsidR="00143A18" w:rsidRPr="008C5932" w:rsidRDefault="00143A18" w:rsidP="00233881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FB3547C" w14:textId="77777777" w:rsidR="00143A18" w:rsidRPr="008C5932" w:rsidRDefault="00143A18" w:rsidP="00233881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D82F694" w14:textId="3497CE9E" w:rsidR="008C3B41" w:rsidRPr="008C5932" w:rsidRDefault="002F4D04" w:rsidP="00233881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 w:rsidR="00143A18" w:rsidRPr="008C5932">
              <w:rPr>
                <w:rFonts w:ascii="Century Gothic" w:hAnsi="Century Gothic" w:cs="Arial"/>
                <w:b/>
                <w:sz w:val="22"/>
                <w:szCs w:val="22"/>
              </w:rPr>
              <w:t xml:space="preserve"> DE JUNIO</w:t>
            </w:r>
          </w:p>
        </w:tc>
      </w:tr>
      <w:tr w:rsidR="008C3B41" w:rsidRPr="0051579B" w14:paraId="16FEECEC" w14:textId="77777777" w:rsidTr="00876E99">
        <w:trPr>
          <w:trHeight w:val="367"/>
        </w:trPr>
        <w:tc>
          <w:tcPr>
            <w:tcW w:w="150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14:paraId="73359091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F7ECD4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57F6C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6161F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B6C77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FCD4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248F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37018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C02301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2F0BD8D9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48ABD7E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4819D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13D1ACF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3A4892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</w:tr>
      <w:tr w:rsidR="008C3B41" w:rsidRPr="0051579B" w14:paraId="343CA929" w14:textId="77777777" w:rsidTr="00876E99">
        <w:trPr>
          <w:trHeight w:val="367"/>
        </w:trPr>
        <w:tc>
          <w:tcPr>
            <w:tcW w:w="150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</w:tcPr>
          <w:p w14:paraId="34BDEE04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60E2B2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5BF4D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B189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F8FF8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BD3D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A414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D78B9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3D0296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099902DF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0FD856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B4557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CCFFC3C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tcBorders>
              <w:left w:val="single" w:sz="8" w:space="0" w:color="auto"/>
              <w:right w:val="single" w:sz="8" w:space="0" w:color="auto"/>
            </w:tcBorders>
          </w:tcPr>
          <w:p w14:paraId="020C7DA4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</w:tr>
      <w:tr w:rsidR="008C3B41" w:rsidRPr="0051579B" w14:paraId="70A1405B" w14:textId="77777777" w:rsidTr="00876E99">
        <w:trPr>
          <w:trHeight w:val="367"/>
        </w:trPr>
        <w:tc>
          <w:tcPr>
            <w:tcW w:w="1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42338DA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648B565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3D85B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FEDC8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1D983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257D9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0F0D5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853DC6A" w14:textId="77777777" w:rsidR="008C3B41" w:rsidRPr="00233881" w:rsidRDefault="008C3B41" w:rsidP="00233881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3BC1D3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  <w:bottom w:val="single" w:sz="8" w:space="0" w:color="auto"/>
            </w:tcBorders>
            <w:shd w:val="clear" w:color="auto" w:fill="auto"/>
          </w:tcPr>
          <w:p w14:paraId="4387841C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E3F273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D8FC2C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64EE805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7DEF6" w14:textId="77777777" w:rsidR="008C3B41" w:rsidRPr="0051579B" w:rsidRDefault="008C3B41" w:rsidP="00B52EB6">
            <w:pPr>
              <w:snapToGrid w:val="0"/>
              <w:rPr>
                <w:rFonts w:ascii="Century Gothic" w:hAnsi="Century Gothic" w:cs="Arial"/>
              </w:rPr>
            </w:pPr>
          </w:p>
        </w:tc>
      </w:tr>
    </w:tbl>
    <w:p w14:paraId="6A2A05B3" w14:textId="77777777" w:rsidR="008C3B41" w:rsidRDefault="008C3B41" w:rsidP="00D35A84">
      <w:pPr>
        <w:ind w:left="720"/>
        <w:rPr>
          <w:rFonts w:ascii="Century Gothic" w:hAnsi="Century Gothic"/>
        </w:rPr>
      </w:pPr>
    </w:p>
    <w:p w14:paraId="744A21C6" w14:textId="77777777" w:rsidR="008C3B41" w:rsidRPr="008C3B41" w:rsidRDefault="009B44CB" w:rsidP="00D35A84">
      <w:pPr>
        <w:ind w:left="720"/>
        <w:rPr>
          <w:rFonts w:ascii="Century Gothic" w:hAnsi="Century Gothic"/>
          <w:b/>
        </w:rPr>
      </w:pPr>
      <w:r w:rsidRPr="008C3B41">
        <w:rPr>
          <w:rFonts w:ascii="Century Gothic" w:hAnsi="Century Gothic"/>
          <w:b/>
        </w:rPr>
        <w:t xml:space="preserve">RECUERDA QUE </w:t>
      </w:r>
      <w:r w:rsidR="00D35A84" w:rsidRPr="008C3B41">
        <w:rPr>
          <w:rFonts w:ascii="Century Gothic" w:hAnsi="Century Gothic"/>
          <w:b/>
        </w:rPr>
        <w:t>TIENES DERECHO A</w:t>
      </w:r>
      <w:r w:rsidR="00F15464" w:rsidRPr="008C3B41">
        <w:rPr>
          <w:rFonts w:ascii="Century Gothic" w:hAnsi="Century Gothic"/>
          <w:b/>
        </w:rPr>
        <w:t xml:space="preserve"> HACER ESTE EXAMEN INCLUSO SI</w:t>
      </w:r>
      <w:r w:rsidR="00D35A84" w:rsidRPr="008C3B41">
        <w:rPr>
          <w:rFonts w:ascii="Century Gothic" w:hAnsi="Century Gothic"/>
          <w:b/>
        </w:rPr>
        <w:t xml:space="preserve"> </w:t>
      </w:r>
      <w:r w:rsidR="00F15464" w:rsidRPr="008C3B41">
        <w:rPr>
          <w:rFonts w:ascii="Century Gothic" w:hAnsi="Century Gothic"/>
          <w:b/>
        </w:rPr>
        <w:t>TIENES PÉRDIDA DE ESCOLARIDAD</w:t>
      </w:r>
      <w:r w:rsidRPr="008C3B41">
        <w:rPr>
          <w:rFonts w:ascii="Century Gothic" w:hAnsi="Century Gothic"/>
          <w:b/>
        </w:rPr>
        <w:t>.</w:t>
      </w:r>
    </w:p>
    <w:p w14:paraId="377350B9" w14:textId="6F0EDDE9" w:rsidR="00DA2C8D" w:rsidRPr="008C3B41" w:rsidRDefault="00DA2C8D" w:rsidP="00D35A84">
      <w:pPr>
        <w:ind w:left="720"/>
        <w:rPr>
          <w:rFonts w:ascii="Century Gothic" w:hAnsi="Century Gothic"/>
          <w:b/>
        </w:rPr>
      </w:pPr>
      <w:r w:rsidRPr="008C3B41">
        <w:rPr>
          <w:rFonts w:ascii="Century Gothic" w:hAnsi="Century Gothic"/>
          <w:b/>
        </w:rPr>
        <w:t xml:space="preserve">SI HAS APROBADO, RECUERDA </w:t>
      </w:r>
      <w:r w:rsidR="008C3B41">
        <w:rPr>
          <w:rFonts w:ascii="Century Gothic" w:hAnsi="Century Gothic"/>
          <w:b/>
        </w:rPr>
        <w:t>MATRICULARTE</w:t>
      </w:r>
      <w:r w:rsidR="00590A17">
        <w:rPr>
          <w:rFonts w:ascii="Century Gothic" w:hAnsi="Century Gothic"/>
          <w:b/>
        </w:rPr>
        <w:t xml:space="preserve"> DEL CURSO PRÓXIMO EN JUNIO </w:t>
      </w:r>
      <w:r w:rsidR="008C3B41">
        <w:rPr>
          <w:rFonts w:ascii="Century Gothic" w:hAnsi="Century Gothic"/>
          <w:b/>
        </w:rPr>
        <w:t>ONLINE</w:t>
      </w:r>
      <w:r w:rsidRPr="008C3B41">
        <w:rPr>
          <w:rFonts w:ascii="Century Gothic" w:hAnsi="Century Gothic"/>
          <w:b/>
        </w:rPr>
        <w:t>.</w:t>
      </w:r>
    </w:p>
    <w:p w14:paraId="752F39E1" w14:textId="77777777" w:rsidR="00B52EB6" w:rsidRPr="008C3B41" w:rsidRDefault="00CA23DD">
      <w:pPr>
        <w:numPr>
          <w:ilvl w:val="0"/>
          <w:numId w:val="1"/>
        </w:numPr>
        <w:rPr>
          <w:rFonts w:ascii="Century Gothic" w:hAnsi="Century Gothic"/>
        </w:rPr>
      </w:pPr>
      <w:r w:rsidRPr="008C3B41">
        <w:rPr>
          <w:rFonts w:ascii="wingding" w:hAnsi="wingding" w:cs="Arial Rounded MT Bold"/>
        </w:rPr>
        <w:t xml:space="preserve"> </w:t>
      </w:r>
      <w:r w:rsidR="00B52EB6" w:rsidRPr="008C3B41">
        <w:rPr>
          <w:rFonts w:ascii="Century Gothic" w:hAnsi="Century Gothic" w:cs="Arial Rounded MT Bold"/>
        </w:rPr>
        <w:t>Las destrezas se indicarán con los siguientes códigos:</w:t>
      </w:r>
    </w:p>
    <w:p w14:paraId="3EDACD1A" w14:textId="77777777" w:rsidR="008C3B41" w:rsidRDefault="008C3B41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 w:cs="Arial Rounded MT Bold"/>
        </w:rPr>
        <w:sectPr w:rsidR="008C3B41" w:rsidSect="008C3B41">
          <w:pgSz w:w="16838" w:h="11906" w:orient="landscape"/>
          <w:pgMar w:top="680" w:right="1134" w:bottom="680" w:left="1134" w:header="720" w:footer="720" w:gutter="0"/>
          <w:cols w:space="720"/>
          <w:docGrid w:linePitch="600" w:charSpace="32768"/>
        </w:sectPr>
      </w:pPr>
    </w:p>
    <w:p w14:paraId="2FCC6D2B" w14:textId="45B64074" w:rsidR="00B52EB6" w:rsidRPr="008C3B41" w:rsidRDefault="008C3B41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</w:pPr>
      <w:r>
        <w:rPr>
          <w:rFonts w:ascii="Century Gothic" w:hAnsi="Century Gothic" w:cs="Arial Rounded MT Bold"/>
        </w:rPr>
        <w:lastRenderedPageBreak/>
        <w:t>Comprensión escrita:</w:t>
      </w:r>
      <w:r>
        <w:rPr>
          <w:rFonts w:ascii="Century Gothic" w:hAnsi="Century Gothic" w:cs="Arial Rounded MT Bold"/>
        </w:rPr>
        <w:tab/>
      </w:r>
      <w:r>
        <w:rPr>
          <w:rFonts w:ascii="Century Gothic" w:hAnsi="Century Gothic" w:cs="Arial Rounded MT Bold"/>
        </w:rPr>
        <w:tab/>
      </w:r>
      <w:r w:rsidR="00B52EB6" w:rsidRPr="008C3B41">
        <w:rPr>
          <w:rFonts w:ascii="Century Gothic" w:hAnsi="Century Gothic" w:cs="Arial Rounded MT Bold"/>
        </w:rPr>
        <w:t>CE</w:t>
      </w:r>
    </w:p>
    <w:p w14:paraId="5084CAFC" w14:textId="77777777" w:rsidR="00B52EB6" w:rsidRPr="008C3B41" w:rsidRDefault="00B52EB6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</w:pPr>
      <w:r w:rsidRPr="008C3B41">
        <w:rPr>
          <w:rFonts w:ascii="Century Gothic" w:hAnsi="Century Gothic" w:cs="Arial Rounded MT Bold"/>
        </w:rPr>
        <w:t>Comprensión oral:</w:t>
      </w:r>
      <w:r w:rsidRPr="008C3B41">
        <w:rPr>
          <w:rFonts w:ascii="Century Gothic" w:hAnsi="Century Gothic" w:cs="Arial Rounded MT Bold"/>
        </w:rPr>
        <w:tab/>
      </w:r>
      <w:r w:rsidRPr="008C3B41">
        <w:rPr>
          <w:rFonts w:ascii="Century Gothic" w:hAnsi="Century Gothic" w:cs="Arial Rounded MT Bold"/>
        </w:rPr>
        <w:tab/>
      </w:r>
      <w:r w:rsidRPr="008C3B41">
        <w:rPr>
          <w:rFonts w:ascii="Century Gothic" w:hAnsi="Century Gothic" w:cs="Arial Rounded MT Bold"/>
        </w:rPr>
        <w:tab/>
        <w:t>CO</w:t>
      </w:r>
    </w:p>
    <w:p w14:paraId="116C0083" w14:textId="77777777" w:rsidR="00B52EB6" w:rsidRPr="008C3B41" w:rsidRDefault="00B52EB6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</w:pPr>
      <w:r w:rsidRPr="008C3B41">
        <w:rPr>
          <w:rFonts w:ascii="Century Gothic" w:hAnsi="Century Gothic" w:cs="Arial Rounded MT Bold"/>
        </w:rPr>
        <w:t>Expresión e interacción escrita:</w:t>
      </w:r>
      <w:r w:rsidRPr="008C3B41">
        <w:rPr>
          <w:rFonts w:ascii="Century Gothic" w:hAnsi="Century Gothic" w:cs="Arial Rounded MT Bold"/>
        </w:rPr>
        <w:tab/>
        <w:t>EE</w:t>
      </w:r>
    </w:p>
    <w:p w14:paraId="775C68B2" w14:textId="7CC94C86" w:rsidR="00B52EB6" w:rsidRPr="008C3B41" w:rsidRDefault="00B52EB6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</w:pPr>
      <w:r w:rsidRPr="008C3B41">
        <w:rPr>
          <w:rFonts w:ascii="Century Gothic" w:hAnsi="Century Gothic" w:cs="Arial Rounded MT Bold"/>
        </w:rPr>
        <w:lastRenderedPageBreak/>
        <w:t>Expresión e interacción oral:</w:t>
      </w:r>
      <w:r w:rsidRPr="008C3B41">
        <w:rPr>
          <w:rFonts w:ascii="Century Gothic" w:hAnsi="Century Gothic" w:cs="Arial Rounded MT Bold"/>
        </w:rPr>
        <w:tab/>
      </w:r>
      <w:r w:rsidR="008C3B41">
        <w:rPr>
          <w:rFonts w:ascii="Century Gothic" w:hAnsi="Century Gothic" w:cs="Arial Rounded MT Bold"/>
        </w:rPr>
        <w:t xml:space="preserve"> </w:t>
      </w:r>
      <w:r w:rsidRPr="008C3B41">
        <w:rPr>
          <w:rFonts w:ascii="Century Gothic" w:hAnsi="Century Gothic" w:cs="Arial Rounded MT Bold"/>
        </w:rPr>
        <w:t xml:space="preserve">EO </w:t>
      </w:r>
    </w:p>
    <w:p w14:paraId="060FE597" w14:textId="765A8E8F" w:rsidR="00C554D8" w:rsidRPr="008C3B41" w:rsidRDefault="00C554D8" w:rsidP="00B52EB6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</w:pPr>
      <w:r w:rsidRPr="008C3B41">
        <w:rPr>
          <w:rFonts w:ascii="Century Gothic" w:hAnsi="Century Gothic" w:cs="Arial Rounded MT Bold"/>
        </w:rPr>
        <w:t xml:space="preserve">Mediación </w:t>
      </w:r>
      <w:r w:rsidR="008C3B41" w:rsidRPr="008C3B41">
        <w:rPr>
          <w:rFonts w:ascii="Century Gothic" w:hAnsi="Century Gothic" w:cs="Arial Rounded MT Bold"/>
        </w:rPr>
        <w:t>escrita</w:t>
      </w:r>
      <w:r w:rsidRPr="008C3B41">
        <w:rPr>
          <w:rFonts w:ascii="Century Gothic" w:hAnsi="Century Gothic" w:cs="Arial Rounded MT Bold"/>
        </w:rPr>
        <w:tab/>
      </w:r>
      <w:r w:rsidRPr="008C3B41">
        <w:rPr>
          <w:rFonts w:ascii="Century Gothic" w:hAnsi="Century Gothic" w:cs="Arial Rounded MT Bold"/>
        </w:rPr>
        <w:tab/>
      </w:r>
      <w:r w:rsidRPr="008C3B41">
        <w:rPr>
          <w:rFonts w:ascii="Century Gothic" w:hAnsi="Century Gothic" w:cs="Arial Rounded MT Bold"/>
        </w:rPr>
        <w:tab/>
        <w:t>ME</w:t>
      </w:r>
    </w:p>
    <w:p w14:paraId="44A5036E" w14:textId="5E0FD8AA" w:rsidR="008C3B41" w:rsidRPr="008C3B41" w:rsidRDefault="008C3B41" w:rsidP="008C3B41">
      <w:pPr>
        <w:numPr>
          <w:ilvl w:val="0"/>
          <w:numId w:val="2"/>
        </w:numPr>
        <w:tabs>
          <w:tab w:val="clear" w:pos="1428"/>
          <w:tab w:val="num" w:pos="993"/>
        </w:tabs>
        <w:ind w:left="993" w:hanging="284"/>
        <w:rPr>
          <w:rFonts w:ascii="Century Gothic" w:hAnsi="Century Gothic"/>
        </w:rPr>
        <w:sectPr w:rsidR="008C3B41" w:rsidRPr="008C3B41" w:rsidSect="008C3B41">
          <w:type w:val="continuous"/>
          <w:pgSz w:w="16838" w:h="11906" w:orient="landscape"/>
          <w:pgMar w:top="680" w:right="1134" w:bottom="680" w:left="1134" w:header="720" w:footer="720" w:gutter="0"/>
          <w:cols w:num="2" w:space="720"/>
          <w:docGrid w:linePitch="600" w:charSpace="32768"/>
        </w:sectPr>
      </w:pPr>
      <w:r>
        <w:rPr>
          <w:rFonts w:ascii="Century Gothic" w:hAnsi="Century Gothic" w:cs="Arial Rounded MT Bold"/>
        </w:rPr>
        <w:t xml:space="preserve">Mediación oral </w:t>
      </w:r>
      <w:r>
        <w:rPr>
          <w:rFonts w:ascii="Century Gothic" w:hAnsi="Century Gothic" w:cs="Arial Rounded MT Bold"/>
        </w:rPr>
        <w:tab/>
      </w:r>
      <w:r>
        <w:rPr>
          <w:rFonts w:ascii="Century Gothic" w:hAnsi="Century Gothic" w:cs="Arial Rounded MT Bold"/>
        </w:rPr>
        <w:tab/>
      </w:r>
      <w:r>
        <w:rPr>
          <w:rFonts w:ascii="Century Gothic" w:hAnsi="Century Gothic" w:cs="Arial Rounded MT Bold"/>
        </w:rPr>
        <w:tab/>
        <w:t>MO</w:t>
      </w:r>
    </w:p>
    <w:p w14:paraId="35EE0886" w14:textId="78755EE4" w:rsidR="00EF1E61" w:rsidRDefault="00EF1E61" w:rsidP="009A6939">
      <w:pPr>
        <w:ind w:right="-315"/>
        <w:rPr>
          <w:rFonts w:ascii="Century Gothic" w:hAnsi="Century Gothic" w:cs="Arial Black"/>
          <w:b/>
          <w:sz w:val="32"/>
          <w:szCs w:val="32"/>
        </w:rPr>
      </w:pPr>
    </w:p>
    <w:sectPr w:rsidR="00EF1E61" w:rsidSect="008C3B41">
      <w:type w:val="continuous"/>
      <w:pgSz w:w="16838" w:h="11906" w:orient="landscape"/>
      <w:pgMar w:top="680" w:right="1134" w:bottom="68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FD22384"/>
    <w:multiLevelType w:val="single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B6"/>
    <w:rsid w:val="00053812"/>
    <w:rsid w:val="000B30AE"/>
    <w:rsid w:val="000C4372"/>
    <w:rsid w:val="00143A18"/>
    <w:rsid w:val="00233881"/>
    <w:rsid w:val="00236D19"/>
    <w:rsid w:val="002F4D04"/>
    <w:rsid w:val="0051579B"/>
    <w:rsid w:val="005420EE"/>
    <w:rsid w:val="00590A17"/>
    <w:rsid w:val="00705621"/>
    <w:rsid w:val="00795190"/>
    <w:rsid w:val="007D1DF4"/>
    <w:rsid w:val="00876E99"/>
    <w:rsid w:val="008C3B41"/>
    <w:rsid w:val="008C5932"/>
    <w:rsid w:val="00937E74"/>
    <w:rsid w:val="00965717"/>
    <w:rsid w:val="009A6939"/>
    <w:rsid w:val="009B44CB"/>
    <w:rsid w:val="00A765BC"/>
    <w:rsid w:val="00AA7DDE"/>
    <w:rsid w:val="00AD7534"/>
    <w:rsid w:val="00B52EB6"/>
    <w:rsid w:val="00C554D8"/>
    <w:rsid w:val="00CA23DD"/>
    <w:rsid w:val="00D35A84"/>
    <w:rsid w:val="00DA2C8D"/>
    <w:rsid w:val="00DB617E"/>
    <w:rsid w:val="00E75853"/>
    <w:rsid w:val="00E76248"/>
    <w:rsid w:val="00E9292A"/>
    <w:rsid w:val="00EF1E61"/>
    <w:rsid w:val="00F15464"/>
    <w:rsid w:val="00F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8D420F"/>
  <w14:defaultImageDpi w14:val="300"/>
  <w15:docId w15:val="{1B4D3DAD-151D-4434-9E60-1E9AFF69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Fuentedeprrafopredeter1">
    <w:name w:val="Fuente de párrafo predeter.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styleId="Textodeglobo">
    <w:name w:val="Balloon Text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EXÁMENES ALUMNOS OFICIALES JUNIO 2006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EXÁMENES ALUMNOS OFICIALES JUNIO 2006</dc:title>
  <dc:subject/>
  <dc:creator>EOI TORREVIEJA</dc:creator>
  <cp:keywords/>
  <cp:lastModifiedBy>USUARIO</cp:lastModifiedBy>
  <cp:revision>2</cp:revision>
  <cp:lastPrinted>2021-05-05T11:06:00Z</cp:lastPrinted>
  <dcterms:created xsi:type="dcterms:W3CDTF">2024-05-10T09:03:00Z</dcterms:created>
  <dcterms:modified xsi:type="dcterms:W3CDTF">2024-05-10T09:03:00Z</dcterms:modified>
</cp:coreProperties>
</file>