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AC1" w14:textId="7C7102A6" w:rsidR="00B52EB6" w:rsidRPr="00B52EB6" w:rsidRDefault="00C554D8" w:rsidP="0051579B">
      <w:pPr>
        <w:ind w:left="-284" w:right="-315"/>
        <w:rPr>
          <w:rFonts w:ascii="Century Gothic" w:hAnsi="Century Gothic"/>
        </w:rPr>
      </w:pPr>
      <w:r>
        <w:rPr>
          <w:rFonts w:ascii="Century Gothic" w:hAnsi="Century Gothic" w:cs="Arial Black"/>
          <w:b/>
          <w:sz w:val="32"/>
          <w:szCs w:val="32"/>
        </w:rPr>
        <w:t xml:space="preserve">  </w:t>
      </w:r>
      <w:r w:rsidR="00B52EB6" w:rsidRPr="00B52EB6">
        <w:rPr>
          <w:rFonts w:ascii="Century Gothic" w:hAnsi="Century Gothic" w:cs="Arial Black"/>
          <w:b/>
          <w:sz w:val="32"/>
          <w:szCs w:val="32"/>
        </w:rPr>
        <w:t xml:space="preserve">EXÁMENES </w:t>
      </w:r>
      <w:r>
        <w:rPr>
          <w:rFonts w:ascii="Century Gothic" w:hAnsi="Century Gothic" w:cs="Arial Black"/>
          <w:b/>
          <w:sz w:val="32"/>
          <w:szCs w:val="32"/>
        </w:rPr>
        <w:t xml:space="preserve">FINALES </w:t>
      </w:r>
      <w:r w:rsidR="00B52EB6" w:rsidRPr="00B52EB6">
        <w:rPr>
          <w:rFonts w:ascii="Century Gothic" w:hAnsi="Century Gothic" w:cs="Arial Black"/>
          <w:b/>
          <w:sz w:val="32"/>
          <w:szCs w:val="32"/>
        </w:rPr>
        <w:t>ALUMNOS OFICIALES</w:t>
      </w:r>
      <w:r w:rsidR="000B30AE">
        <w:rPr>
          <w:rFonts w:ascii="Century Gothic" w:hAnsi="Century Gothic" w:cs="Arial Black"/>
          <w:b/>
          <w:sz w:val="32"/>
          <w:szCs w:val="32"/>
        </w:rPr>
        <w:t xml:space="preserve"> </w:t>
      </w:r>
      <w:r w:rsidR="000B30AE" w:rsidRPr="000B30AE">
        <w:rPr>
          <w:rFonts w:ascii="Century Gothic" w:hAnsi="Century Gothic" w:cs="Arial Black"/>
          <w:b/>
          <w:sz w:val="32"/>
          <w:szCs w:val="32"/>
          <w:u w:val="single"/>
        </w:rPr>
        <w:t>CONVOCATORIA ORDINARIA</w:t>
      </w:r>
      <w:r>
        <w:rPr>
          <w:rFonts w:ascii="Century Gothic" w:hAnsi="Century Gothic" w:cs="Arial Black"/>
          <w:b/>
          <w:sz w:val="32"/>
          <w:szCs w:val="32"/>
        </w:rPr>
        <w:tab/>
      </w:r>
      <w:r w:rsidR="00E75853">
        <w:rPr>
          <w:rFonts w:ascii="Century Gothic" w:hAnsi="Century Gothic" w:cs="Arial Black"/>
          <w:b/>
          <w:sz w:val="32"/>
          <w:szCs w:val="32"/>
        </w:rPr>
        <w:tab/>
      </w:r>
      <w:r w:rsidR="00E75853">
        <w:rPr>
          <w:rFonts w:ascii="Century Gothic" w:hAnsi="Century Gothic" w:cs="Arial Black"/>
          <w:b/>
          <w:sz w:val="32"/>
          <w:szCs w:val="32"/>
        </w:rPr>
        <w:tab/>
        <w:t>MAYO</w:t>
      </w:r>
      <w:r w:rsidR="00053812">
        <w:rPr>
          <w:rFonts w:ascii="Century Gothic" w:hAnsi="Century Gothic" w:cs="Arial Black"/>
          <w:b/>
          <w:sz w:val="32"/>
          <w:szCs w:val="32"/>
        </w:rPr>
        <w:t xml:space="preserve"> 202</w:t>
      </w:r>
      <w:r w:rsidR="00A3233C">
        <w:rPr>
          <w:rFonts w:ascii="Century Gothic" w:hAnsi="Century Gothic" w:cs="Arial Black"/>
          <w:b/>
          <w:sz w:val="32"/>
          <w:szCs w:val="32"/>
        </w:rPr>
        <w:t>4</w:t>
      </w:r>
    </w:p>
    <w:p w14:paraId="32CF2CB7" w14:textId="721D5CD2" w:rsidR="00B52EB6" w:rsidRPr="00E76248" w:rsidRDefault="00B52EB6" w:rsidP="00E76248">
      <w:pPr>
        <w:ind w:right="-1418" w:hanging="1276"/>
        <w:rPr>
          <w:rFonts w:ascii="Century Gothic" w:hAnsi="Century Gothic" w:cs="Arial Rounded MT Bold"/>
          <w:sz w:val="22"/>
          <w:szCs w:val="22"/>
        </w:rPr>
      </w:pPr>
    </w:p>
    <w:tbl>
      <w:tblPr>
        <w:tblW w:w="146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0518"/>
      </w:tblGrid>
      <w:tr w:rsidR="00B52EB6" w:rsidRPr="00B52EB6" w14:paraId="5754F4F3" w14:textId="77777777" w:rsidTr="00876E9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30B6" w14:textId="2273EEA6" w:rsidR="00B52EB6" w:rsidRPr="00CA23DD" w:rsidRDefault="00B52EB6">
            <w:pPr>
              <w:rPr>
                <w:rFonts w:ascii="Century Gothic" w:hAnsi="Century Gothic"/>
              </w:rPr>
            </w:pPr>
            <w:r w:rsidRPr="00CA23DD">
              <w:rPr>
                <w:rFonts w:ascii="Century Gothic" w:hAnsi="Century Gothic" w:cs="Arial Black"/>
                <w:sz w:val="40"/>
                <w:szCs w:val="32"/>
              </w:rPr>
              <w:t xml:space="preserve">IDIOMA:  </w:t>
            </w:r>
            <w:proofErr w:type="gramStart"/>
            <w:r w:rsidR="0092043B">
              <w:rPr>
                <w:rFonts w:ascii="Century Gothic" w:hAnsi="Century Gothic" w:cs="Arial Black"/>
                <w:sz w:val="40"/>
                <w:szCs w:val="32"/>
              </w:rPr>
              <w:t>Inglés</w:t>
            </w:r>
            <w:proofErr w:type="gramEnd"/>
          </w:p>
        </w:tc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93DB" w14:textId="66439F72" w:rsidR="00B52EB6" w:rsidRPr="00CA23DD" w:rsidRDefault="00B52EB6" w:rsidP="00CA23DD">
            <w:pPr>
              <w:rPr>
                <w:rFonts w:ascii="Century Gothic" w:hAnsi="Century Gothic"/>
              </w:rPr>
            </w:pPr>
            <w:r w:rsidRPr="00CA23DD">
              <w:rPr>
                <w:rFonts w:ascii="Century Gothic" w:hAnsi="Century Gothic" w:cs="Arial Black"/>
                <w:sz w:val="40"/>
                <w:szCs w:val="32"/>
              </w:rPr>
              <w:t>PROFESOR:</w:t>
            </w:r>
            <w:r w:rsidRPr="00CA23DD">
              <w:rPr>
                <w:rFonts w:ascii="Century Gothic" w:hAnsi="Century Gothic" w:cs="Arial Black"/>
                <w:b/>
                <w:sz w:val="48"/>
                <w:szCs w:val="32"/>
              </w:rPr>
              <w:t xml:space="preserve">  </w:t>
            </w:r>
            <w:r w:rsidR="0092043B" w:rsidRPr="0092043B">
              <w:rPr>
                <w:rFonts w:ascii="Century Gothic" w:hAnsi="Century Gothic" w:cs="Arial Black"/>
                <w:bCs/>
                <w:sz w:val="48"/>
                <w:szCs w:val="32"/>
              </w:rPr>
              <w:t>María Dolores Inglés López</w:t>
            </w:r>
          </w:p>
        </w:tc>
      </w:tr>
    </w:tbl>
    <w:p w14:paraId="7145F78D" w14:textId="77777777" w:rsidR="00B52EB6" w:rsidRPr="00B52EB6" w:rsidRDefault="00B52EB6">
      <w:pPr>
        <w:rPr>
          <w:rFonts w:ascii="Century Gothic" w:hAnsi="Century Gothic"/>
        </w:rPr>
      </w:pPr>
      <w:r w:rsidRPr="00B52EB6">
        <w:rPr>
          <w:rFonts w:ascii="Century Gothic" w:hAnsi="Century Gothic" w:cs="Arial Black"/>
          <w:b/>
          <w:sz w:val="32"/>
          <w:szCs w:val="32"/>
        </w:rPr>
        <w:tab/>
      </w:r>
    </w:p>
    <w:tbl>
      <w:tblPr>
        <w:tblW w:w="146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03"/>
        <w:gridCol w:w="1254"/>
        <w:gridCol w:w="1255"/>
        <w:gridCol w:w="1541"/>
        <w:gridCol w:w="968"/>
        <w:gridCol w:w="1181"/>
        <w:gridCol w:w="1181"/>
        <w:gridCol w:w="1182"/>
        <w:gridCol w:w="236"/>
        <w:gridCol w:w="756"/>
        <w:gridCol w:w="875"/>
        <w:gridCol w:w="685"/>
        <w:gridCol w:w="283"/>
        <w:gridCol w:w="1725"/>
      </w:tblGrid>
      <w:tr w:rsidR="00CA23DD" w:rsidRPr="00B52EB6" w14:paraId="70D23E40" w14:textId="77777777" w:rsidTr="00876E99"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E4D97"/>
            <w:vAlign w:val="center"/>
          </w:tcPr>
          <w:p w14:paraId="2436BDEE" w14:textId="77777777" w:rsidR="00CA23DD" w:rsidRPr="00E76248" w:rsidRDefault="00CA23DD" w:rsidP="0051579B">
            <w:pPr>
              <w:jc w:val="center"/>
              <w:rPr>
                <w:rFonts w:ascii="Apple Symbols" w:hAnsi="Apple Symbols" w:cs="Apple Symbols"/>
                <w:b/>
                <w:color w:val="FFFFFF"/>
                <w:sz w:val="2"/>
                <w:szCs w:val="28"/>
              </w:rPr>
            </w:pPr>
            <w:r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  <w:t>CURSO</w:t>
            </w:r>
          </w:p>
          <w:p w14:paraId="632127E7" w14:textId="77777777" w:rsidR="00CA23DD" w:rsidRPr="00937E74" w:rsidRDefault="00CA23DD" w:rsidP="0051579B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</w:pPr>
            <w:r w:rsidRPr="00937E74"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  <w:t>-</w:t>
            </w:r>
            <w:r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  <w:t>----------------------------------------------------</w:t>
            </w:r>
          </w:p>
          <w:p w14:paraId="0A04BDF6" w14:textId="77777777" w:rsidR="00CA23DD" w:rsidRPr="00B52EB6" w:rsidRDefault="00CA23DD" w:rsidP="0051579B">
            <w:pPr>
              <w:jc w:val="center"/>
              <w:rPr>
                <w:rFonts w:ascii="Century Gothic" w:hAnsi="Century Gothic"/>
              </w:rPr>
            </w:pPr>
            <w:r w:rsidRPr="00937E74"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  <w:t xml:space="preserve"> </w:t>
            </w:r>
            <w:r w:rsidRPr="00B52EB6"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  <w:t>GRUPO</w:t>
            </w:r>
          </w:p>
        </w:tc>
        <w:tc>
          <w:tcPr>
            <w:tcW w:w="5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72F82F33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EXAMEN ESCRITO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  <w:shd w:val="clear" w:color="auto" w:fill="0E4D97"/>
            <w:vAlign w:val="center"/>
          </w:tcPr>
          <w:p w14:paraId="3637B781" w14:textId="17234642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EXAMEN ORAL (EO</w:t>
            </w:r>
            <w:r w:rsidR="008C3B41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+MO</w:t>
            </w:r>
            <w:r w:rsidRPr="00937E74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87B2FF" w14:textId="77777777" w:rsidR="00CA23DD" w:rsidRPr="00B52EB6" w:rsidRDefault="00CA23DD" w:rsidP="007D1DF4">
            <w:pPr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</w:tcPr>
          <w:p w14:paraId="7AEAA006" w14:textId="77777777" w:rsidR="00CA23DD" w:rsidRPr="00B52EB6" w:rsidRDefault="00CA23DD" w:rsidP="00B52EB6">
            <w:pPr>
              <w:jc w:val="center"/>
              <w:rPr>
                <w:rFonts w:ascii="Century Gothic" w:hAnsi="Century Gothic"/>
              </w:rPr>
            </w:pPr>
            <w:r w:rsidRPr="00B52EB6"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  <w:t>REVISIÓN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609F9A6" w14:textId="77777777" w:rsidR="00CA23DD" w:rsidRDefault="00CA23DD" w:rsidP="00B52EB6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5D5C59E1" w14:textId="3AF0FF87" w:rsidR="00795190" w:rsidRDefault="00795190" w:rsidP="00CA23DD">
            <w:pPr>
              <w:jc w:val="center"/>
              <w:rPr>
                <w:rFonts w:ascii="Century Gothic" w:hAnsi="Century Gothic" w:cs="Arial Narrow"/>
                <w:b/>
                <w:color w:val="FFFFFF"/>
                <w:szCs w:val="14"/>
              </w:rPr>
            </w:pPr>
            <w:r>
              <w:rPr>
                <w:rFonts w:ascii="Century Gothic" w:hAnsi="Century Gothic" w:cs="Arial Narrow"/>
                <w:b/>
                <w:color w:val="FFFFFF"/>
                <w:szCs w:val="14"/>
              </w:rPr>
              <w:t>FECHA DE</w:t>
            </w:r>
          </w:p>
          <w:p w14:paraId="17BB0556" w14:textId="77777777" w:rsidR="00CA23DD" w:rsidRPr="00CA23DD" w:rsidRDefault="00CA23DD" w:rsidP="00CA23DD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</w:pPr>
            <w:r w:rsidRPr="00CA23DD">
              <w:rPr>
                <w:rFonts w:ascii="Century Gothic" w:hAnsi="Century Gothic" w:cs="Arial Narrow"/>
                <w:b/>
                <w:color w:val="FFFFFF"/>
                <w:szCs w:val="14"/>
              </w:rPr>
              <w:t xml:space="preserve">PUBLICACIÓN </w:t>
            </w:r>
          </w:p>
          <w:p w14:paraId="7CC87846" w14:textId="44CE5BF8" w:rsidR="00CA23DD" w:rsidRPr="00CA23DD" w:rsidRDefault="00CA23DD" w:rsidP="0051579B">
            <w:pPr>
              <w:jc w:val="center"/>
              <w:rPr>
                <w:rFonts w:ascii="Century Gothic" w:hAnsi="Century Gothic" w:cs="Arial Narrow"/>
                <w:b/>
                <w:color w:val="FFFFFF"/>
                <w:szCs w:val="14"/>
              </w:rPr>
            </w:pPr>
            <w:r w:rsidRPr="00CA23DD">
              <w:rPr>
                <w:rFonts w:ascii="Century Gothic" w:hAnsi="Century Gothic" w:cs="Arial Narrow"/>
                <w:b/>
                <w:color w:val="FFFFFF"/>
                <w:szCs w:val="14"/>
              </w:rPr>
              <w:t>DE NOTAS</w:t>
            </w:r>
          </w:p>
          <w:p w14:paraId="31BB12F0" w14:textId="563B25F3" w:rsidR="00CA23DD" w:rsidRPr="00876E99" w:rsidRDefault="00CA23DD" w:rsidP="00143A18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18"/>
                <w:szCs w:val="18"/>
              </w:rPr>
            </w:pPr>
            <w:r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 xml:space="preserve">(en </w:t>
            </w:r>
            <w:proofErr w:type="spellStart"/>
            <w:r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>Web</w:t>
            </w:r>
            <w:r w:rsidR="00DB617E"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>familia</w:t>
            </w:r>
            <w:proofErr w:type="spellEnd"/>
            <w:r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CA23DD" w:rsidRPr="00B52EB6" w14:paraId="6C97C23B" w14:textId="77777777" w:rsidTr="0092043B"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E4D97"/>
          </w:tcPr>
          <w:p w14:paraId="4CAB1EE0" w14:textId="77777777" w:rsidR="00CA23DD" w:rsidRPr="00B52EB6" w:rsidRDefault="00CA23DD" w:rsidP="00B52EB6">
            <w:pPr>
              <w:snapToGrid w:val="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5BCC5A81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Día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49B8EC9E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Hora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565A3680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Destrezas (1)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5DE9A2D1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Aula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67180F5B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Día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2111F153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Hora de inicio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0E4D97"/>
            <w:vAlign w:val="center"/>
          </w:tcPr>
          <w:p w14:paraId="4863B9C5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Aula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DA9262" w14:textId="77777777" w:rsidR="00CA23DD" w:rsidRPr="00B52EB6" w:rsidRDefault="00CA23DD" w:rsidP="00B52EB6">
            <w:pPr>
              <w:rPr>
                <w:rFonts w:ascii="Century Gothic" w:hAnsi="Century Gothic" w:cs="Arial Narrow"/>
                <w:color w:val="FFFFFF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2" w:space="0" w:color="auto"/>
              <w:bottom w:val="single" w:sz="8" w:space="0" w:color="000000"/>
            </w:tcBorders>
            <w:shd w:val="clear" w:color="auto" w:fill="4F81BD" w:themeFill="accent1"/>
            <w:vAlign w:val="center"/>
          </w:tcPr>
          <w:p w14:paraId="402E8EF2" w14:textId="77777777" w:rsidR="00CA23DD" w:rsidRPr="007D1DF4" w:rsidRDefault="00CA23DD" w:rsidP="0051579B">
            <w:pPr>
              <w:jc w:val="center"/>
              <w:rPr>
                <w:rFonts w:ascii="Century Gothic" w:hAnsi="Century Gothic"/>
              </w:rPr>
            </w:pPr>
            <w:r w:rsidRPr="007D1DF4">
              <w:rPr>
                <w:rFonts w:ascii="Century Gothic" w:hAnsi="Century Gothic" w:cs="Arial Narrow"/>
                <w:color w:val="FFFFFF"/>
                <w:szCs w:val="14"/>
              </w:rPr>
              <w:t>Día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52EAF7B" w14:textId="77777777" w:rsidR="00CA23DD" w:rsidRPr="007D1DF4" w:rsidRDefault="00CA23DD" w:rsidP="0051579B">
            <w:pPr>
              <w:jc w:val="center"/>
              <w:rPr>
                <w:rFonts w:ascii="Century Gothic" w:hAnsi="Century Gothic"/>
              </w:rPr>
            </w:pPr>
            <w:r w:rsidRPr="007D1DF4">
              <w:rPr>
                <w:rFonts w:ascii="Century Gothic" w:hAnsi="Century Gothic" w:cs="Arial Narrow"/>
                <w:color w:val="FFFFFF"/>
                <w:szCs w:val="14"/>
              </w:rPr>
              <w:t>Hora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B0EEC27" w14:textId="77777777" w:rsidR="00CA23DD" w:rsidRPr="007D1DF4" w:rsidRDefault="00CA23DD" w:rsidP="0051579B">
            <w:pPr>
              <w:jc w:val="center"/>
              <w:rPr>
                <w:rFonts w:ascii="Century Gothic" w:hAnsi="Century Gothic"/>
              </w:rPr>
            </w:pPr>
            <w:r w:rsidRPr="007D1DF4">
              <w:rPr>
                <w:rFonts w:ascii="Century Gothic" w:hAnsi="Century Gothic" w:cs="Arial Narrow"/>
                <w:color w:val="FFFFFF"/>
                <w:szCs w:val="14"/>
              </w:rPr>
              <w:t>Aula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68698A5" w14:textId="77777777" w:rsidR="00CA23DD" w:rsidRDefault="00CA23DD" w:rsidP="0051579B">
            <w:pPr>
              <w:jc w:val="center"/>
              <w:rPr>
                <w:rFonts w:ascii="Century Gothic" w:hAnsi="Century Gothic" w:cs="Arial Narrow"/>
                <w:color w:val="FFFFFF"/>
                <w:szCs w:val="14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4F81BD" w:themeFill="accent1"/>
          </w:tcPr>
          <w:p w14:paraId="749AAACF" w14:textId="77777777" w:rsidR="00CA23DD" w:rsidRPr="007D1DF4" w:rsidRDefault="00CA23DD" w:rsidP="0051579B">
            <w:pPr>
              <w:jc w:val="center"/>
              <w:rPr>
                <w:rFonts w:ascii="Century Gothic" w:hAnsi="Century Gothic" w:cs="Arial Narrow"/>
                <w:color w:val="FFFFFF"/>
                <w:szCs w:val="14"/>
              </w:rPr>
            </w:pPr>
          </w:p>
        </w:tc>
      </w:tr>
      <w:tr w:rsidR="0092043B" w:rsidRPr="0051579B" w14:paraId="00F8DBA8" w14:textId="77777777" w:rsidTr="0092043B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03352B" w14:textId="7110BB5F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2B1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1B5D1B" w14:textId="2AB6569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 mayo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AE46" w14:textId="783C6FB1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17:00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889F" w14:textId="2C5020FD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EE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F29C2" w14:textId="190E5A63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C3D4" w14:textId="55913CB6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 mayo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7960" w14:textId="440FA9DA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17:00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5B73E28" w14:textId="74FDF41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D835AF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</w:tcBorders>
            <w:shd w:val="clear" w:color="auto" w:fill="auto"/>
            <w:vAlign w:val="center"/>
          </w:tcPr>
          <w:p w14:paraId="4E905A68" w14:textId="51287E41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30/05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92DD6" w14:textId="34F79268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17:00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3230F" w14:textId="77777777" w:rsidR="0092043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  <w:p w14:paraId="631A4E05" w14:textId="77777777" w:rsidR="0092043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  <w:p w14:paraId="16902D5B" w14:textId="4244C3DA" w:rsidR="0092043B" w:rsidRPr="0051579B" w:rsidRDefault="0092043B" w:rsidP="0092043B">
            <w:pPr>
              <w:snapToGrid w:val="0"/>
              <w:spacing w:before="160"/>
              <w:jc w:val="center"/>
              <w:rPr>
                <w:rFonts w:ascii="Century Gothic" w:hAnsi="Century Gothic" w:cs="Arial"/>
                <w:szCs w:val="22"/>
              </w:rPr>
            </w:pPr>
            <w:r w:rsidRPr="00A47545">
              <w:rPr>
                <w:rFonts w:ascii="Century Gothic" w:hAnsi="Century Gothic" w:cs="Arial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428C1E5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AA32CC2" w14:textId="5450EA7D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92043B" w:rsidRPr="0051579B" w14:paraId="757DEFE2" w14:textId="77777777" w:rsidTr="0092043B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0F72F4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9B9D9F3" w14:textId="70362464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 mayo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B2660" w14:textId="5776C49A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C2EAD" w14:textId="63AA6A12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307A214" w14:textId="0F0CB30B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19D39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48598A3E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2E195427" w14:textId="4D8A496F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BE17AA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9E90C7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4E8BA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0F784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4247BE4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193BF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2043B" w:rsidRPr="0051579B" w14:paraId="3E3A2DCC" w14:textId="77777777" w:rsidTr="0092043B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281FC6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C57A5ED" w14:textId="681F07C3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 mayo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55B60" w14:textId="76F8D772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18:40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F4964" w14:textId="039476E3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17F612A" w14:textId="753D779F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F4806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7B3AD7C2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B74158E" w14:textId="4D3005F5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6BA79A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098F91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59899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C0736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9BD9675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41D94E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2043B" w:rsidRPr="0051579B" w14:paraId="1964963C" w14:textId="77777777" w:rsidTr="0092043B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48922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BDB625" w14:textId="0979B25D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 mayo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16648" w14:textId="2401CD85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19:10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DC4E1" w14:textId="5F7DAAA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36B4B8" w14:textId="52230BAB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FCD8A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333CE0AE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418439DE" w14:textId="466171A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ACDE81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AE0C112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BB0F2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012DA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2FFEDFD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F59F6F9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2043B" w:rsidRPr="0051579B" w14:paraId="4D6B77E7" w14:textId="77777777" w:rsidTr="00BF2773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68A7B6" w14:textId="3017D7EA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B1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F6DFA2" w14:textId="1CBC4A31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 mayo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470F" w14:textId="72B1EB50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17:00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D202" w14:textId="6AB1FE38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C1C" w14:textId="2583712B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5937FA8" w14:textId="5511F772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 mayo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50F92" w14:textId="2D4EBAAA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17:00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32F14" w14:textId="2351F1DB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B1E057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F84DCA" w14:textId="5C898C51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30/05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CEC3D" w14:textId="23D8E64E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Cs w:val="22"/>
              </w:rPr>
              <w:t>17:00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6503D" w14:textId="77777777" w:rsidR="0092043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  <w:p w14:paraId="74111D35" w14:textId="77777777" w:rsidR="0092043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  <w:p w14:paraId="608FC04B" w14:textId="4F9A6D91" w:rsidR="0092043B" w:rsidRPr="0051579B" w:rsidRDefault="0092043B" w:rsidP="0092043B">
            <w:pPr>
              <w:snapToGrid w:val="0"/>
              <w:spacing w:before="160"/>
              <w:jc w:val="center"/>
              <w:rPr>
                <w:rFonts w:ascii="Century Gothic" w:hAnsi="Century Gothic" w:cs="Arial"/>
              </w:rPr>
            </w:pPr>
            <w:r w:rsidRPr="00A47545">
              <w:rPr>
                <w:rFonts w:ascii="Century Gothic" w:hAnsi="Century Gothic" w:cs="Arial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D0E447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9D221E7" w14:textId="2ECBA355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92043B" w:rsidRPr="0051579B" w14:paraId="1883476C" w14:textId="77777777" w:rsidTr="0073512F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21BD2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320D32" w14:textId="7E76FA50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 mayo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230F" w14:textId="2E9D3DEC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E5DE" w14:textId="4972A47A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534F" w14:textId="3E99547D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B15D97C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55772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86B63" w14:textId="19B81E66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7C6691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77ABF6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CA354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2B8BD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ED601BA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30D18F5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2043B" w:rsidRPr="0051579B" w14:paraId="15F74C2F" w14:textId="77777777" w:rsidTr="0073512F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EE04FC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4212BC" w14:textId="356DB7F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 mayo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924F" w14:textId="615D42E6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BCA3" w14:textId="4E1CB902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8E2F" w14:textId="1B4B1F65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C727A29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575F9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BADB3" w14:textId="4772FF9A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535024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36640C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8FA93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A1A78D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3A5B75E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778879C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2043B" w:rsidRPr="0051579B" w14:paraId="6C82825E" w14:textId="77777777" w:rsidTr="0073512F">
        <w:trPr>
          <w:trHeight w:val="367"/>
        </w:trPr>
        <w:tc>
          <w:tcPr>
            <w:tcW w:w="15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E3C2B8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2B1D299" w14:textId="4D373D98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 mayo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93BE8" w14:textId="51DC6C4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19:10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C04BA" w14:textId="3EF24FA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23E3E6A" w14:textId="2C003352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8ED6975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39E93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17248C" w14:textId="21C49AE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E20312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9CBF41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661E1E0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3303B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4FE29D1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596FD5B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2043B" w:rsidRPr="0051579B" w14:paraId="18528359" w14:textId="77777777" w:rsidTr="0018304E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D04915" w14:textId="5CAB501E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908B11" w14:textId="75DC2C88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 xml:space="preserve"> mayo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B5E2" w14:textId="5FA6F8EA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17:00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8D7A" w14:textId="6EEE1140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13ACA" w14:textId="1EBD8B2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3D70" w14:textId="177D9C1E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 mayo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B44E" w14:textId="72B3E631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>
              <w:rPr>
                <w:rFonts w:ascii="Century Gothic" w:hAnsi="Century Gothic" w:cs="Arial"/>
              </w:rPr>
              <w:t>9</w:t>
            </w:r>
            <w:r>
              <w:rPr>
                <w:rFonts w:ascii="Century Gothic" w:hAnsi="Century Gothic" w:cs="Arial"/>
              </w:rPr>
              <w:t>:00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FB3CF" w14:textId="0E774F3C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F1CAC4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FC99E2" w14:textId="2200E454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30/05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838A2" w14:textId="2C47DF0C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Cs w:val="22"/>
              </w:rPr>
              <w:t>17:00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71437" w14:textId="77777777" w:rsidR="0092043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  <w:p w14:paraId="778F6302" w14:textId="77777777" w:rsidR="0092043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  <w:p w14:paraId="23918E46" w14:textId="52D64C8B" w:rsidR="0092043B" w:rsidRPr="0051579B" w:rsidRDefault="0092043B" w:rsidP="0092043B">
            <w:pPr>
              <w:snapToGrid w:val="0"/>
              <w:spacing w:before="160"/>
              <w:jc w:val="center"/>
              <w:rPr>
                <w:rFonts w:ascii="Century Gothic" w:hAnsi="Century Gothic" w:cs="Arial"/>
              </w:rPr>
            </w:pPr>
            <w:r w:rsidRPr="00A47545">
              <w:rPr>
                <w:rFonts w:ascii="Century Gothic" w:hAnsi="Century Gothic" w:cs="Arial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20BCACE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96FFD3B" w14:textId="717922F2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92043B" w:rsidRPr="0051579B" w14:paraId="69EEF383" w14:textId="77777777" w:rsidTr="0073512F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B39279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06EF8A" w14:textId="55AE93DD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 xml:space="preserve"> mayo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7B31" w14:textId="23A810EF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DC86" w14:textId="3E18B744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AC5D" w14:textId="68906A7A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41A8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8F27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AA770" w14:textId="122776EF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567B28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BF96F4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EFE5B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0E297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B41ACAD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18A1907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2043B" w:rsidRPr="0051579B" w14:paraId="76536B59" w14:textId="77777777" w:rsidTr="0073512F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0A8897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26F5E1" w14:textId="23413F65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 xml:space="preserve"> mayo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773A" w14:textId="019E7832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D8A4" w14:textId="553B7EA6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ED0F" w14:textId="0751A836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3E5B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DDBD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6435F" w14:textId="0F0A62E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6377B1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F39586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BEF73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DDEA58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C73E419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5025A69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2043B" w:rsidRPr="0051579B" w14:paraId="325F23B2" w14:textId="77777777" w:rsidTr="0073512F">
        <w:trPr>
          <w:trHeight w:val="367"/>
        </w:trPr>
        <w:tc>
          <w:tcPr>
            <w:tcW w:w="15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5A8AD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A4C94C" w14:textId="720D48A4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 xml:space="preserve"> mayo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B10EB" w14:textId="3775C1B3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19:10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4FCEF" w14:textId="66768310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783671" w14:textId="62AEC395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D49D1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5BCAD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14:paraId="69742C76" w14:textId="1C80F49D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DA8F33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3B45351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ED48AF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A1787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F354120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9105378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2043B" w:rsidRPr="0051579B" w14:paraId="243A7F62" w14:textId="77777777" w:rsidTr="00E42F49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E93C3C" w14:textId="11679EB0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B871BC" w14:textId="1E2A5A21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 xml:space="preserve"> mayo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0C05" w14:textId="3BEBE016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17:00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E3AC" w14:textId="44E5E1E2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1EBE" w14:textId="65920C2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3005" w14:textId="0201B81D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 mayo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737" w14:textId="1700F39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19:00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28C4B" w14:textId="1A34E375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4D0810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</w:tcBorders>
            <w:shd w:val="clear" w:color="auto" w:fill="auto"/>
            <w:vAlign w:val="center"/>
          </w:tcPr>
          <w:p w14:paraId="273B4074" w14:textId="1430D9F5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30/05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478AF" w14:textId="23ABBFDE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Cs w:val="22"/>
              </w:rPr>
              <w:t>17:00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2067B" w14:textId="77777777" w:rsidR="0092043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  <w:p w14:paraId="0BEF5615" w14:textId="77777777" w:rsidR="0092043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  <w:p w14:paraId="3D36A38C" w14:textId="77C61C59" w:rsidR="0092043B" w:rsidRPr="0051579B" w:rsidRDefault="0092043B" w:rsidP="0092043B">
            <w:pPr>
              <w:snapToGrid w:val="0"/>
              <w:spacing w:before="160"/>
              <w:jc w:val="center"/>
              <w:rPr>
                <w:rFonts w:ascii="Century Gothic" w:hAnsi="Century Gothic" w:cs="Arial"/>
              </w:rPr>
            </w:pPr>
            <w:r w:rsidRPr="00A47545">
              <w:rPr>
                <w:rFonts w:ascii="Century Gothic" w:hAnsi="Century Gothic" w:cs="Arial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42D00C2" w14:textId="77777777" w:rsidR="0092043B" w:rsidRPr="0051579B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595D258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FB3547C" w14:textId="77777777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D82F694" w14:textId="2D64D7C1" w:rsidR="0092043B" w:rsidRPr="008C5932" w:rsidRDefault="0092043B" w:rsidP="0092043B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92043B" w:rsidRPr="0051579B" w14:paraId="16FEECEC" w14:textId="77777777" w:rsidTr="0092043B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14:paraId="73359091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F7ECD4" w14:textId="2814804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 xml:space="preserve"> mayo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7F6C" w14:textId="63008A7A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161F" w14:textId="42177371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6C77" w14:textId="2EE9635A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FCD4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248F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37018" w14:textId="7A06D0B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C02301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2F0BD8D9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48ABD7E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4819D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13D1ACF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3A4892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</w:tr>
      <w:tr w:rsidR="0092043B" w:rsidRPr="0051579B" w14:paraId="343CA929" w14:textId="77777777" w:rsidTr="0092043B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14:paraId="34BDEE04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60E2B2" w14:textId="091C09CE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 xml:space="preserve"> mayo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BF4D" w14:textId="26CD460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18:40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B189" w14:textId="18B495D0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8FF8" w14:textId="4A954119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BD3D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A414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D78B9" w14:textId="72824583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3D0296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099902DF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0FD856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B4557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CCFFC3C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tcBorders>
              <w:left w:val="single" w:sz="8" w:space="0" w:color="auto"/>
              <w:right w:val="single" w:sz="8" w:space="0" w:color="auto"/>
            </w:tcBorders>
          </w:tcPr>
          <w:p w14:paraId="020C7DA4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</w:tr>
      <w:tr w:rsidR="0092043B" w:rsidRPr="0051579B" w14:paraId="70A1405B" w14:textId="77777777" w:rsidTr="0092043B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42338DA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648B565" w14:textId="0177B2CB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 xml:space="preserve"> mayo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3D85B" w14:textId="2C048756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19:10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FEDC8" w14:textId="62E40548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C01D983" w14:textId="5AEF27E8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3938FD"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257D9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0F0D5" w14:textId="77777777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14:paraId="7853DC6A" w14:textId="0AB1999F" w:rsidR="0092043B" w:rsidRPr="00233881" w:rsidRDefault="0092043B" w:rsidP="0092043B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53681E"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3BC1D3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14:paraId="4387841C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E3F273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D8FC2C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64EE805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7DEF6" w14:textId="77777777" w:rsidR="0092043B" w:rsidRPr="0051579B" w:rsidRDefault="0092043B" w:rsidP="0092043B">
            <w:pPr>
              <w:snapToGrid w:val="0"/>
              <w:rPr>
                <w:rFonts w:ascii="Century Gothic" w:hAnsi="Century Gothic" w:cs="Arial"/>
              </w:rPr>
            </w:pPr>
          </w:p>
        </w:tc>
      </w:tr>
    </w:tbl>
    <w:p w14:paraId="6A2A05B3" w14:textId="77777777" w:rsidR="008C3B41" w:rsidRDefault="008C3B41" w:rsidP="00D35A84">
      <w:pPr>
        <w:ind w:left="720"/>
        <w:rPr>
          <w:rFonts w:ascii="Century Gothic" w:hAnsi="Century Gothic"/>
        </w:rPr>
      </w:pPr>
    </w:p>
    <w:p w14:paraId="744A21C6" w14:textId="77777777" w:rsidR="008C3B41" w:rsidRPr="008C3B41" w:rsidRDefault="009B44CB" w:rsidP="00D35A84">
      <w:pPr>
        <w:ind w:left="720"/>
        <w:rPr>
          <w:rFonts w:ascii="Century Gothic" w:hAnsi="Century Gothic"/>
          <w:b/>
        </w:rPr>
      </w:pPr>
      <w:r w:rsidRPr="008C3B41">
        <w:rPr>
          <w:rFonts w:ascii="Century Gothic" w:hAnsi="Century Gothic"/>
          <w:b/>
        </w:rPr>
        <w:t xml:space="preserve">RECUERDA QUE </w:t>
      </w:r>
      <w:r w:rsidR="00D35A84" w:rsidRPr="008C3B41">
        <w:rPr>
          <w:rFonts w:ascii="Century Gothic" w:hAnsi="Century Gothic"/>
          <w:b/>
        </w:rPr>
        <w:t>TIENES DERECHO A</w:t>
      </w:r>
      <w:r w:rsidR="00F15464" w:rsidRPr="008C3B41">
        <w:rPr>
          <w:rFonts w:ascii="Century Gothic" w:hAnsi="Century Gothic"/>
          <w:b/>
        </w:rPr>
        <w:t xml:space="preserve"> HACER ESTE EXAMEN INCLUSO SI</w:t>
      </w:r>
      <w:r w:rsidR="00D35A84" w:rsidRPr="008C3B41">
        <w:rPr>
          <w:rFonts w:ascii="Century Gothic" w:hAnsi="Century Gothic"/>
          <w:b/>
        </w:rPr>
        <w:t xml:space="preserve"> </w:t>
      </w:r>
      <w:r w:rsidR="00F15464" w:rsidRPr="008C3B41">
        <w:rPr>
          <w:rFonts w:ascii="Century Gothic" w:hAnsi="Century Gothic"/>
          <w:b/>
        </w:rPr>
        <w:t>TIENES PÉRDIDA DE ESCOLARIDAD</w:t>
      </w:r>
      <w:r w:rsidRPr="008C3B41">
        <w:rPr>
          <w:rFonts w:ascii="Century Gothic" w:hAnsi="Century Gothic"/>
          <w:b/>
        </w:rPr>
        <w:t>.</w:t>
      </w:r>
    </w:p>
    <w:p w14:paraId="377350B9" w14:textId="5AB9C224" w:rsidR="00DA2C8D" w:rsidRPr="008C3B41" w:rsidRDefault="00DA2C8D" w:rsidP="00D35A84">
      <w:pPr>
        <w:ind w:left="720"/>
        <w:rPr>
          <w:rFonts w:ascii="Century Gothic" w:hAnsi="Century Gothic"/>
          <w:b/>
        </w:rPr>
      </w:pPr>
      <w:r w:rsidRPr="008C3B41">
        <w:rPr>
          <w:rFonts w:ascii="Century Gothic" w:hAnsi="Century Gothic"/>
          <w:b/>
        </w:rPr>
        <w:t xml:space="preserve">SI HAS APROBADO, RECUERDA </w:t>
      </w:r>
      <w:r w:rsidR="008C3B41">
        <w:rPr>
          <w:rFonts w:ascii="Century Gothic" w:hAnsi="Century Gothic"/>
          <w:b/>
        </w:rPr>
        <w:t>MATRICULARTE</w:t>
      </w:r>
      <w:r w:rsidR="00A3233C">
        <w:rPr>
          <w:rFonts w:ascii="Century Gothic" w:hAnsi="Century Gothic"/>
          <w:b/>
        </w:rPr>
        <w:t xml:space="preserve"> PARA </w:t>
      </w:r>
      <w:r w:rsidR="00590A17">
        <w:rPr>
          <w:rFonts w:ascii="Century Gothic" w:hAnsi="Century Gothic"/>
          <w:b/>
        </w:rPr>
        <w:t xml:space="preserve">EL CURSO PRÓXIMO EN JUNIO </w:t>
      </w:r>
      <w:r w:rsidR="008C3B41">
        <w:rPr>
          <w:rFonts w:ascii="Century Gothic" w:hAnsi="Century Gothic"/>
          <w:b/>
        </w:rPr>
        <w:t>ONLINE</w:t>
      </w:r>
      <w:r w:rsidRPr="008C3B41">
        <w:rPr>
          <w:rFonts w:ascii="Century Gothic" w:hAnsi="Century Gothic"/>
          <w:b/>
        </w:rPr>
        <w:t>.</w:t>
      </w:r>
    </w:p>
    <w:p w14:paraId="752F39E1" w14:textId="77777777" w:rsidR="00B52EB6" w:rsidRPr="008C3B41" w:rsidRDefault="00CA23DD">
      <w:pPr>
        <w:numPr>
          <w:ilvl w:val="0"/>
          <w:numId w:val="1"/>
        </w:numPr>
        <w:rPr>
          <w:rFonts w:ascii="Century Gothic" w:hAnsi="Century Gothic"/>
        </w:rPr>
      </w:pPr>
      <w:r w:rsidRPr="008C3B41">
        <w:rPr>
          <w:rFonts w:ascii="wingding" w:hAnsi="wingding" w:cs="Arial Rounded MT Bold"/>
        </w:rPr>
        <w:t xml:space="preserve"> </w:t>
      </w:r>
      <w:r w:rsidR="00B52EB6" w:rsidRPr="008C3B41">
        <w:rPr>
          <w:rFonts w:ascii="Century Gothic" w:hAnsi="Century Gothic" w:cs="Arial Rounded MT Bold"/>
        </w:rPr>
        <w:t>Las destrezas se indicarán con los siguientes códigos:</w:t>
      </w:r>
    </w:p>
    <w:p w14:paraId="3EDACD1A" w14:textId="77777777" w:rsidR="008C3B41" w:rsidRDefault="008C3B41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 w:cs="Arial Rounded MT Bold"/>
        </w:rPr>
        <w:sectPr w:rsidR="008C3B41" w:rsidSect="00591D2F">
          <w:pgSz w:w="16838" w:h="11906" w:orient="landscape"/>
          <w:pgMar w:top="680" w:right="1134" w:bottom="680" w:left="1134" w:header="720" w:footer="720" w:gutter="0"/>
          <w:cols w:space="720"/>
          <w:docGrid w:linePitch="600" w:charSpace="32768"/>
        </w:sectPr>
      </w:pPr>
    </w:p>
    <w:p w14:paraId="2FCC6D2B" w14:textId="45B64074" w:rsidR="00B52EB6" w:rsidRPr="008C3B41" w:rsidRDefault="008C3B41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>
        <w:rPr>
          <w:rFonts w:ascii="Century Gothic" w:hAnsi="Century Gothic" w:cs="Arial Rounded MT Bold"/>
        </w:rPr>
        <w:t>Comprensión escrita:</w:t>
      </w:r>
      <w:r>
        <w:rPr>
          <w:rFonts w:ascii="Century Gothic" w:hAnsi="Century Gothic" w:cs="Arial Rounded MT Bold"/>
        </w:rPr>
        <w:tab/>
      </w:r>
      <w:r>
        <w:rPr>
          <w:rFonts w:ascii="Century Gothic" w:hAnsi="Century Gothic" w:cs="Arial Rounded MT Bold"/>
        </w:rPr>
        <w:tab/>
      </w:r>
      <w:r w:rsidR="00B52EB6" w:rsidRPr="008C3B41">
        <w:rPr>
          <w:rFonts w:ascii="Century Gothic" w:hAnsi="Century Gothic" w:cs="Arial Rounded MT Bold"/>
        </w:rPr>
        <w:t>CE</w:t>
      </w:r>
    </w:p>
    <w:p w14:paraId="5084CAFC" w14:textId="77777777" w:rsidR="00B52EB6" w:rsidRPr="008C3B41" w:rsidRDefault="00B52EB6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>Comprensión oral:</w:t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  <w:t>CO</w:t>
      </w:r>
    </w:p>
    <w:p w14:paraId="116C0083" w14:textId="77777777" w:rsidR="00B52EB6" w:rsidRPr="008C3B41" w:rsidRDefault="00B52EB6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>Expresión e interacción escrita:</w:t>
      </w:r>
      <w:r w:rsidRPr="008C3B41">
        <w:rPr>
          <w:rFonts w:ascii="Century Gothic" w:hAnsi="Century Gothic" w:cs="Arial Rounded MT Bold"/>
        </w:rPr>
        <w:tab/>
        <w:t>EE</w:t>
      </w:r>
    </w:p>
    <w:p w14:paraId="775C68B2" w14:textId="7CC94C86" w:rsidR="00B52EB6" w:rsidRPr="008C3B41" w:rsidRDefault="00B52EB6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>Expresión e interacción oral:</w:t>
      </w:r>
      <w:r w:rsidRPr="008C3B41">
        <w:rPr>
          <w:rFonts w:ascii="Century Gothic" w:hAnsi="Century Gothic" w:cs="Arial Rounded MT Bold"/>
        </w:rPr>
        <w:tab/>
      </w:r>
      <w:r w:rsidR="008C3B41">
        <w:rPr>
          <w:rFonts w:ascii="Century Gothic" w:hAnsi="Century Gothic" w:cs="Arial Rounded MT Bold"/>
        </w:rPr>
        <w:t xml:space="preserve"> </w:t>
      </w:r>
      <w:r w:rsidRPr="008C3B41">
        <w:rPr>
          <w:rFonts w:ascii="Century Gothic" w:hAnsi="Century Gothic" w:cs="Arial Rounded MT Bold"/>
        </w:rPr>
        <w:t xml:space="preserve">EO </w:t>
      </w:r>
    </w:p>
    <w:p w14:paraId="060FE597" w14:textId="765A8E8F" w:rsidR="00C554D8" w:rsidRPr="008C3B41" w:rsidRDefault="00C554D8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 xml:space="preserve">Mediación </w:t>
      </w:r>
      <w:r w:rsidR="008C3B41" w:rsidRPr="008C3B41">
        <w:rPr>
          <w:rFonts w:ascii="Century Gothic" w:hAnsi="Century Gothic" w:cs="Arial Rounded MT Bold"/>
        </w:rPr>
        <w:t>escrita</w:t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  <w:t>ME</w:t>
      </w:r>
    </w:p>
    <w:p w14:paraId="44A5036E" w14:textId="5E0FD8AA" w:rsidR="008C3B41" w:rsidRPr="008C3B41" w:rsidRDefault="008C3B41" w:rsidP="008C3B41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  <w:sectPr w:rsidR="008C3B41" w:rsidRPr="008C3B41" w:rsidSect="00591D2F">
          <w:type w:val="continuous"/>
          <w:pgSz w:w="16838" w:h="11906" w:orient="landscape"/>
          <w:pgMar w:top="680" w:right="1134" w:bottom="680" w:left="1134" w:header="720" w:footer="720" w:gutter="0"/>
          <w:cols w:num="2" w:space="720"/>
          <w:docGrid w:linePitch="600" w:charSpace="32768"/>
        </w:sectPr>
      </w:pPr>
      <w:r>
        <w:rPr>
          <w:rFonts w:ascii="Century Gothic" w:hAnsi="Century Gothic" w:cs="Arial Rounded MT Bold"/>
        </w:rPr>
        <w:t xml:space="preserve">Mediación oral </w:t>
      </w:r>
      <w:r>
        <w:rPr>
          <w:rFonts w:ascii="Century Gothic" w:hAnsi="Century Gothic" w:cs="Arial Rounded MT Bold"/>
        </w:rPr>
        <w:tab/>
      </w:r>
      <w:r>
        <w:rPr>
          <w:rFonts w:ascii="Century Gothic" w:hAnsi="Century Gothic" w:cs="Arial Rounded MT Bold"/>
        </w:rPr>
        <w:tab/>
      </w:r>
      <w:r>
        <w:rPr>
          <w:rFonts w:ascii="Century Gothic" w:hAnsi="Century Gothic" w:cs="Arial Rounded MT Bold"/>
        </w:rPr>
        <w:tab/>
        <w:t>MO</w:t>
      </w:r>
    </w:p>
    <w:p w14:paraId="35EE0886" w14:textId="78755EE4" w:rsidR="00EF1E61" w:rsidRPr="00A3233C" w:rsidRDefault="00EF1E61" w:rsidP="009A6939">
      <w:pPr>
        <w:ind w:right="-315"/>
        <w:rPr>
          <w:rFonts w:ascii="Century Gothic" w:hAnsi="Century Gothic" w:cs="Arial Black"/>
          <w:b/>
          <w:sz w:val="4"/>
          <w:szCs w:val="4"/>
        </w:rPr>
      </w:pPr>
    </w:p>
    <w:sectPr w:rsidR="00EF1E61" w:rsidRPr="00A3233C" w:rsidSect="00591D2F">
      <w:type w:val="continuous"/>
      <w:pgSz w:w="16838" w:h="11906" w:orient="landscape"/>
      <w:pgMar w:top="680" w:right="1134" w:bottom="68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D22384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37023836">
    <w:abstractNumId w:val="0"/>
  </w:num>
  <w:num w:numId="2" w16cid:durableId="1940481375">
    <w:abstractNumId w:val="1"/>
  </w:num>
  <w:num w:numId="3" w16cid:durableId="288628376">
    <w:abstractNumId w:val="2"/>
  </w:num>
  <w:num w:numId="4" w16cid:durableId="349456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B6"/>
    <w:rsid w:val="00053812"/>
    <w:rsid w:val="000B30AE"/>
    <w:rsid w:val="000C4372"/>
    <w:rsid w:val="00143A18"/>
    <w:rsid w:val="00233881"/>
    <w:rsid w:val="00236D19"/>
    <w:rsid w:val="0051579B"/>
    <w:rsid w:val="005420EE"/>
    <w:rsid w:val="00590A17"/>
    <w:rsid w:val="00591D2F"/>
    <w:rsid w:val="00705621"/>
    <w:rsid w:val="00795190"/>
    <w:rsid w:val="007D1DF4"/>
    <w:rsid w:val="00876E99"/>
    <w:rsid w:val="008C3B41"/>
    <w:rsid w:val="008C5932"/>
    <w:rsid w:val="0092043B"/>
    <w:rsid w:val="00937E74"/>
    <w:rsid w:val="00965717"/>
    <w:rsid w:val="009A6939"/>
    <w:rsid w:val="009B44CB"/>
    <w:rsid w:val="00A3233C"/>
    <w:rsid w:val="00A765BC"/>
    <w:rsid w:val="00AA7DDE"/>
    <w:rsid w:val="00AB271D"/>
    <w:rsid w:val="00B52EB6"/>
    <w:rsid w:val="00C554D8"/>
    <w:rsid w:val="00CA23DD"/>
    <w:rsid w:val="00D35A84"/>
    <w:rsid w:val="00DA2C8D"/>
    <w:rsid w:val="00DB617E"/>
    <w:rsid w:val="00E75853"/>
    <w:rsid w:val="00E76248"/>
    <w:rsid w:val="00E9292A"/>
    <w:rsid w:val="00EF1E61"/>
    <w:rsid w:val="00F15464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68D420F"/>
  <w14:defaultImageDpi w14:val="300"/>
  <w15:docId w15:val="{1B4D3DAD-151D-4434-9E60-1E9AFF69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styleId="BalloonText">
    <w:name w:val="Balloon Text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EXÁMENES ALUMNOS OFICIALES JUNIO 2006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EXÁMENES ALUMNOS OFICIALES JUNIO 2006</dc:title>
  <dc:subject/>
  <dc:creator>EOI TORREVIEJA</dc:creator>
  <cp:keywords/>
  <cp:lastModifiedBy>Lola Inglés López</cp:lastModifiedBy>
  <cp:revision>2</cp:revision>
  <cp:lastPrinted>2021-05-05T11:06:00Z</cp:lastPrinted>
  <dcterms:created xsi:type="dcterms:W3CDTF">2024-05-16T05:14:00Z</dcterms:created>
  <dcterms:modified xsi:type="dcterms:W3CDTF">2024-05-16T05:14:00Z</dcterms:modified>
</cp:coreProperties>
</file>